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6FC" w:rsidRPr="008926FC" w:rsidRDefault="008926FC" w:rsidP="008926FC">
      <w:pPr>
        <w:spacing w:after="0" w:line="240" w:lineRule="auto"/>
        <w:ind w:firstLine="709"/>
        <w:jc w:val="center"/>
        <w:rPr>
          <w:rFonts w:ascii="Times New Roman" w:eastAsia="Times New Roman" w:hAnsi="Times New Roman" w:cs="Times New Roman"/>
          <w:b/>
          <w:sz w:val="20"/>
          <w:szCs w:val="20"/>
        </w:rPr>
      </w:pPr>
      <w:r w:rsidRPr="008926FC">
        <w:rPr>
          <w:rFonts w:ascii="Times New Roman" w:eastAsia="Times New Roman" w:hAnsi="Times New Roman" w:cs="Times New Roman"/>
          <w:b/>
          <w:sz w:val="20"/>
          <w:szCs w:val="20"/>
        </w:rPr>
        <w:t>ОПРОСНЫЙ ЛИСТ</w:t>
      </w:r>
    </w:p>
    <w:p w:rsidR="008926FC" w:rsidRPr="008926FC" w:rsidRDefault="008926FC" w:rsidP="008926FC">
      <w:pPr>
        <w:spacing w:after="0" w:line="240" w:lineRule="auto"/>
        <w:ind w:firstLine="709"/>
        <w:jc w:val="center"/>
        <w:rPr>
          <w:rFonts w:ascii="Times New Roman" w:eastAsia="Times New Roman" w:hAnsi="Times New Roman" w:cs="Times New Roman"/>
          <w:b/>
          <w:sz w:val="20"/>
          <w:szCs w:val="20"/>
        </w:rPr>
      </w:pPr>
      <w:r w:rsidRPr="008926FC">
        <w:rPr>
          <w:rFonts w:ascii="Times New Roman" w:eastAsia="Times New Roman" w:hAnsi="Times New Roman" w:cs="Times New Roman"/>
          <w:b/>
          <w:sz w:val="20"/>
          <w:szCs w:val="20"/>
        </w:rPr>
        <w:t>клиента – иностранной структуры без образования юридического лица</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2126"/>
        <w:gridCol w:w="1381"/>
        <w:gridCol w:w="600"/>
        <w:gridCol w:w="661"/>
        <w:gridCol w:w="47"/>
        <w:gridCol w:w="45"/>
        <w:gridCol w:w="97"/>
        <w:gridCol w:w="284"/>
        <w:gridCol w:w="145"/>
        <w:gridCol w:w="248"/>
        <w:gridCol w:w="37"/>
        <w:gridCol w:w="142"/>
        <w:gridCol w:w="142"/>
        <w:gridCol w:w="478"/>
        <w:gridCol w:w="318"/>
        <w:gridCol w:w="483"/>
        <w:gridCol w:w="289"/>
        <w:gridCol w:w="387"/>
        <w:gridCol w:w="529"/>
        <w:gridCol w:w="1307"/>
      </w:tblGrid>
      <w:tr w:rsidR="008926FC" w:rsidRPr="008926FC" w:rsidTr="008926FC">
        <w:trPr>
          <w:trHeight w:val="50"/>
        </w:trPr>
        <w:tc>
          <w:tcPr>
            <w:tcW w:w="9640" w:type="dxa"/>
            <w:gridSpan w:val="20"/>
            <w:shd w:val="clear" w:color="auto" w:fill="EAF1DD"/>
          </w:tcPr>
          <w:p w:rsidR="008926FC" w:rsidRPr="008926FC" w:rsidRDefault="008926FC" w:rsidP="008926FC">
            <w:pPr>
              <w:spacing w:after="0" w:line="240" w:lineRule="auto"/>
              <w:ind w:firstLine="709"/>
              <w:jc w:val="both"/>
              <w:rPr>
                <w:rFonts w:ascii="Times New Roman" w:eastAsia="Times New Roman" w:hAnsi="Times New Roman" w:cs="Times New Roman"/>
                <w:b/>
                <w:sz w:val="20"/>
                <w:szCs w:val="20"/>
              </w:rPr>
            </w:pPr>
            <w:r w:rsidRPr="008926FC">
              <w:rPr>
                <w:rFonts w:ascii="Times New Roman" w:eastAsia="Times New Roman" w:hAnsi="Times New Roman" w:cs="Times New Roman"/>
                <w:b/>
                <w:sz w:val="20"/>
                <w:szCs w:val="20"/>
              </w:rPr>
              <w:t xml:space="preserve">ИНФОРМАЦИЯ О КЛИЕНТЕ </w:t>
            </w:r>
            <w:r w:rsidRPr="008926FC">
              <w:rPr>
                <w:rFonts w:ascii="Times New Roman" w:eastAsia="Times New Roman" w:hAnsi="Times New Roman" w:cs="Times New Roman"/>
                <w:sz w:val="20"/>
                <w:szCs w:val="20"/>
              </w:rPr>
              <w:t>(все поля обязательны к заполнению)</w:t>
            </w:r>
          </w:p>
        </w:tc>
      </w:tr>
      <w:tr w:rsidR="008926FC" w:rsidRPr="008926FC" w:rsidTr="008926FC">
        <w:tblPrEx>
          <w:shd w:val="clear" w:color="auto" w:fill="auto"/>
        </w:tblPrEx>
        <w:tc>
          <w:tcPr>
            <w:tcW w:w="5634" w:type="dxa"/>
            <w:gridSpan w:val="10"/>
            <w:tcBorders>
              <w:top w:val="thinThickSmallGap" w:sz="24" w:space="0" w:color="auto"/>
            </w:tcBorders>
            <w:shd w:val="clear" w:color="auto" w:fill="EAF1DD"/>
          </w:tcPr>
          <w:p w:rsidR="008926FC" w:rsidRPr="008926FC" w:rsidRDefault="008926FC" w:rsidP="008926FC">
            <w:pPr>
              <w:spacing w:after="0" w:line="240" w:lineRule="auto"/>
              <w:jc w:val="both"/>
              <w:rPr>
                <w:rFonts w:ascii="Times New Roman" w:eastAsia="Times New Roman" w:hAnsi="Times New Roman" w:cs="Times New Roman"/>
                <w:b/>
                <w:sz w:val="20"/>
                <w:szCs w:val="20"/>
              </w:rPr>
            </w:pPr>
            <w:r w:rsidRPr="008926FC">
              <w:rPr>
                <w:rFonts w:ascii="Times New Roman" w:eastAsia="Times New Roman" w:hAnsi="Times New Roman" w:cs="Times New Roman"/>
                <w:b/>
                <w:sz w:val="20"/>
                <w:szCs w:val="20"/>
              </w:rPr>
              <w:t>Наименование, фирменное наименование на русском языке (полное и (или) сокращенное) и на иностранных языках (полное и (или) сокращенное) (при наличии)</w:t>
            </w:r>
          </w:p>
        </w:tc>
        <w:tc>
          <w:tcPr>
            <w:tcW w:w="4006" w:type="dxa"/>
            <w:gridSpan w:val="10"/>
            <w:tcBorders>
              <w:top w:val="thinThickSmallGap" w:sz="24" w:space="0" w:color="auto"/>
            </w:tcBorders>
          </w:tcPr>
          <w:p w:rsidR="008926FC" w:rsidRPr="008926FC" w:rsidRDefault="008926FC" w:rsidP="008926FC">
            <w:pPr>
              <w:spacing w:after="0" w:line="240" w:lineRule="auto"/>
              <w:ind w:firstLine="851"/>
              <w:jc w:val="both"/>
              <w:rPr>
                <w:rFonts w:ascii="Times New Roman" w:eastAsia="Times New Roman" w:hAnsi="Times New Roman" w:cs="Times New Roman"/>
                <w:b/>
                <w:sz w:val="20"/>
                <w:szCs w:val="20"/>
                <w:lang w:val="en-US"/>
              </w:rPr>
            </w:pPr>
            <w:r w:rsidRPr="008926FC">
              <w:rPr>
                <w:rFonts w:ascii="Times New Roman" w:eastAsia="Times New Roman" w:hAnsi="Times New Roman" w:cs="Times New Roman"/>
                <w:b/>
                <w:sz w:val="20"/>
                <w:szCs w:val="20"/>
                <w:lang w:val="en-US"/>
              </w:rPr>
              <w:fldChar w:fldCharType="begin">
                <w:ffData>
                  <w:name w:val=""/>
                  <w:enabled/>
                  <w:calcOnExit w:val="0"/>
                  <w:textInput>
                    <w:maxLength w:val="150"/>
                  </w:textInput>
                </w:ffData>
              </w:fldChar>
            </w:r>
            <w:r w:rsidRPr="008926FC">
              <w:rPr>
                <w:rFonts w:ascii="Times New Roman" w:eastAsia="Times New Roman" w:hAnsi="Times New Roman" w:cs="Times New Roman"/>
                <w:b/>
                <w:sz w:val="20"/>
                <w:szCs w:val="20"/>
                <w:lang w:val="en-US"/>
              </w:rPr>
              <w:instrText xml:space="preserve"> FORMTEXT </w:instrText>
            </w:r>
            <w:r w:rsidRPr="008926FC">
              <w:rPr>
                <w:rFonts w:ascii="Times New Roman" w:eastAsia="Times New Roman" w:hAnsi="Times New Roman" w:cs="Times New Roman"/>
                <w:b/>
                <w:sz w:val="20"/>
                <w:szCs w:val="20"/>
                <w:lang w:val="en-US"/>
              </w:rPr>
            </w:r>
            <w:r w:rsidRPr="008926FC">
              <w:rPr>
                <w:rFonts w:ascii="Times New Roman" w:eastAsia="Times New Roman" w:hAnsi="Times New Roman" w:cs="Times New Roman"/>
                <w:b/>
                <w:sz w:val="20"/>
                <w:szCs w:val="20"/>
                <w:lang w:val="en-US"/>
              </w:rPr>
              <w:fldChar w:fldCharType="separate"/>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sz w:val="20"/>
                <w:szCs w:val="20"/>
                <w:lang w:val="en-US"/>
              </w:rPr>
              <w:fldChar w:fldCharType="end"/>
            </w:r>
          </w:p>
        </w:tc>
      </w:tr>
      <w:tr w:rsidR="008926FC" w:rsidRPr="008926FC" w:rsidTr="008926FC">
        <w:tblPrEx>
          <w:shd w:val="clear" w:color="auto" w:fill="auto"/>
        </w:tblPrEx>
        <w:tc>
          <w:tcPr>
            <w:tcW w:w="5634" w:type="dxa"/>
            <w:gridSpan w:val="10"/>
            <w:tcBorders>
              <w:top w:val="thinThickSmallGap" w:sz="24" w:space="0" w:color="auto"/>
            </w:tcBorders>
            <w:shd w:val="clear" w:color="auto" w:fill="EAF1DD"/>
          </w:tcPr>
          <w:p w:rsidR="008926FC" w:rsidRPr="008926FC" w:rsidRDefault="008926FC" w:rsidP="008926FC">
            <w:pPr>
              <w:spacing w:after="0" w:line="240" w:lineRule="auto"/>
              <w:jc w:val="both"/>
              <w:rPr>
                <w:rFonts w:ascii="Times New Roman" w:eastAsia="Times New Roman" w:hAnsi="Times New Roman" w:cs="Times New Roman"/>
                <w:b/>
                <w:sz w:val="20"/>
                <w:szCs w:val="20"/>
              </w:rPr>
            </w:pPr>
            <w:r w:rsidRPr="008926FC">
              <w:rPr>
                <w:rFonts w:ascii="Times New Roman" w:eastAsia="Times New Roman" w:hAnsi="Times New Roman" w:cs="Times New Roman"/>
                <w:b/>
                <w:sz w:val="20"/>
                <w:szCs w:val="20"/>
              </w:rPr>
              <w:t>ИНН – для резидента;</w:t>
            </w:r>
          </w:p>
          <w:p w:rsidR="008926FC" w:rsidRPr="008926FC" w:rsidRDefault="008926FC" w:rsidP="008926FC">
            <w:pPr>
              <w:spacing w:after="0" w:line="240" w:lineRule="auto"/>
              <w:jc w:val="both"/>
              <w:rPr>
                <w:rFonts w:ascii="Times New Roman" w:eastAsia="Times New Roman" w:hAnsi="Times New Roman" w:cs="Times New Roman"/>
                <w:b/>
                <w:sz w:val="20"/>
                <w:szCs w:val="20"/>
              </w:rPr>
            </w:pPr>
            <w:r w:rsidRPr="008926FC">
              <w:rPr>
                <w:rFonts w:ascii="Times New Roman" w:eastAsia="Times New Roman" w:hAnsi="Times New Roman" w:cs="Times New Roman"/>
                <w:b/>
                <w:sz w:val="20"/>
                <w:szCs w:val="20"/>
              </w:rPr>
              <w:t>ИНН или КИО, присвоенный до 24 декабря 2010 года, либо ИНН, присвоенный после 24 декабря 2010 года, – для нерезидента</w:t>
            </w:r>
          </w:p>
        </w:tc>
        <w:tc>
          <w:tcPr>
            <w:tcW w:w="4006" w:type="dxa"/>
            <w:gridSpan w:val="10"/>
            <w:tcBorders>
              <w:top w:val="thinThickSmallGap" w:sz="24" w:space="0" w:color="auto"/>
            </w:tcBorders>
          </w:tcPr>
          <w:p w:rsidR="008926FC" w:rsidRPr="008926FC" w:rsidRDefault="008926FC" w:rsidP="008926FC">
            <w:pPr>
              <w:keepNext/>
              <w:spacing w:after="0" w:line="240" w:lineRule="auto"/>
              <w:ind w:firstLine="709"/>
              <w:jc w:val="both"/>
              <w:outlineLvl w:val="2"/>
              <w:rPr>
                <w:rFonts w:ascii="Times New Roman" w:eastAsia="Times New Roman" w:hAnsi="Times New Roman" w:cs="Times New Roman"/>
                <w:b/>
                <w:sz w:val="20"/>
                <w:szCs w:val="20"/>
              </w:rPr>
            </w:pPr>
          </w:p>
        </w:tc>
      </w:tr>
      <w:tr w:rsidR="008926FC" w:rsidRPr="008926FC" w:rsidTr="008926FC">
        <w:tblPrEx>
          <w:shd w:val="clear" w:color="auto" w:fill="auto"/>
        </w:tblPrEx>
        <w:tc>
          <w:tcPr>
            <w:tcW w:w="5634" w:type="dxa"/>
            <w:gridSpan w:val="10"/>
            <w:tcBorders>
              <w:top w:val="thinThickSmallGap" w:sz="24" w:space="0" w:color="auto"/>
            </w:tcBorders>
            <w:shd w:val="clear" w:color="auto" w:fill="EAF1DD"/>
          </w:tcPr>
          <w:p w:rsidR="008926FC" w:rsidRPr="008926FC" w:rsidRDefault="008926FC" w:rsidP="008926FC">
            <w:pPr>
              <w:spacing w:after="0" w:line="240" w:lineRule="auto"/>
              <w:ind w:firstLine="709"/>
              <w:jc w:val="both"/>
              <w:rPr>
                <w:rFonts w:ascii="Times New Roman" w:eastAsia="Times New Roman" w:hAnsi="Times New Roman" w:cs="Times New Roman"/>
                <w:b/>
                <w:sz w:val="20"/>
                <w:szCs w:val="20"/>
                <w:lang w:val="en-US"/>
              </w:rPr>
            </w:pPr>
            <w:r w:rsidRPr="008926FC">
              <w:rPr>
                <w:rFonts w:ascii="Times New Roman" w:eastAsia="Times New Roman" w:hAnsi="Times New Roman" w:cs="Times New Roman"/>
                <w:b/>
                <w:sz w:val="20"/>
                <w:szCs w:val="20"/>
                <w:lang w:val="en-US"/>
              </w:rPr>
              <w:t>Организационно-правовая форма</w:t>
            </w:r>
          </w:p>
        </w:tc>
        <w:tc>
          <w:tcPr>
            <w:tcW w:w="4006" w:type="dxa"/>
            <w:gridSpan w:val="10"/>
            <w:tcBorders>
              <w:top w:val="thinThickSmallGap" w:sz="24" w:space="0" w:color="auto"/>
            </w:tcBorders>
          </w:tcPr>
          <w:p w:rsidR="008926FC" w:rsidRPr="008926FC" w:rsidRDefault="008926FC" w:rsidP="008926FC">
            <w:pPr>
              <w:keepNext/>
              <w:spacing w:after="0" w:line="240" w:lineRule="auto"/>
              <w:ind w:left="3260" w:firstLine="851"/>
              <w:jc w:val="both"/>
              <w:outlineLvl w:val="2"/>
              <w:rPr>
                <w:rFonts w:ascii="Times New Roman" w:eastAsia="Times New Roman" w:hAnsi="Times New Roman" w:cs="Times New Roman"/>
                <w:b/>
                <w:sz w:val="20"/>
                <w:szCs w:val="20"/>
                <w:lang w:val="en-US"/>
              </w:rPr>
            </w:pPr>
          </w:p>
        </w:tc>
      </w:tr>
      <w:tr w:rsidR="008926FC" w:rsidRPr="008926FC" w:rsidTr="008926FC">
        <w:tblPrEx>
          <w:shd w:val="clear" w:color="auto" w:fill="auto"/>
        </w:tblPrEx>
        <w:tc>
          <w:tcPr>
            <w:tcW w:w="5634" w:type="dxa"/>
            <w:gridSpan w:val="10"/>
            <w:tcBorders>
              <w:top w:val="thinThickSmallGap" w:sz="24" w:space="0" w:color="auto"/>
            </w:tcBorders>
            <w:shd w:val="clear" w:color="auto" w:fill="EAF1DD"/>
          </w:tcPr>
          <w:p w:rsidR="008926FC" w:rsidRPr="008926FC" w:rsidRDefault="008926FC" w:rsidP="008926FC">
            <w:pPr>
              <w:spacing w:after="0" w:line="240" w:lineRule="auto"/>
              <w:jc w:val="both"/>
              <w:rPr>
                <w:rFonts w:ascii="Times New Roman" w:eastAsia="Times New Roman" w:hAnsi="Times New Roman" w:cs="Times New Roman"/>
                <w:b/>
                <w:sz w:val="20"/>
                <w:szCs w:val="20"/>
              </w:rPr>
            </w:pPr>
            <w:r w:rsidRPr="008926FC">
              <w:rPr>
                <w:rFonts w:ascii="Times New Roman" w:eastAsia="Times New Roman" w:hAnsi="Times New Roman" w:cs="Times New Roman"/>
                <w:b/>
                <w:sz w:val="20"/>
                <w:szCs w:val="20"/>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tc>
          <w:tcPr>
            <w:tcW w:w="4006" w:type="dxa"/>
            <w:gridSpan w:val="10"/>
            <w:tcBorders>
              <w:top w:val="thinThickSmallGap" w:sz="24" w:space="0" w:color="auto"/>
            </w:tcBorders>
          </w:tcPr>
          <w:p w:rsidR="008926FC" w:rsidRPr="008926FC" w:rsidRDefault="008926FC" w:rsidP="008926FC">
            <w:pPr>
              <w:keepNext/>
              <w:spacing w:after="0" w:line="240" w:lineRule="auto"/>
              <w:ind w:firstLine="709"/>
              <w:jc w:val="both"/>
              <w:outlineLvl w:val="2"/>
              <w:rPr>
                <w:rFonts w:ascii="Times New Roman" w:eastAsia="Times New Roman" w:hAnsi="Times New Roman" w:cs="Times New Roman"/>
                <w:b/>
                <w:sz w:val="20"/>
                <w:szCs w:val="20"/>
              </w:rPr>
            </w:pPr>
          </w:p>
        </w:tc>
      </w:tr>
      <w:tr w:rsidR="008926FC" w:rsidRPr="008926FC" w:rsidTr="008926FC">
        <w:tblPrEx>
          <w:shd w:val="clear" w:color="auto" w:fill="auto"/>
        </w:tblPrEx>
        <w:tc>
          <w:tcPr>
            <w:tcW w:w="9640" w:type="dxa"/>
            <w:gridSpan w:val="20"/>
            <w:tcBorders>
              <w:top w:val="thinThickSmallGap" w:sz="24" w:space="0" w:color="auto"/>
            </w:tcBorders>
            <w:shd w:val="clear" w:color="auto" w:fill="EAF1DD"/>
          </w:tcPr>
          <w:p w:rsidR="008926FC" w:rsidRPr="008926FC" w:rsidRDefault="008926FC" w:rsidP="008926FC">
            <w:pPr>
              <w:spacing w:after="0" w:line="240" w:lineRule="auto"/>
              <w:ind w:firstLine="34"/>
              <w:jc w:val="both"/>
              <w:rPr>
                <w:rFonts w:ascii="Times New Roman" w:eastAsia="Times New Roman" w:hAnsi="Times New Roman" w:cs="Times New Roman"/>
                <w:b/>
                <w:sz w:val="20"/>
                <w:szCs w:val="20"/>
                <w:lang w:val="en-US"/>
              </w:rPr>
            </w:pPr>
            <w:r w:rsidRPr="008926FC">
              <w:rPr>
                <w:rFonts w:ascii="Times New Roman" w:eastAsia="Times New Roman" w:hAnsi="Times New Roman" w:cs="Times New Roman"/>
                <w:b/>
                <w:sz w:val="20"/>
                <w:szCs w:val="20"/>
                <w:lang w:val="en-US"/>
              </w:rPr>
              <w:t>Сведения о государственной регистрации</w:t>
            </w:r>
          </w:p>
        </w:tc>
      </w:tr>
      <w:tr w:rsidR="008926FC" w:rsidRPr="008926FC" w:rsidTr="008926FC">
        <w:tblPrEx>
          <w:shd w:val="clear" w:color="auto" w:fill="auto"/>
        </w:tblPrEx>
        <w:tc>
          <w:tcPr>
            <w:tcW w:w="7089" w:type="dxa"/>
            <w:gridSpan w:val="16"/>
            <w:tcBorders>
              <w:top w:val="thinThickSmallGap" w:sz="24" w:space="0" w:color="auto"/>
            </w:tcBorders>
            <w:shd w:val="clear" w:color="auto" w:fill="EAF1DD"/>
          </w:tcPr>
          <w:p w:rsidR="008926FC" w:rsidRPr="008926FC" w:rsidRDefault="008926FC" w:rsidP="008926FC">
            <w:pPr>
              <w:spacing w:after="0" w:line="240" w:lineRule="auto"/>
              <w:ind w:firstLine="34"/>
              <w:jc w:val="both"/>
              <w:rPr>
                <w:rFonts w:ascii="Times New Roman" w:eastAsia="Times New Roman" w:hAnsi="Times New Roman" w:cs="Times New Roman"/>
                <w:b/>
                <w:sz w:val="20"/>
                <w:szCs w:val="20"/>
              </w:rPr>
            </w:pPr>
            <w:r w:rsidRPr="008926FC">
              <w:rPr>
                <w:rFonts w:ascii="Times New Roman" w:eastAsia="Times New Roman" w:hAnsi="Times New Roman" w:cs="Times New Roman"/>
                <w:b/>
                <w:sz w:val="20"/>
                <w:szCs w:val="20"/>
              </w:rPr>
              <w:t>основной государственный регистрационный номер – для резидента;</w:t>
            </w:r>
          </w:p>
          <w:p w:rsidR="008926FC" w:rsidRPr="008926FC" w:rsidRDefault="008926FC" w:rsidP="008926FC">
            <w:pPr>
              <w:keepNext/>
              <w:spacing w:after="0" w:line="240" w:lineRule="auto"/>
              <w:ind w:firstLine="709"/>
              <w:jc w:val="both"/>
              <w:outlineLvl w:val="2"/>
              <w:rPr>
                <w:rFonts w:ascii="Times New Roman" w:eastAsia="Times New Roman" w:hAnsi="Times New Roman" w:cs="Times New Roman"/>
                <w:b/>
                <w:sz w:val="20"/>
                <w:szCs w:val="20"/>
              </w:rPr>
            </w:pPr>
          </w:p>
          <w:p w:rsidR="008926FC" w:rsidRPr="008926FC" w:rsidRDefault="008926FC" w:rsidP="008926FC">
            <w:pPr>
              <w:spacing w:after="0" w:line="240" w:lineRule="auto"/>
              <w:ind w:firstLine="34"/>
              <w:jc w:val="both"/>
              <w:rPr>
                <w:rFonts w:ascii="Times New Roman" w:eastAsia="Times New Roman" w:hAnsi="Times New Roman" w:cs="Times New Roman"/>
                <w:b/>
                <w:sz w:val="20"/>
                <w:szCs w:val="20"/>
              </w:rPr>
            </w:pPr>
            <w:r w:rsidRPr="008926FC">
              <w:rPr>
                <w:rFonts w:ascii="Times New Roman" w:eastAsia="Times New Roman" w:hAnsi="Times New Roman" w:cs="Times New Roman"/>
                <w:b/>
                <w:sz w:val="20"/>
                <w:szCs w:val="20"/>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p w:rsidR="008926FC" w:rsidRPr="008926FC" w:rsidRDefault="008926FC" w:rsidP="008926FC">
            <w:pPr>
              <w:keepNext/>
              <w:spacing w:after="0" w:line="240" w:lineRule="auto"/>
              <w:ind w:firstLine="709"/>
              <w:jc w:val="both"/>
              <w:outlineLvl w:val="2"/>
              <w:rPr>
                <w:rFonts w:ascii="Times New Roman" w:eastAsia="Times New Roman" w:hAnsi="Times New Roman" w:cs="Times New Roman"/>
                <w:b/>
                <w:sz w:val="20"/>
                <w:szCs w:val="20"/>
              </w:rPr>
            </w:pPr>
          </w:p>
          <w:p w:rsidR="008926FC" w:rsidRPr="008926FC" w:rsidRDefault="008926FC" w:rsidP="008926FC">
            <w:pPr>
              <w:spacing w:after="0" w:line="240" w:lineRule="auto"/>
              <w:ind w:firstLine="34"/>
              <w:jc w:val="both"/>
              <w:rPr>
                <w:rFonts w:ascii="Times New Roman" w:eastAsia="Times New Roman" w:hAnsi="Times New Roman" w:cs="Times New Roman"/>
                <w:b/>
                <w:sz w:val="20"/>
                <w:szCs w:val="20"/>
              </w:rPr>
            </w:pPr>
            <w:r w:rsidRPr="008926FC">
              <w:rPr>
                <w:rFonts w:ascii="Times New Roman" w:eastAsia="Times New Roman" w:hAnsi="Times New Roman" w:cs="Times New Roman"/>
                <w:b/>
                <w:sz w:val="20"/>
                <w:szCs w:val="20"/>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 для иностранной структуры без образования юридического лица.</w:t>
            </w:r>
          </w:p>
          <w:p w:rsidR="008926FC" w:rsidRPr="008926FC" w:rsidRDefault="008926FC" w:rsidP="008926FC">
            <w:pPr>
              <w:spacing w:after="0" w:line="240" w:lineRule="auto"/>
              <w:ind w:firstLine="34"/>
              <w:jc w:val="both"/>
              <w:rPr>
                <w:rFonts w:ascii="Times New Roman" w:eastAsia="Times New Roman" w:hAnsi="Times New Roman" w:cs="Times New Roman"/>
                <w:b/>
                <w:sz w:val="20"/>
                <w:szCs w:val="20"/>
              </w:rPr>
            </w:pPr>
          </w:p>
          <w:p w:rsidR="008926FC" w:rsidRPr="008926FC" w:rsidRDefault="008926FC" w:rsidP="008926FC">
            <w:pPr>
              <w:spacing w:after="0" w:line="240" w:lineRule="auto"/>
              <w:ind w:firstLine="34"/>
              <w:jc w:val="both"/>
              <w:rPr>
                <w:rFonts w:ascii="Times New Roman" w:eastAsia="Times New Roman" w:hAnsi="Times New Roman" w:cs="Times New Roman"/>
                <w:b/>
                <w:sz w:val="20"/>
                <w:szCs w:val="20"/>
              </w:rPr>
            </w:pPr>
            <w:r w:rsidRPr="008926FC">
              <w:rPr>
                <w:rFonts w:ascii="Times New Roman" w:eastAsia="Times New Roman" w:hAnsi="Times New Roman" w:cs="Times New Roman"/>
                <w:b/>
                <w:sz w:val="20"/>
                <w:szCs w:val="20"/>
              </w:rPr>
              <w:t>____________________________________________________________________</w:t>
            </w:r>
          </w:p>
          <w:p w:rsidR="008926FC" w:rsidRPr="008926FC" w:rsidRDefault="008926FC" w:rsidP="008926FC">
            <w:pPr>
              <w:spacing w:after="0" w:line="240" w:lineRule="auto"/>
              <w:ind w:firstLine="34"/>
              <w:jc w:val="both"/>
              <w:rPr>
                <w:rFonts w:ascii="Times New Roman" w:eastAsia="Times New Roman" w:hAnsi="Times New Roman" w:cs="Times New Roman"/>
                <w:b/>
                <w:sz w:val="20"/>
                <w:szCs w:val="20"/>
              </w:rPr>
            </w:pPr>
            <w:r w:rsidRPr="008926FC">
              <w:rPr>
                <w:rFonts w:ascii="Times New Roman" w:eastAsia="Times New Roman" w:hAnsi="Times New Roman" w:cs="Times New Roman"/>
                <w:b/>
                <w:sz w:val="20"/>
                <w:szCs w:val="20"/>
              </w:rPr>
              <w:t>место государственной регистрации (местонахождение)</w:t>
            </w:r>
          </w:p>
          <w:p w:rsidR="008926FC" w:rsidRPr="008926FC" w:rsidRDefault="008926FC" w:rsidP="008926FC">
            <w:pPr>
              <w:spacing w:after="0" w:line="240" w:lineRule="auto"/>
              <w:ind w:firstLine="34"/>
              <w:jc w:val="both"/>
              <w:rPr>
                <w:rFonts w:ascii="Times New Roman" w:eastAsia="Times New Roman" w:hAnsi="Times New Roman" w:cs="Times New Roman"/>
                <w:b/>
                <w:sz w:val="20"/>
                <w:szCs w:val="20"/>
              </w:rPr>
            </w:pPr>
          </w:p>
          <w:p w:rsidR="008926FC" w:rsidRPr="008926FC" w:rsidRDefault="008926FC" w:rsidP="008926FC">
            <w:pPr>
              <w:spacing w:after="0" w:line="240" w:lineRule="auto"/>
              <w:ind w:firstLine="34"/>
              <w:jc w:val="both"/>
              <w:rPr>
                <w:rFonts w:ascii="Times New Roman" w:eastAsia="Times New Roman" w:hAnsi="Times New Roman" w:cs="Times New Roman"/>
                <w:b/>
                <w:sz w:val="20"/>
                <w:szCs w:val="20"/>
              </w:rPr>
            </w:pPr>
            <w:r w:rsidRPr="008926FC">
              <w:rPr>
                <w:rFonts w:ascii="Times New Roman" w:eastAsia="Times New Roman" w:hAnsi="Times New Roman" w:cs="Times New Roman"/>
                <w:b/>
                <w:sz w:val="20"/>
                <w:szCs w:val="20"/>
              </w:rPr>
              <w:t>____________________________________________________________________</w:t>
            </w:r>
          </w:p>
          <w:p w:rsidR="008926FC" w:rsidRPr="008926FC" w:rsidRDefault="008926FC" w:rsidP="008926FC">
            <w:pPr>
              <w:spacing w:after="0" w:line="240" w:lineRule="auto"/>
              <w:ind w:firstLine="34"/>
              <w:jc w:val="both"/>
              <w:rPr>
                <w:rFonts w:ascii="Times New Roman" w:eastAsia="Times New Roman" w:hAnsi="Times New Roman" w:cs="Times New Roman"/>
                <w:b/>
                <w:sz w:val="20"/>
                <w:szCs w:val="20"/>
              </w:rPr>
            </w:pPr>
            <w:r w:rsidRPr="008926FC">
              <w:rPr>
                <w:rFonts w:ascii="Times New Roman" w:eastAsia="Times New Roman" w:hAnsi="Times New Roman" w:cs="Times New Roman"/>
                <w:b/>
                <w:sz w:val="20"/>
                <w:szCs w:val="20"/>
              </w:rPr>
              <w:t>наименование регистрирующего органа</w:t>
            </w:r>
          </w:p>
          <w:p w:rsidR="008926FC" w:rsidRPr="008926FC" w:rsidRDefault="008926FC" w:rsidP="008926FC">
            <w:pPr>
              <w:spacing w:after="0" w:line="240" w:lineRule="auto"/>
              <w:ind w:firstLine="34"/>
              <w:jc w:val="both"/>
              <w:rPr>
                <w:rFonts w:ascii="Times New Roman" w:eastAsia="Times New Roman" w:hAnsi="Times New Roman" w:cs="Times New Roman"/>
                <w:b/>
                <w:sz w:val="20"/>
                <w:szCs w:val="20"/>
              </w:rPr>
            </w:pPr>
          </w:p>
          <w:p w:rsidR="008926FC" w:rsidRPr="008926FC" w:rsidRDefault="008926FC" w:rsidP="008926FC">
            <w:pPr>
              <w:spacing w:after="0" w:line="240" w:lineRule="auto"/>
              <w:ind w:firstLine="34"/>
              <w:jc w:val="both"/>
              <w:rPr>
                <w:rFonts w:ascii="Times New Roman" w:eastAsia="Times New Roman" w:hAnsi="Times New Roman" w:cs="Times New Roman"/>
                <w:b/>
                <w:sz w:val="20"/>
                <w:szCs w:val="20"/>
                <w:lang w:val="en-US"/>
              </w:rPr>
            </w:pPr>
            <w:r w:rsidRPr="008926FC">
              <w:rPr>
                <w:rFonts w:ascii="Times New Roman" w:eastAsia="Times New Roman" w:hAnsi="Times New Roman" w:cs="Times New Roman"/>
                <w:b/>
                <w:sz w:val="20"/>
                <w:szCs w:val="20"/>
                <w:lang w:val="en-US"/>
              </w:rPr>
              <w:t>____________________________________________________________________</w:t>
            </w:r>
          </w:p>
          <w:p w:rsidR="008926FC" w:rsidRPr="008926FC" w:rsidRDefault="008926FC" w:rsidP="008926FC">
            <w:pPr>
              <w:spacing w:after="0" w:line="240" w:lineRule="auto"/>
              <w:ind w:firstLine="34"/>
              <w:jc w:val="both"/>
              <w:rPr>
                <w:rFonts w:ascii="Times New Roman" w:eastAsia="Times New Roman" w:hAnsi="Times New Roman" w:cs="Times New Roman"/>
                <w:b/>
                <w:sz w:val="20"/>
                <w:szCs w:val="20"/>
                <w:lang w:val="en-US"/>
              </w:rPr>
            </w:pPr>
            <w:r w:rsidRPr="008926FC">
              <w:rPr>
                <w:rFonts w:ascii="Times New Roman" w:eastAsia="Times New Roman" w:hAnsi="Times New Roman" w:cs="Times New Roman"/>
                <w:b/>
                <w:sz w:val="20"/>
                <w:szCs w:val="20"/>
                <w:lang w:val="en-US"/>
              </w:rPr>
              <w:t>дата регистрации</w:t>
            </w:r>
          </w:p>
        </w:tc>
        <w:tc>
          <w:tcPr>
            <w:tcW w:w="2551" w:type="dxa"/>
            <w:gridSpan w:val="4"/>
            <w:tcBorders>
              <w:top w:val="thinThickSmallGap" w:sz="24" w:space="0" w:color="auto"/>
            </w:tcBorders>
            <w:shd w:val="clear" w:color="auto" w:fill="auto"/>
          </w:tcPr>
          <w:p w:rsidR="008926FC" w:rsidRPr="008926FC" w:rsidRDefault="008926FC" w:rsidP="008926FC">
            <w:pPr>
              <w:keepNext/>
              <w:spacing w:after="0" w:line="240" w:lineRule="auto"/>
              <w:ind w:left="3260" w:firstLine="851"/>
              <w:jc w:val="both"/>
              <w:outlineLvl w:val="2"/>
              <w:rPr>
                <w:rFonts w:ascii="Times New Roman" w:eastAsia="Times New Roman" w:hAnsi="Times New Roman" w:cs="Times New Roman"/>
                <w:b/>
                <w:sz w:val="20"/>
                <w:szCs w:val="20"/>
                <w:lang w:val="en-US"/>
              </w:rPr>
            </w:pPr>
          </w:p>
        </w:tc>
      </w:tr>
      <w:tr w:rsidR="008926FC" w:rsidRPr="008926FC" w:rsidTr="008926FC">
        <w:tblPrEx>
          <w:shd w:val="clear" w:color="auto" w:fill="auto"/>
        </w:tblPrEx>
        <w:tc>
          <w:tcPr>
            <w:tcW w:w="6661" w:type="dxa"/>
            <w:gridSpan w:val="15"/>
            <w:tcBorders>
              <w:top w:val="thinThickSmallGap" w:sz="24" w:space="0" w:color="auto"/>
            </w:tcBorders>
            <w:shd w:val="clear" w:color="auto" w:fill="EAF1DD"/>
          </w:tcPr>
          <w:p w:rsidR="008926FC" w:rsidRPr="008926FC" w:rsidRDefault="008926FC" w:rsidP="008926FC">
            <w:pPr>
              <w:spacing w:after="0" w:line="240" w:lineRule="auto"/>
              <w:ind w:firstLine="34"/>
              <w:jc w:val="both"/>
              <w:rPr>
                <w:rFonts w:ascii="Times New Roman" w:eastAsia="Times New Roman" w:hAnsi="Times New Roman" w:cs="Times New Roman"/>
                <w:b/>
                <w:sz w:val="20"/>
                <w:szCs w:val="20"/>
              </w:rPr>
            </w:pPr>
            <w:r w:rsidRPr="008926FC">
              <w:rPr>
                <w:rFonts w:ascii="Times New Roman" w:eastAsia="Times New Roman" w:hAnsi="Times New Roman" w:cs="Times New Roman"/>
                <w:b/>
                <w:sz w:val="20"/>
                <w:szCs w:val="20"/>
              </w:rPr>
              <w:t>Место ведения основной деятельности иностранной структуры без образования юридического лица:</w:t>
            </w:r>
          </w:p>
        </w:tc>
        <w:tc>
          <w:tcPr>
            <w:tcW w:w="2979" w:type="dxa"/>
            <w:gridSpan w:val="5"/>
            <w:tcBorders>
              <w:top w:val="thinThickSmallGap" w:sz="24" w:space="0" w:color="auto"/>
            </w:tcBorders>
            <w:shd w:val="clear" w:color="auto" w:fill="auto"/>
          </w:tcPr>
          <w:p w:rsidR="008926FC" w:rsidRPr="008926FC" w:rsidRDefault="008926FC" w:rsidP="008926FC">
            <w:pPr>
              <w:keepNext/>
              <w:spacing w:after="0" w:line="240" w:lineRule="auto"/>
              <w:ind w:left="3260" w:firstLine="851"/>
              <w:jc w:val="both"/>
              <w:outlineLvl w:val="2"/>
              <w:rPr>
                <w:rFonts w:ascii="Times New Roman" w:eastAsia="Times New Roman" w:hAnsi="Times New Roman" w:cs="Times New Roman"/>
                <w:b/>
                <w:sz w:val="20"/>
                <w:szCs w:val="20"/>
              </w:rPr>
            </w:pPr>
          </w:p>
        </w:tc>
      </w:tr>
      <w:tr w:rsidR="008926FC" w:rsidRPr="008926FC" w:rsidTr="008926FC">
        <w:tblPrEx>
          <w:shd w:val="clear" w:color="auto" w:fill="auto"/>
        </w:tblPrEx>
        <w:trPr>
          <w:trHeight w:val="155"/>
        </w:trPr>
        <w:tc>
          <w:tcPr>
            <w:tcW w:w="6661" w:type="dxa"/>
            <w:gridSpan w:val="15"/>
            <w:tcBorders>
              <w:top w:val="thinThickSmallGap" w:sz="24" w:space="0" w:color="auto"/>
              <w:bottom w:val="thinThickSmallGap" w:sz="24" w:space="0" w:color="auto"/>
            </w:tcBorders>
            <w:shd w:val="clear" w:color="auto" w:fill="EAF1DD"/>
          </w:tcPr>
          <w:p w:rsidR="008926FC" w:rsidRPr="008926FC" w:rsidRDefault="008926FC" w:rsidP="008926FC">
            <w:pPr>
              <w:spacing w:after="0" w:line="240" w:lineRule="auto"/>
              <w:ind w:firstLine="34"/>
              <w:jc w:val="both"/>
              <w:rPr>
                <w:rFonts w:ascii="Times New Roman" w:eastAsia="Times New Roman" w:hAnsi="Times New Roman" w:cs="Times New Roman"/>
                <w:b/>
                <w:sz w:val="20"/>
                <w:szCs w:val="20"/>
              </w:rPr>
            </w:pPr>
            <w:r w:rsidRPr="008926FC">
              <w:rPr>
                <w:rFonts w:ascii="Times New Roman" w:eastAsia="Times New Roman" w:hAnsi="Times New Roman" w:cs="Times New Roman"/>
                <w:b/>
                <w:sz w:val="20"/>
                <w:szCs w:val="20"/>
              </w:rPr>
              <w:t>Адрес иностранной структуры без образования юридического лица:</w:t>
            </w:r>
          </w:p>
          <w:p w:rsidR="008926FC" w:rsidRPr="008926FC" w:rsidRDefault="008926FC" w:rsidP="008926FC">
            <w:pPr>
              <w:spacing w:after="0" w:line="240" w:lineRule="auto"/>
              <w:ind w:firstLine="34"/>
              <w:jc w:val="both"/>
              <w:rPr>
                <w:rFonts w:ascii="Times New Roman" w:eastAsia="Times New Roman" w:hAnsi="Times New Roman" w:cs="Times New Roman"/>
                <w:b/>
                <w:sz w:val="20"/>
                <w:szCs w:val="20"/>
              </w:rPr>
            </w:pPr>
          </w:p>
        </w:tc>
        <w:tc>
          <w:tcPr>
            <w:tcW w:w="2979" w:type="dxa"/>
            <w:gridSpan w:val="5"/>
            <w:tcBorders>
              <w:top w:val="thinThickSmallGap" w:sz="24" w:space="0" w:color="auto"/>
              <w:bottom w:val="thinThickSmallGap" w:sz="24" w:space="0" w:color="auto"/>
            </w:tcBorders>
            <w:shd w:val="clear" w:color="auto" w:fill="auto"/>
          </w:tcPr>
          <w:p w:rsidR="008926FC" w:rsidRPr="008926FC" w:rsidRDefault="008926FC" w:rsidP="008926FC">
            <w:pPr>
              <w:spacing w:after="0" w:line="240" w:lineRule="auto"/>
              <w:ind w:firstLine="34"/>
              <w:jc w:val="both"/>
              <w:rPr>
                <w:rFonts w:ascii="Times New Roman" w:eastAsia="Times New Roman" w:hAnsi="Times New Roman" w:cs="Times New Roman"/>
                <w:b/>
                <w:sz w:val="20"/>
                <w:szCs w:val="20"/>
              </w:rPr>
            </w:pPr>
          </w:p>
        </w:tc>
      </w:tr>
      <w:tr w:rsidR="008926FC" w:rsidRPr="008926FC" w:rsidTr="008926FC">
        <w:tblPrEx>
          <w:shd w:val="clear" w:color="auto" w:fill="auto"/>
        </w:tblPrEx>
        <w:trPr>
          <w:trHeight w:val="403"/>
        </w:trPr>
        <w:tc>
          <w:tcPr>
            <w:tcW w:w="6661" w:type="dxa"/>
            <w:gridSpan w:val="15"/>
            <w:tcBorders>
              <w:top w:val="thinThickSmallGap" w:sz="24" w:space="0" w:color="auto"/>
            </w:tcBorders>
            <w:shd w:val="clear" w:color="auto" w:fill="EAF1DD"/>
          </w:tcPr>
          <w:p w:rsidR="008926FC" w:rsidRPr="008926FC" w:rsidRDefault="008926FC" w:rsidP="008926FC">
            <w:pPr>
              <w:spacing w:after="0" w:line="240" w:lineRule="auto"/>
              <w:ind w:firstLine="34"/>
              <w:jc w:val="both"/>
              <w:rPr>
                <w:rFonts w:ascii="Times New Roman" w:eastAsia="Times New Roman" w:hAnsi="Times New Roman" w:cs="Times New Roman"/>
                <w:b/>
                <w:sz w:val="20"/>
                <w:szCs w:val="20"/>
                <w:lang w:val="en-US"/>
              </w:rPr>
            </w:pPr>
            <w:r w:rsidRPr="008926FC">
              <w:rPr>
                <w:rFonts w:ascii="Times New Roman" w:eastAsia="Times New Roman" w:hAnsi="Times New Roman" w:cs="Times New Roman"/>
                <w:b/>
                <w:sz w:val="20"/>
                <w:szCs w:val="20"/>
                <w:lang w:val="en-US"/>
              </w:rPr>
              <w:t>Местонахождение (юридический адрес) организации:</w:t>
            </w:r>
          </w:p>
        </w:tc>
        <w:tc>
          <w:tcPr>
            <w:tcW w:w="2979" w:type="dxa"/>
            <w:gridSpan w:val="5"/>
            <w:tcBorders>
              <w:top w:val="thinThickSmallGap" w:sz="24" w:space="0" w:color="auto"/>
            </w:tcBorders>
            <w:shd w:val="clear" w:color="auto" w:fill="auto"/>
          </w:tcPr>
          <w:p w:rsidR="008926FC" w:rsidRPr="008926FC" w:rsidRDefault="008926FC" w:rsidP="008926FC">
            <w:pPr>
              <w:keepNext/>
              <w:spacing w:after="0" w:line="240" w:lineRule="auto"/>
              <w:ind w:firstLine="709"/>
              <w:jc w:val="both"/>
              <w:outlineLvl w:val="2"/>
              <w:rPr>
                <w:rFonts w:ascii="Times New Roman" w:eastAsia="Times New Roman" w:hAnsi="Times New Roman" w:cs="Times New Roman"/>
                <w:sz w:val="20"/>
                <w:szCs w:val="20"/>
                <w:lang w:val="en-US"/>
              </w:rPr>
            </w:pPr>
          </w:p>
          <w:p w:rsidR="008926FC" w:rsidRPr="008926FC" w:rsidRDefault="008926FC" w:rsidP="008926FC">
            <w:pPr>
              <w:keepNext/>
              <w:spacing w:after="0" w:line="240" w:lineRule="auto"/>
              <w:ind w:firstLine="709"/>
              <w:jc w:val="both"/>
              <w:outlineLvl w:val="2"/>
              <w:rPr>
                <w:rFonts w:ascii="Times New Roman" w:eastAsia="Times New Roman" w:hAnsi="Times New Roman" w:cs="Times New Roman"/>
                <w:sz w:val="20"/>
                <w:szCs w:val="20"/>
                <w:lang w:val="en-US"/>
              </w:rPr>
            </w:pPr>
          </w:p>
        </w:tc>
      </w:tr>
      <w:tr w:rsidR="008926FC" w:rsidRPr="008926FC" w:rsidTr="008926FC">
        <w:tblPrEx>
          <w:shd w:val="clear" w:color="auto" w:fill="auto"/>
        </w:tblPrEx>
        <w:trPr>
          <w:trHeight w:val="155"/>
        </w:trPr>
        <w:tc>
          <w:tcPr>
            <w:tcW w:w="6661" w:type="dxa"/>
            <w:gridSpan w:val="15"/>
            <w:tcBorders>
              <w:top w:val="thinThickSmallGap" w:sz="24" w:space="0" w:color="auto"/>
            </w:tcBorders>
            <w:shd w:val="clear" w:color="auto" w:fill="EAF1DD"/>
          </w:tcPr>
          <w:p w:rsidR="008926FC" w:rsidRPr="008926FC" w:rsidRDefault="008926FC" w:rsidP="008926FC">
            <w:pPr>
              <w:spacing w:after="0" w:line="240" w:lineRule="auto"/>
              <w:ind w:firstLine="34"/>
              <w:jc w:val="both"/>
              <w:rPr>
                <w:rFonts w:ascii="Times New Roman" w:eastAsia="Times New Roman" w:hAnsi="Times New Roman" w:cs="Times New Roman"/>
                <w:b/>
                <w:sz w:val="20"/>
                <w:szCs w:val="20"/>
                <w:lang w:val="en-US"/>
              </w:rPr>
            </w:pPr>
            <w:r w:rsidRPr="008926FC">
              <w:rPr>
                <w:rFonts w:ascii="Times New Roman" w:eastAsia="Times New Roman" w:hAnsi="Times New Roman" w:cs="Times New Roman"/>
                <w:b/>
                <w:sz w:val="20"/>
                <w:szCs w:val="20"/>
                <w:lang w:val="en-US"/>
              </w:rPr>
              <w:t>Фактический адрес:</w:t>
            </w:r>
          </w:p>
          <w:p w:rsidR="008926FC" w:rsidRPr="008926FC" w:rsidRDefault="008926FC" w:rsidP="008926FC">
            <w:pPr>
              <w:spacing w:after="0" w:line="240" w:lineRule="auto"/>
              <w:ind w:firstLine="34"/>
              <w:jc w:val="both"/>
              <w:rPr>
                <w:rFonts w:ascii="Times New Roman" w:eastAsia="Times New Roman" w:hAnsi="Times New Roman" w:cs="Times New Roman"/>
                <w:b/>
                <w:sz w:val="20"/>
                <w:szCs w:val="20"/>
                <w:lang w:val="en-US"/>
              </w:rPr>
            </w:pPr>
          </w:p>
        </w:tc>
        <w:tc>
          <w:tcPr>
            <w:tcW w:w="2979" w:type="dxa"/>
            <w:gridSpan w:val="5"/>
            <w:tcBorders>
              <w:top w:val="thinThickSmallGap" w:sz="24" w:space="0" w:color="auto"/>
            </w:tcBorders>
            <w:shd w:val="clear" w:color="auto" w:fill="auto"/>
          </w:tcPr>
          <w:p w:rsidR="008926FC" w:rsidRPr="008926FC" w:rsidRDefault="008926FC" w:rsidP="008926FC">
            <w:pPr>
              <w:keepNext/>
              <w:spacing w:after="0" w:line="240" w:lineRule="auto"/>
              <w:ind w:left="3260" w:firstLine="851"/>
              <w:jc w:val="both"/>
              <w:outlineLvl w:val="2"/>
              <w:rPr>
                <w:rFonts w:ascii="Times New Roman" w:eastAsia="Times New Roman" w:hAnsi="Times New Roman" w:cs="Times New Roman"/>
                <w:b/>
                <w:sz w:val="20"/>
                <w:szCs w:val="20"/>
                <w:lang w:val="en-US"/>
              </w:rPr>
            </w:pPr>
          </w:p>
        </w:tc>
      </w:tr>
      <w:tr w:rsidR="008926FC" w:rsidRPr="008926FC" w:rsidTr="008926FC">
        <w:tblPrEx>
          <w:shd w:val="clear" w:color="auto" w:fill="auto"/>
        </w:tblPrEx>
        <w:trPr>
          <w:trHeight w:val="155"/>
        </w:trPr>
        <w:tc>
          <w:tcPr>
            <w:tcW w:w="6661" w:type="dxa"/>
            <w:gridSpan w:val="15"/>
            <w:tcBorders>
              <w:top w:val="thinThickSmallGap" w:sz="24" w:space="0" w:color="auto"/>
            </w:tcBorders>
            <w:shd w:val="clear" w:color="auto" w:fill="EAF1DD"/>
          </w:tcPr>
          <w:p w:rsidR="008926FC" w:rsidRPr="008926FC" w:rsidRDefault="008926FC" w:rsidP="008926FC">
            <w:pPr>
              <w:spacing w:after="0" w:line="240" w:lineRule="auto"/>
              <w:ind w:firstLine="34"/>
              <w:jc w:val="both"/>
              <w:rPr>
                <w:rFonts w:ascii="Times New Roman" w:eastAsia="Times New Roman" w:hAnsi="Times New Roman" w:cs="Times New Roman"/>
                <w:b/>
                <w:sz w:val="20"/>
                <w:szCs w:val="20"/>
                <w:lang w:val="en-US"/>
              </w:rPr>
            </w:pPr>
            <w:r w:rsidRPr="008926FC">
              <w:rPr>
                <w:rFonts w:ascii="Times New Roman" w:eastAsia="Times New Roman" w:hAnsi="Times New Roman" w:cs="Times New Roman"/>
                <w:b/>
                <w:sz w:val="20"/>
                <w:szCs w:val="20"/>
                <w:lang w:val="en-US"/>
              </w:rPr>
              <w:t>Почтовый адрес (при наличии):</w:t>
            </w:r>
          </w:p>
          <w:p w:rsidR="008926FC" w:rsidRPr="008926FC" w:rsidRDefault="008926FC" w:rsidP="008926FC">
            <w:pPr>
              <w:spacing w:after="0" w:line="240" w:lineRule="auto"/>
              <w:ind w:firstLine="34"/>
              <w:jc w:val="both"/>
              <w:rPr>
                <w:rFonts w:ascii="Times New Roman" w:eastAsia="Times New Roman" w:hAnsi="Times New Roman" w:cs="Times New Roman"/>
                <w:b/>
                <w:sz w:val="20"/>
                <w:szCs w:val="20"/>
                <w:lang w:val="en-US"/>
              </w:rPr>
            </w:pPr>
          </w:p>
        </w:tc>
        <w:tc>
          <w:tcPr>
            <w:tcW w:w="2979" w:type="dxa"/>
            <w:gridSpan w:val="5"/>
            <w:tcBorders>
              <w:top w:val="thinThickSmallGap" w:sz="24" w:space="0" w:color="auto"/>
            </w:tcBorders>
            <w:shd w:val="clear" w:color="auto" w:fill="auto"/>
          </w:tcPr>
          <w:p w:rsidR="008926FC" w:rsidRPr="008926FC" w:rsidRDefault="008926FC" w:rsidP="008926FC">
            <w:pPr>
              <w:keepNext/>
              <w:spacing w:after="0" w:line="240" w:lineRule="auto"/>
              <w:ind w:left="3260" w:firstLine="851"/>
              <w:jc w:val="both"/>
              <w:outlineLvl w:val="2"/>
              <w:rPr>
                <w:rFonts w:ascii="Times New Roman" w:eastAsia="Times New Roman" w:hAnsi="Times New Roman" w:cs="Times New Roman"/>
                <w:b/>
                <w:sz w:val="20"/>
                <w:szCs w:val="20"/>
                <w:lang w:val="en-US"/>
              </w:rPr>
            </w:pPr>
          </w:p>
        </w:tc>
      </w:tr>
      <w:tr w:rsidR="008926FC" w:rsidRPr="008926FC" w:rsidTr="008926FC">
        <w:tblPrEx>
          <w:shd w:val="clear" w:color="auto" w:fill="auto"/>
        </w:tblPrEx>
        <w:tc>
          <w:tcPr>
            <w:tcW w:w="4768" w:type="dxa"/>
            <w:gridSpan w:val="4"/>
            <w:tcBorders>
              <w:bottom w:val="single" w:sz="4" w:space="0" w:color="auto"/>
            </w:tcBorders>
            <w:shd w:val="clear" w:color="auto" w:fill="EAF1DD"/>
          </w:tcPr>
          <w:p w:rsidR="008926FC" w:rsidRPr="008926FC" w:rsidRDefault="008926FC" w:rsidP="008926FC">
            <w:pPr>
              <w:spacing w:after="0" w:line="240" w:lineRule="auto"/>
              <w:ind w:firstLine="34"/>
              <w:jc w:val="both"/>
              <w:rPr>
                <w:rFonts w:ascii="Times New Roman" w:eastAsia="Times New Roman" w:hAnsi="Times New Roman" w:cs="Times New Roman"/>
                <w:b/>
                <w:sz w:val="20"/>
                <w:szCs w:val="20"/>
              </w:rPr>
            </w:pPr>
            <w:r w:rsidRPr="008926FC">
              <w:rPr>
                <w:rFonts w:ascii="Times New Roman" w:eastAsia="Times New Roman" w:hAnsi="Times New Roman" w:cs="Times New Roman"/>
                <w:b/>
                <w:sz w:val="20"/>
                <w:szCs w:val="20"/>
              </w:rPr>
              <w:t>Номера контактных телефонов и факсов:</w:t>
            </w:r>
          </w:p>
        </w:tc>
        <w:tc>
          <w:tcPr>
            <w:tcW w:w="4872" w:type="dxa"/>
            <w:gridSpan w:val="16"/>
            <w:tcBorders>
              <w:bottom w:val="single" w:sz="4" w:space="0" w:color="auto"/>
            </w:tcBorders>
            <w:shd w:val="clear" w:color="auto" w:fill="auto"/>
          </w:tcPr>
          <w:p w:rsidR="008926FC" w:rsidRPr="008926FC" w:rsidRDefault="008926FC" w:rsidP="008926FC">
            <w:pPr>
              <w:spacing w:after="0" w:line="240" w:lineRule="auto"/>
              <w:ind w:firstLine="851"/>
              <w:jc w:val="both"/>
              <w:rPr>
                <w:rFonts w:ascii="Times New Roman" w:eastAsia="Times New Roman" w:hAnsi="Times New Roman" w:cs="Times New Roman"/>
                <w:b/>
                <w:sz w:val="20"/>
                <w:szCs w:val="20"/>
                <w:lang w:val="en-US"/>
              </w:rPr>
            </w:pPr>
            <w:r w:rsidRPr="008926FC">
              <w:rPr>
                <w:rFonts w:ascii="Times New Roman" w:eastAsia="Times New Roman" w:hAnsi="Times New Roman" w:cs="Times New Roman"/>
                <w:b/>
                <w:sz w:val="20"/>
                <w:szCs w:val="20"/>
                <w:lang w:val="en-US"/>
              </w:rPr>
              <w:fldChar w:fldCharType="begin">
                <w:ffData>
                  <w:name w:val=""/>
                  <w:enabled/>
                  <w:calcOnExit w:val="0"/>
                  <w:textInput>
                    <w:format w:val="# ###'-'###'-'####"/>
                  </w:textInput>
                </w:ffData>
              </w:fldChar>
            </w:r>
            <w:r w:rsidRPr="008926FC">
              <w:rPr>
                <w:rFonts w:ascii="Times New Roman" w:eastAsia="Times New Roman" w:hAnsi="Times New Roman" w:cs="Times New Roman"/>
                <w:b/>
                <w:sz w:val="20"/>
                <w:szCs w:val="20"/>
                <w:lang w:val="en-US"/>
              </w:rPr>
              <w:instrText xml:space="preserve"> FORMTEXT </w:instrText>
            </w:r>
            <w:r w:rsidRPr="008926FC">
              <w:rPr>
                <w:rFonts w:ascii="Times New Roman" w:eastAsia="Times New Roman" w:hAnsi="Times New Roman" w:cs="Times New Roman"/>
                <w:b/>
                <w:sz w:val="20"/>
                <w:szCs w:val="20"/>
                <w:lang w:val="en-US"/>
              </w:rPr>
            </w:r>
            <w:r w:rsidRPr="008926FC">
              <w:rPr>
                <w:rFonts w:ascii="Times New Roman" w:eastAsia="Times New Roman" w:hAnsi="Times New Roman" w:cs="Times New Roman"/>
                <w:b/>
                <w:sz w:val="20"/>
                <w:szCs w:val="20"/>
                <w:lang w:val="en-US"/>
              </w:rPr>
              <w:fldChar w:fldCharType="separate"/>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sz w:val="20"/>
                <w:szCs w:val="20"/>
                <w:lang w:val="en-US"/>
              </w:rPr>
              <w:fldChar w:fldCharType="end"/>
            </w:r>
          </w:p>
          <w:p w:rsidR="008926FC" w:rsidRPr="008926FC" w:rsidRDefault="008926FC" w:rsidP="008926FC">
            <w:pPr>
              <w:spacing w:after="0" w:line="240" w:lineRule="auto"/>
              <w:ind w:firstLine="851"/>
              <w:jc w:val="both"/>
              <w:rPr>
                <w:rFonts w:ascii="Times New Roman" w:eastAsia="Times New Roman" w:hAnsi="Times New Roman" w:cs="Times New Roman"/>
                <w:b/>
                <w:sz w:val="20"/>
                <w:szCs w:val="20"/>
                <w:lang w:val="en-US"/>
              </w:rPr>
            </w:pPr>
            <w:r w:rsidRPr="008926FC">
              <w:rPr>
                <w:rFonts w:ascii="Times New Roman" w:eastAsia="Times New Roman" w:hAnsi="Times New Roman" w:cs="Times New Roman"/>
                <w:b/>
                <w:sz w:val="20"/>
                <w:szCs w:val="20"/>
                <w:lang w:val="en-US"/>
              </w:rPr>
              <w:fldChar w:fldCharType="begin">
                <w:ffData>
                  <w:name w:val=""/>
                  <w:enabled/>
                  <w:calcOnExit w:val="0"/>
                  <w:textInput/>
                </w:ffData>
              </w:fldChar>
            </w:r>
            <w:r w:rsidRPr="008926FC">
              <w:rPr>
                <w:rFonts w:ascii="Times New Roman" w:eastAsia="Times New Roman" w:hAnsi="Times New Roman" w:cs="Times New Roman"/>
                <w:b/>
                <w:sz w:val="20"/>
                <w:szCs w:val="20"/>
                <w:lang w:val="en-US"/>
              </w:rPr>
              <w:instrText xml:space="preserve"> FORMTEXT </w:instrText>
            </w:r>
            <w:r w:rsidRPr="008926FC">
              <w:rPr>
                <w:rFonts w:ascii="Times New Roman" w:eastAsia="Times New Roman" w:hAnsi="Times New Roman" w:cs="Times New Roman"/>
                <w:b/>
                <w:sz w:val="20"/>
                <w:szCs w:val="20"/>
                <w:lang w:val="en-US"/>
              </w:rPr>
            </w:r>
            <w:r w:rsidRPr="008926FC">
              <w:rPr>
                <w:rFonts w:ascii="Times New Roman" w:eastAsia="Times New Roman" w:hAnsi="Times New Roman" w:cs="Times New Roman"/>
                <w:b/>
                <w:sz w:val="20"/>
                <w:szCs w:val="20"/>
                <w:lang w:val="en-US"/>
              </w:rPr>
              <w:fldChar w:fldCharType="separate"/>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sz w:val="20"/>
                <w:szCs w:val="20"/>
                <w:lang w:val="en-US"/>
              </w:rPr>
              <w:fldChar w:fldCharType="end"/>
            </w:r>
          </w:p>
        </w:tc>
      </w:tr>
      <w:tr w:rsidR="008926FC" w:rsidRPr="008926FC" w:rsidTr="008926FC">
        <w:tblPrEx>
          <w:shd w:val="clear" w:color="auto" w:fill="auto"/>
        </w:tblPrEx>
        <w:tc>
          <w:tcPr>
            <w:tcW w:w="2126" w:type="dxa"/>
            <w:tcBorders>
              <w:bottom w:val="single" w:sz="4" w:space="0" w:color="auto"/>
            </w:tcBorders>
            <w:shd w:val="clear" w:color="auto" w:fill="EAF1DD"/>
          </w:tcPr>
          <w:p w:rsidR="008926FC" w:rsidRPr="008926FC" w:rsidRDefault="008926FC" w:rsidP="008926FC">
            <w:pPr>
              <w:spacing w:after="0" w:line="240" w:lineRule="auto"/>
              <w:jc w:val="both"/>
              <w:rPr>
                <w:rFonts w:ascii="Times New Roman" w:eastAsia="Times New Roman" w:hAnsi="Times New Roman" w:cs="Times New Roman"/>
                <w:b/>
                <w:sz w:val="20"/>
                <w:szCs w:val="20"/>
              </w:rPr>
            </w:pPr>
            <w:r w:rsidRPr="008926FC">
              <w:rPr>
                <w:rFonts w:ascii="Times New Roman" w:eastAsia="Times New Roman" w:hAnsi="Times New Roman" w:cs="Times New Roman"/>
                <w:b/>
                <w:sz w:val="20"/>
                <w:szCs w:val="20"/>
              </w:rPr>
              <w:t xml:space="preserve">Адрес </w:t>
            </w:r>
            <w:r w:rsidRPr="008926FC">
              <w:rPr>
                <w:rFonts w:ascii="Times New Roman" w:eastAsia="Times New Roman" w:hAnsi="Times New Roman" w:cs="Times New Roman"/>
                <w:b/>
                <w:sz w:val="20"/>
                <w:szCs w:val="20"/>
                <w:lang w:val="en-US"/>
              </w:rPr>
              <w:t>WEB</w:t>
            </w:r>
            <w:r w:rsidRPr="008926FC">
              <w:rPr>
                <w:rFonts w:ascii="Times New Roman" w:eastAsia="Times New Roman" w:hAnsi="Times New Roman" w:cs="Times New Roman"/>
                <w:b/>
                <w:sz w:val="20"/>
                <w:szCs w:val="20"/>
              </w:rPr>
              <w:t xml:space="preserve">-сайта </w:t>
            </w:r>
            <w:r w:rsidRPr="008926FC">
              <w:rPr>
                <w:rFonts w:ascii="Times New Roman" w:eastAsia="Times New Roman" w:hAnsi="Times New Roman" w:cs="Times New Roman"/>
                <w:i/>
                <w:sz w:val="20"/>
                <w:szCs w:val="20"/>
              </w:rPr>
              <w:t>(при наличии)</w:t>
            </w:r>
            <w:r w:rsidRPr="008926FC">
              <w:rPr>
                <w:rFonts w:ascii="Times New Roman" w:eastAsia="Times New Roman" w:hAnsi="Times New Roman" w:cs="Times New Roman"/>
                <w:sz w:val="20"/>
                <w:szCs w:val="20"/>
              </w:rPr>
              <w:t>:</w:t>
            </w:r>
          </w:p>
        </w:tc>
        <w:tc>
          <w:tcPr>
            <w:tcW w:w="3260" w:type="dxa"/>
            <w:gridSpan w:val="8"/>
            <w:tcBorders>
              <w:bottom w:val="single" w:sz="4" w:space="0" w:color="auto"/>
            </w:tcBorders>
            <w:shd w:val="clear" w:color="auto" w:fill="auto"/>
          </w:tcPr>
          <w:p w:rsidR="008926FC" w:rsidRPr="008926FC" w:rsidRDefault="008926FC" w:rsidP="008926FC">
            <w:pPr>
              <w:keepNext/>
              <w:suppressAutoHyphens/>
              <w:spacing w:after="0" w:line="240" w:lineRule="auto"/>
              <w:jc w:val="both"/>
              <w:outlineLvl w:val="2"/>
              <w:rPr>
                <w:rFonts w:ascii="Times New Roman" w:eastAsia="Times New Roman" w:hAnsi="Times New Roman" w:cs="Times New Roman"/>
                <w:b/>
                <w:sz w:val="20"/>
                <w:szCs w:val="20"/>
              </w:rPr>
            </w:pPr>
          </w:p>
        </w:tc>
        <w:tc>
          <w:tcPr>
            <w:tcW w:w="1984" w:type="dxa"/>
            <w:gridSpan w:val="8"/>
            <w:tcBorders>
              <w:bottom w:val="single" w:sz="4" w:space="0" w:color="auto"/>
            </w:tcBorders>
            <w:shd w:val="clear" w:color="auto" w:fill="EAF1DD"/>
          </w:tcPr>
          <w:p w:rsidR="008926FC" w:rsidRPr="008926FC" w:rsidRDefault="008926FC" w:rsidP="008926FC">
            <w:pPr>
              <w:spacing w:after="0" w:line="240" w:lineRule="auto"/>
              <w:jc w:val="both"/>
              <w:rPr>
                <w:rFonts w:ascii="Times New Roman" w:eastAsia="Times New Roman" w:hAnsi="Times New Roman" w:cs="Times New Roman"/>
                <w:b/>
                <w:sz w:val="20"/>
                <w:szCs w:val="20"/>
                <w:lang w:val="en-US"/>
              </w:rPr>
            </w:pPr>
            <w:r w:rsidRPr="008926FC">
              <w:rPr>
                <w:rFonts w:ascii="Times New Roman" w:eastAsia="Times New Roman" w:hAnsi="Times New Roman" w:cs="Times New Roman"/>
                <w:b/>
                <w:sz w:val="20"/>
                <w:szCs w:val="20"/>
                <w:lang w:val="en-US"/>
              </w:rPr>
              <w:t xml:space="preserve">Электронная почта </w:t>
            </w:r>
            <w:r w:rsidRPr="008926FC">
              <w:rPr>
                <w:rFonts w:ascii="Times New Roman" w:eastAsia="Times New Roman" w:hAnsi="Times New Roman" w:cs="Times New Roman"/>
                <w:i/>
                <w:sz w:val="20"/>
                <w:szCs w:val="20"/>
                <w:lang w:val="en-US"/>
              </w:rPr>
              <w:t>(если есть)</w:t>
            </w:r>
            <w:r w:rsidRPr="008926FC">
              <w:rPr>
                <w:rFonts w:ascii="Times New Roman" w:eastAsia="Times New Roman" w:hAnsi="Times New Roman" w:cs="Times New Roman"/>
                <w:sz w:val="20"/>
                <w:szCs w:val="20"/>
                <w:lang w:val="en-US"/>
              </w:rPr>
              <w:t>:</w:t>
            </w:r>
          </w:p>
        </w:tc>
        <w:tc>
          <w:tcPr>
            <w:tcW w:w="2270" w:type="dxa"/>
            <w:gridSpan w:val="3"/>
            <w:tcBorders>
              <w:bottom w:val="single" w:sz="4" w:space="0" w:color="auto"/>
            </w:tcBorders>
            <w:shd w:val="clear" w:color="auto" w:fill="auto"/>
          </w:tcPr>
          <w:p w:rsidR="008926FC" w:rsidRPr="008926FC" w:rsidRDefault="008926FC" w:rsidP="008926FC">
            <w:pPr>
              <w:keepNext/>
              <w:spacing w:after="0" w:line="240" w:lineRule="auto"/>
              <w:ind w:left="142" w:firstLine="709"/>
              <w:jc w:val="both"/>
              <w:outlineLvl w:val="2"/>
              <w:rPr>
                <w:rFonts w:ascii="Times New Roman" w:eastAsia="Times New Roman" w:hAnsi="Times New Roman" w:cs="Times New Roman"/>
                <w:b/>
                <w:sz w:val="20"/>
                <w:szCs w:val="20"/>
                <w:lang w:val="en-US"/>
              </w:rPr>
            </w:pPr>
          </w:p>
        </w:tc>
      </w:tr>
      <w:tr w:rsidR="008926FC" w:rsidRPr="008926FC" w:rsidTr="008926FC">
        <w:tblPrEx>
          <w:shd w:val="clear" w:color="auto" w:fill="auto"/>
        </w:tblPrEx>
        <w:tc>
          <w:tcPr>
            <w:tcW w:w="5813" w:type="dxa"/>
            <w:gridSpan w:val="12"/>
            <w:tcBorders>
              <w:bottom w:val="single" w:sz="4" w:space="0" w:color="auto"/>
            </w:tcBorders>
            <w:shd w:val="clear" w:color="auto" w:fill="EAF1DD"/>
          </w:tcPr>
          <w:p w:rsidR="008926FC" w:rsidRPr="008926FC" w:rsidRDefault="008926FC" w:rsidP="008926FC">
            <w:pPr>
              <w:spacing w:after="0" w:line="240" w:lineRule="auto"/>
              <w:ind w:firstLine="709"/>
              <w:jc w:val="both"/>
              <w:rPr>
                <w:rFonts w:ascii="Times New Roman" w:eastAsia="Times New Roman" w:hAnsi="Times New Roman" w:cs="Times New Roman"/>
                <w:b/>
                <w:sz w:val="20"/>
                <w:szCs w:val="20"/>
                <w:lang w:val="en-US"/>
              </w:rPr>
            </w:pPr>
            <w:r w:rsidRPr="008926FC">
              <w:rPr>
                <w:rFonts w:ascii="Times New Roman" w:eastAsia="Times New Roman" w:hAnsi="Times New Roman" w:cs="Times New Roman"/>
                <w:b/>
                <w:sz w:val="20"/>
                <w:szCs w:val="20"/>
                <w:lang w:val="en-US"/>
              </w:rPr>
              <w:t>Основные виды деятельности</w:t>
            </w:r>
          </w:p>
          <w:p w:rsidR="008926FC" w:rsidRPr="008926FC" w:rsidRDefault="008926FC" w:rsidP="008926FC">
            <w:pPr>
              <w:spacing w:after="0" w:line="240" w:lineRule="auto"/>
              <w:ind w:firstLine="709"/>
              <w:jc w:val="both"/>
              <w:rPr>
                <w:rFonts w:ascii="Times New Roman" w:eastAsia="Times New Roman" w:hAnsi="Times New Roman" w:cs="Times New Roman"/>
                <w:b/>
                <w:sz w:val="20"/>
                <w:szCs w:val="20"/>
                <w:lang w:val="en-US"/>
              </w:rPr>
            </w:pPr>
          </w:p>
        </w:tc>
        <w:tc>
          <w:tcPr>
            <w:tcW w:w="3827" w:type="dxa"/>
            <w:gridSpan w:val="8"/>
            <w:tcBorders>
              <w:bottom w:val="single" w:sz="4" w:space="0" w:color="auto"/>
            </w:tcBorders>
            <w:shd w:val="clear" w:color="auto" w:fill="auto"/>
          </w:tcPr>
          <w:p w:rsidR="008926FC" w:rsidRPr="008926FC" w:rsidRDefault="008926FC" w:rsidP="008926FC">
            <w:pPr>
              <w:keepNext/>
              <w:spacing w:after="0" w:line="240" w:lineRule="auto"/>
              <w:ind w:firstLine="709"/>
              <w:jc w:val="both"/>
              <w:outlineLvl w:val="2"/>
              <w:rPr>
                <w:rFonts w:ascii="Times New Roman" w:eastAsia="Times New Roman" w:hAnsi="Times New Roman" w:cs="Times New Roman"/>
                <w:b/>
                <w:sz w:val="20"/>
                <w:szCs w:val="20"/>
                <w:lang w:val="en-US"/>
              </w:rPr>
            </w:pPr>
          </w:p>
        </w:tc>
      </w:tr>
      <w:tr w:rsidR="008926FC" w:rsidRPr="008926FC" w:rsidTr="008926FC">
        <w:tblPrEx>
          <w:shd w:val="clear" w:color="auto" w:fill="auto"/>
        </w:tblPrEx>
        <w:tc>
          <w:tcPr>
            <w:tcW w:w="5813" w:type="dxa"/>
            <w:gridSpan w:val="12"/>
            <w:tcBorders>
              <w:bottom w:val="single" w:sz="4" w:space="0" w:color="auto"/>
            </w:tcBorders>
            <w:shd w:val="clear" w:color="auto" w:fill="EAF1DD"/>
          </w:tcPr>
          <w:p w:rsidR="008926FC" w:rsidRPr="008926FC" w:rsidRDefault="008926FC" w:rsidP="008926FC">
            <w:pPr>
              <w:spacing w:after="0" w:line="240" w:lineRule="auto"/>
              <w:jc w:val="both"/>
              <w:rPr>
                <w:rFonts w:ascii="Times New Roman" w:eastAsia="Times New Roman" w:hAnsi="Times New Roman" w:cs="Times New Roman"/>
                <w:b/>
                <w:sz w:val="20"/>
                <w:szCs w:val="20"/>
              </w:rPr>
            </w:pPr>
            <w:r w:rsidRPr="008926FC">
              <w:rPr>
                <w:rFonts w:ascii="Times New Roman" w:eastAsia="Times New Roman" w:hAnsi="Times New Roman" w:cs="Times New Roman"/>
                <w:b/>
                <w:sz w:val="20"/>
                <w:szCs w:val="20"/>
              </w:rPr>
              <w:t>Состав имущества, находящегося в управлении (собственности) – в отношении трастов и иных иностранных структур без образования юридического лица с аналогичной структурой или функцией</w:t>
            </w:r>
          </w:p>
        </w:tc>
        <w:tc>
          <w:tcPr>
            <w:tcW w:w="3827" w:type="dxa"/>
            <w:gridSpan w:val="8"/>
            <w:tcBorders>
              <w:bottom w:val="single" w:sz="4" w:space="0" w:color="auto"/>
            </w:tcBorders>
            <w:shd w:val="clear" w:color="auto" w:fill="auto"/>
          </w:tcPr>
          <w:p w:rsidR="008926FC" w:rsidRPr="008926FC" w:rsidRDefault="008926FC" w:rsidP="008926FC">
            <w:pPr>
              <w:keepNext/>
              <w:spacing w:after="0" w:line="240" w:lineRule="auto"/>
              <w:ind w:firstLine="709"/>
              <w:jc w:val="both"/>
              <w:outlineLvl w:val="2"/>
              <w:rPr>
                <w:rFonts w:ascii="Times New Roman" w:eastAsia="Times New Roman" w:hAnsi="Times New Roman" w:cs="Times New Roman"/>
                <w:b/>
                <w:sz w:val="20"/>
                <w:szCs w:val="20"/>
              </w:rPr>
            </w:pPr>
          </w:p>
        </w:tc>
      </w:tr>
      <w:tr w:rsidR="008926FC" w:rsidRPr="008926FC" w:rsidTr="008926FC">
        <w:tblPrEx>
          <w:shd w:val="clear" w:color="auto" w:fill="auto"/>
        </w:tblPrEx>
        <w:tc>
          <w:tcPr>
            <w:tcW w:w="9640" w:type="dxa"/>
            <w:gridSpan w:val="20"/>
            <w:tcBorders>
              <w:bottom w:val="single" w:sz="4" w:space="0" w:color="auto"/>
            </w:tcBorders>
            <w:shd w:val="clear" w:color="auto" w:fill="EAF1DD"/>
          </w:tcPr>
          <w:p w:rsidR="008926FC" w:rsidRPr="008926FC" w:rsidRDefault="008926FC" w:rsidP="008926FC">
            <w:pPr>
              <w:spacing w:after="0" w:line="240" w:lineRule="auto"/>
              <w:jc w:val="both"/>
              <w:rPr>
                <w:rFonts w:ascii="Times New Roman" w:eastAsia="Times New Roman" w:hAnsi="Times New Roman" w:cs="Times New Roman"/>
                <w:b/>
                <w:sz w:val="20"/>
                <w:szCs w:val="20"/>
              </w:rPr>
            </w:pPr>
            <w:r w:rsidRPr="008926FC">
              <w:rPr>
                <w:rFonts w:ascii="Times New Roman" w:eastAsia="Times New Roman" w:hAnsi="Times New Roman" w:cs="Times New Roman"/>
                <w:b/>
                <w:sz w:val="20"/>
                <w:szCs w:val="20"/>
              </w:rPr>
              <w:t>Сведения об учредителях и доверительном собственнике (управляющем) – в отношении трастов и иных иностранных структур без образования юридического лица с аналогичной структурой или функцией:</w:t>
            </w:r>
          </w:p>
        </w:tc>
      </w:tr>
      <w:tr w:rsidR="008926FC" w:rsidRPr="008926FC" w:rsidTr="008926FC">
        <w:tblPrEx>
          <w:shd w:val="clear" w:color="auto" w:fill="auto"/>
        </w:tblPrEx>
        <w:tc>
          <w:tcPr>
            <w:tcW w:w="5386" w:type="dxa"/>
            <w:gridSpan w:val="9"/>
            <w:tcBorders>
              <w:bottom w:val="single" w:sz="4" w:space="0" w:color="auto"/>
            </w:tcBorders>
            <w:shd w:val="clear" w:color="auto" w:fill="auto"/>
          </w:tcPr>
          <w:p w:rsidR="008926FC" w:rsidRPr="008926FC" w:rsidRDefault="008926FC" w:rsidP="008926FC">
            <w:pPr>
              <w:spacing w:after="0" w:line="240" w:lineRule="auto"/>
              <w:jc w:val="both"/>
              <w:rPr>
                <w:rFonts w:ascii="Times New Roman" w:eastAsia="Times New Roman" w:hAnsi="Times New Roman" w:cs="Times New Roman"/>
                <w:b/>
                <w:sz w:val="20"/>
                <w:szCs w:val="20"/>
              </w:rPr>
            </w:pPr>
            <w:r w:rsidRPr="008926FC">
              <w:rPr>
                <w:rFonts w:ascii="Times New Roman" w:eastAsia="Times New Roman" w:hAnsi="Times New Roman" w:cs="Times New Roman"/>
                <w:b/>
                <w:sz w:val="20"/>
                <w:szCs w:val="20"/>
              </w:rPr>
              <w:lastRenderedPageBreak/>
              <w:t>фамилия, имя, отчество (при наличии) (наименование)</w:t>
            </w:r>
          </w:p>
        </w:tc>
        <w:tc>
          <w:tcPr>
            <w:tcW w:w="4254" w:type="dxa"/>
            <w:gridSpan w:val="11"/>
            <w:tcBorders>
              <w:bottom w:val="single" w:sz="4" w:space="0" w:color="auto"/>
            </w:tcBorders>
            <w:shd w:val="clear" w:color="auto" w:fill="auto"/>
          </w:tcPr>
          <w:p w:rsidR="008926FC" w:rsidRPr="008926FC" w:rsidRDefault="008926FC" w:rsidP="008926FC">
            <w:pPr>
              <w:spacing w:after="0" w:line="240" w:lineRule="auto"/>
              <w:jc w:val="both"/>
              <w:rPr>
                <w:rFonts w:ascii="Times New Roman" w:eastAsia="Times New Roman" w:hAnsi="Times New Roman" w:cs="Times New Roman"/>
                <w:b/>
                <w:sz w:val="20"/>
                <w:szCs w:val="20"/>
              </w:rPr>
            </w:pPr>
            <w:bookmarkStart w:id="0" w:name="_GoBack"/>
            <w:bookmarkEnd w:id="0"/>
            <w:r w:rsidRPr="008926FC">
              <w:rPr>
                <w:rFonts w:ascii="Times New Roman" w:eastAsia="Times New Roman" w:hAnsi="Times New Roman" w:cs="Times New Roman"/>
                <w:b/>
                <w:sz w:val="20"/>
                <w:szCs w:val="20"/>
              </w:rPr>
              <w:t>Адрес места жительства (места нахождения)</w:t>
            </w:r>
          </w:p>
        </w:tc>
      </w:tr>
      <w:tr w:rsidR="008926FC" w:rsidRPr="008926FC" w:rsidTr="008926FC">
        <w:tblPrEx>
          <w:shd w:val="clear" w:color="auto" w:fill="auto"/>
        </w:tblPrEx>
        <w:tc>
          <w:tcPr>
            <w:tcW w:w="5386" w:type="dxa"/>
            <w:gridSpan w:val="9"/>
            <w:tcBorders>
              <w:bottom w:val="single" w:sz="4" w:space="0" w:color="auto"/>
            </w:tcBorders>
            <w:shd w:val="clear" w:color="auto" w:fill="auto"/>
          </w:tcPr>
          <w:p w:rsidR="008926FC" w:rsidRPr="008926FC" w:rsidRDefault="008926FC" w:rsidP="008926FC">
            <w:pPr>
              <w:spacing w:after="0" w:line="240" w:lineRule="auto"/>
              <w:ind w:firstLine="709"/>
              <w:jc w:val="both"/>
              <w:rPr>
                <w:rFonts w:ascii="Times New Roman" w:eastAsia="Times New Roman" w:hAnsi="Times New Roman" w:cs="Times New Roman"/>
                <w:b/>
                <w:sz w:val="20"/>
                <w:szCs w:val="20"/>
                <w:lang w:val="en-US"/>
              </w:rPr>
            </w:pPr>
            <w:r w:rsidRPr="008926FC">
              <w:rPr>
                <w:rFonts w:ascii="Times New Roman" w:eastAsia="Times New Roman" w:hAnsi="Times New Roman" w:cs="Times New Roman"/>
                <w:b/>
                <w:sz w:val="20"/>
                <w:szCs w:val="20"/>
                <w:lang w:val="en-US"/>
              </w:rPr>
              <w:t>1.</w:t>
            </w:r>
          </w:p>
        </w:tc>
        <w:tc>
          <w:tcPr>
            <w:tcW w:w="4254" w:type="dxa"/>
            <w:gridSpan w:val="11"/>
            <w:tcBorders>
              <w:bottom w:val="single" w:sz="4" w:space="0" w:color="auto"/>
            </w:tcBorders>
            <w:shd w:val="clear" w:color="auto" w:fill="auto"/>
          </w:tcPr>
          <w:p w:rsidR="008926FC" w:rsidRPr="008926FC" w:rsidRDefault="008926FC" w:rsidP="008926FC">
            <w:pPr>
              <w:keepNext/>
              <w:spacing w:after="0" w:line="240" w:lineRule="auto"/>
              <w:ind w:firstLine="709"/>
              <w:jc w:val="both"/>
              <w:outlineLvl w:val="2"/>
              <w:rPr>
                <w:rFonts w:ascii="Times New Roman" w:eastAsia="Times New Roman" w:hAnsi="Times New Roman" w:cs="Times New Roman"/>
                <w:b/>
                <w:sz w:val="20"/>
                <w:szCs w:val="20"/>
                <w:lang w:val="en-US"/>
              </w:rPr>
            </w:pPr>
          </w:p>
        </w:tc>
      </w:tr>
      <w:tr w:rsidR="008926FC" w:rsidRPr="008926FC" w:rsidTr="008926FC">
        <w:tblPrEx>
          <w:shd w:val="clear" w:color="auto" w:fill="auto"/>
        </w:tblPrEx>
        <w:tc>
          <w:tcPr>
            <w:tcW w:w="5386" w:type="dxa"/>
            <w:gridSpan w:val="9"/>
            <w:tcBorders>
              <w:bottom w:val="single" w:sz="4" w:space="0" w:color="auto"/>
            </w:tcBorders>
            <w:shd w:val="clear" w:color="auto" w:fill="auto"/>
          </w:tcPr>
          <w:p w:rsidR="008926FC" w:rsidRPr="008926FC" w:rsidRDefault="008926FC" w:rsidP="008926FC">
            <w:pPr>
              <w:spacing w:after="0" w:line="240" w:lineRule="auto"/>
              <w:ind w:firstLine="709"/>
              <w:jc w:val="both"/>
              <w:rPr>
                <w:rFonts w:ascii="Times New Roman" w:eastAsia="Times New Roman" w:hAnsi="Times New Roman" w:cs="Times New Roman"/>
                <w:b/>
                <w:sz w:val="20"/>
                <w:szCs w:val="20"/>
                <w:lang w:val="en-US"/>
              </w:rPr>
            </w:pPr>
            <w:r w:rsidRPr="008926FC">
              <w:rPr>
                <w:rFonts w:ascii="Times New Roman" w:eastAsia="Times New Roman" w:hAnsi="Times New Roman" w:cs="Times New Roman"/>
                <w:b/>
                <w:sz w:val="20"/>
                <w:szCs w:val="20"/>
                <w:lang w:val="en-US"/>
              </w:rPr>
              <w:t>2.</w:t>
            </w:r>
          </w:p>
        </w:tc>
        <w:tc>
          <w:tcPr>
            <w:tcW w:w="4254" w:type="dxa"/>
            <w:gridSpan w:val="11"/>
            <w:tcBorders>
              <w:bottom w:val="single" w:sz="4" w:space="0" w:color="auto"/>
            </w:tcBorders>
            <w:shd w:val="clear" w:color="auto" w:fill="auto"/>
          </w:tcPr>
          <w:p w:rsidR="008926FC" w:rsidRPr="008926FC" w:rsidRDefault="008926FC" w:rsidP="008926FC">
            <w:pPr>
              <w:keepNext/>
              <w:spacing w:after="0" w:line="240" w:lineRule="auto"/>
              <w:ind w:firstLine="709"/>
              <w:jc w:val="both"/>
              <w:outlineLvl w:val="2"/>
              <w:rPr>
                <w:rFonts w:ascii="Times New Roman" w:eastAsia="Times New Roman" w:hAnsi="Times New Roman" w:cs="Times New Roman"/>
                <w:b/>
                <w:sz w:val="20"/>
                <w:szCs w:val="20"/>
                <w:lang w:val="en-US"/>
              </w:rPr>
            </w:pPr>
          </w:p>
        </w:tc>
      </w:tr>
      <w:tr w:rsidR="008926FC" w:rsidRPr="008926FC" w:rsidTr="008926FC">
        <w:tblPrEx>
          <w:shd w:val="clear" w:color="auto" w:fill="auto"/>
        </w:tblPrEx>
        <w:tc>
          <w:tcPr>
            <w:tcW w:w="5386" w:type="dxa"/>
            <w:gridSpan w:val="9"/>
            <w:tcBorders>
              <w:bottom w:val="single" w:sz="4" w:space="0" w:color="auto"/>
            </w:tcBorders>
            <w:shd w:val="clear" w:color="auto" w:fill="auto"/>
          </w:tcPr>
          <w:p w:rsidR="008926FC" w:rsidRPr="008926FC" w:rsidRDefault="008926FC" w:rsidP="008926FC">
            <w:pPr>
              <w:spacing w:after="0" w:line="240" w:lineRule="auto"/>
              <w:ind w:firstLine="709"/>
              <w:jc w:val="both"/>
              <w:rPr>
                <w:rFonts w:ascii="Times New Roman" w:eastAsia="Times New Roman" w:hAnsi="Times New Roman" w:cs="Times New Roman"/>
                <w:b/>
                <w:sz w:val="20"/>
                <w:szCs w:val="20"/>
                <w:lang w:val="en-US"/>
              </w:rPr>
            </w:pPr>
            <w:r w:rsidRPr="008926FC">
              <w:rPr>
                <w:rFonts w:ascii="Times New Roman" w:eastAsia="Times New Roman" w:hAnsi="Times New Roman" w:cs="Times New Roman"/>
                <w:b/>
                <w:sz w:val="20"/>
                <w:szCs w:val="20"/>
                <w:lang w:val="en-US"/>
              </w:rPr>
              <w:t>3.</w:t>
            </w:r>
          </w:p>
        </w:tc>
        <w:tc>
          <w:tcPr>
            <w:tcW w:w="4254" w:type="dxa"/>
            <w:gridSpan w:val="11"/>
            <w:tcBorders>
              <w:bottom w:val="single" w:sz="4" w:space="0" w:color="auto"/>
            </w:tcBorders>
            <w:shd w:val="clear" w:color="auto" w:fill="auto"/>
          </w:tcPr>
          <w:p w:rsidR="008926FC" w:rsidRPr="008926FC" w:rsidRDefault="008926FC" w:rsidP="008926FC">
            <w:pPr>
              <w:keepNext/>
              <w:spacing w:after="0" w:line="240" w:lineRule="auto"/>
              <w:ind w:firstLine="709"/>
              <w:jc w:val="both"/>
              <w:outlineLvl w:val="2"/>
              <w:rPr>
                <w:rFonts w:ascii="Times New Roman" w:eastAsia="Times New Roman" w:hAnsi="Times New Roman" w:cs="Times New Roman"/>
                <w:b/>
                <w:sz w:val="20"/>
                <w:szCs w:val="20"/>
                <w:lang w:val="en-US"/>
              </w:rPr>
            </w:pPr>
          </w:p>
        </w:tc>
      </w:tr>
      <w:tr w:rsidR="008926FC" w:rsidRPr="008926FC" w:rsidTr="008926FC">
        <w:tblPrEx>
          <w:shd w:val="clear" w:color="auto" w:fill="auto"/>
        </w:tblPrEx>
        <w:tc>
          <w:tcPr>
            <w:tcW w:w="5386" w:type="dxa"/>
            <w:gridSpan w:val="9"/>
            <w:tcBorders>
              <w:bottom w:val="single" w:sz="4" w:space="0" w:color="auto"/>
            </w:tcBorders>
            <w:shd w:val="clear" w:color="auto" w:fill="auto"/>
          </w:tcPr>
          <w:p w:rsidR="008926FC" w:rsidRPr="008926FC" w:rsidRDefault="008926FC" w:rsidP="008926FC">
            <w:pPr>
              <w:spacing w:after="0" w:line="240" w:lineRule="auto"/>
              <w:ind w:firstLine="709"/>
              <w:jc w:val="both"/>
              <w:rPr>
                <w:rFonts w:ascii="Times New Roman" w:eastAsia="Times New Roman" w:hAnsi="Times New Roman" w:cs="Times New Roman"/>
                <w:b/>
                <w:sz w:val="20"/>
                <w:szCs w:val="20"/>
                <w:lang w:val="en-US"/>
              </w:rPr>
            </w:pPr>
            <w:r w:rsidRPr="008926FC">
              <w:rPr>
                <w:rFonts w:ascii="Times New Roman" w:eastAsia="Times New Roman" w:hAnsi="Times New Roman" w:cs="Times New Roman"/>
                <w:b/>
                <w:sz w:val="20"/>
                <w:szCs w:val="20"/>
                <w:lang w:val="en-US"/>
              </w:rPr>
              <w:t>4.</w:t>
            </w:r>
          </w:p>
        </w:tc>
        <w:tc>
          <w:tcPr>
            <w:tcW w:w="4254" w:type="dxa"/>
            <w:gridSpan w:val="11"/>
            <w:tcBorders>
              <w:bottom w:val="single" w:sz="4" w:space="0" w:color="auto"/>
            </w:tcBorders>
            <w:shd w:val="clear" w:color="auto" w:fill="auto"/>
          </w:tcPr>
          <w:p w:rsidR="008926FC" w:rsidRPr="008926FC" w:rsidRDefault="008926FC" w:rsidP="008926FC">
            <w:pPr>
              <w:keepNext/>
              <w:spacing w:after="0" w:line="240" w:lineRule="auto"/>
              <w:ind w:firstLine="709"/>
              <w:jc w:val="both"/>
              <w:outlineLvl w:val="2"/>
              <w:rPr>
                <w:rFonts w:ascii="Times New Roman" w:eastAsia="Times New Roman" w:hAnsi="Times New Roman" w:cs="Times New Roman"/>
                <w:b/>
                <w:sz w:val="20"/>
                <w:szCs w:val="20"/>
                <w:lang w:val="en-US"/>
              </w:rPr>
            </w:pPr>
          </w:p>
        </w:tc>
      </w:tr>
      <w:tr w:rsidR="008926FC" w:rsidRPr="008926FC" w:rsidTr="008926FC">
        <w:tblPrEx>
          <w:shd w:val="clear" w:color="auto" w:fill="auto"/>
        </w:tblPrEx>
        <w:tc>
          <w:tcPr>
            <w:tcW w:w="5386" w:type="dxa"/>
            <w:gridSpan w:val="9"/>
            <w:tcBorders>
              <w:bottom w:val="single" w:sz="4" w:space="0" w:color="auto"/>
            </w:tcBorders>
            <w:shd w:val="clear" w:color="auto" w:fill="auto"/>
          </w:tcPr>
          <w:p w:rsidR="008926FC" w:rsidRPr="008926FC" w:rsidRDefault="008926FC" w:rsidP="008926FC">
            <w:pPr>
              <w:spacing w:after="0" w:line="240" w:lineRule="auto"/>
              <w:ind w:firstLine="709"/>
              <w:jc w:val="both"/>
              <w:rPr>
                <w:rFonts w:ascii="Times New Roman" w:eastAsia="Times New Roman" w:hAnsi="Times New Roman" w:cs="Times New Roman"/>
                <w:b/>
                <w:sz w:val="20"/>
                <w:szCs w:val="20"/>
                <w:lang w:val="en-US"/>
              </w:rPr>
            </w:pPr>
            <w:r w:rsidRPr="008926FC">
              <w:rPr>
                <w:rFonts w:ascii="Times New Roman" w:eastAsia="Times New Roman" w:hAnsi="Times New Roman" w:cs="Times New Roman"/>
                <w:b/>
                <w:sz w:val="20"/>
                <w:szCs w:val="20"/>
                <w:lang w:val="en-US"/>
              </w:rPr>
              <w:t>5.</w:t>
            </w:r>
          </w:p>
        </w:tc>
        <w:tc>
          <w:tcPr>
            <w:tcW w:w="4254" w:type="dxa"/>
            <w:gridSpan w:val="11"/>
            <w:tcBorders>
              <w:bottom w:val="single" w:sz="4" w:space="0" w:color="auto"/>
            </w:tcBorders>
            <w:shd w:val="clear" w:color="auto" w:fill="auto"/>
          </w:tcPr>
          <w:p w:rsidR="008926FC" w:rsidRPr="008926FC" w:rsidRDefault="008926FC" w:rsidP="008926FC">
            <w:pPr>
              <w:keepNext/>
              <w:spacing w:after="0" w:line="240" w:lineRule="auto"/>
              <w:ind w:firstLine="709"/>
              <w:jc w:val="both"/>
              <w:outlineLvl w:val="2"/>
              <w:rPr>
                <w:rFonts w:ascii="Times New Roman" w:eastAsia="Times New Roman" w:hAnsi="Times New Roman" w:cs="Times New Roman"/>
                <w:b/>
                <w:sz w:val="20"/>
                <w:szCs w:val="20"/>
                <w:lang w:val="en-US"/>
              </w:rPr>
            </w:pPr>
          </w:p>
        </w:tc>
      </w:tr>
      <w:tr w:rsidR="008926FC" w:rsidRPr="008926FC" w:rsidTr="008926FC">
        <w:tblPrEx>
          <w:shd w:val="clear" w:color="auto" w:fill="auto"/>
        </w:tblPrEx>
        <w:tc>
          <w:tcPr>
            <w:tcW w:w="5386" w:type="dxa"/>
            <w:gridSpan w:val="9"/>
            <w:tcBorders>
              <w:bottom w:val="single" w:sz="4" w:space="0" w:color="auto"/>
            </w:tcBorders>
            <w:shd w:val="clear" w:color="auto" w:fill="EAF1DD"/>
          </w:tcPr>
          <w:p w:rsidR="008926FC" w:rsidRPr="008926FC" w:rsidRDefault="008926FC" w:rsidP="008926FC">
            <w:pPr>
              <w:spacing w:after="0" w:line="240" w:lineRule="auto"/>
              <w:jc w:val="both"/>
              <w:rPr>
                <w:rFonts w:ascii="Times New Roman" w:eastAsia="Times New Roman" w:hAnsi="Times New Roman" w:cs="Times New Roman"/>
                <w:b/>
                <w:sz w:val="20"/>
                <w:szCs w:val="20"/>
              </w:rPr>
            </w:pPr>
            <w:r w:rsidRPr="008926FC">
              <w:rPr>
                <w:rFonts w:ascii="Times New Roman" w:eastAsia="Times New Roman" w:hAnsi="Times New Roman" w:cs="Times New Roman"/>
                <w:b/>
                <w:sz w:val="20"/>
                <w:szCs w:val="20"/>
              </w:rPr>
              <w:t>Сведения об органах иностранной структуры без образования юридического лица (структура и персональный состав органов управления иностранной структуры без образования юридического лица (при наличии</w:t>
            </w:r>
          </w:p>
        </w:tc>
        <w:tc>
          <w:tcPr>
            <w:tcW w:w="4254" w:type="dxa"/>
            <w:gridSpan w:val="11"/>
            <w:tcBorders>
              <w:bottom w:val="single" w:sz="4" w:space="0" w:color="auto"/>
            </w:tcBorders>
            <w:shd w:val="clear" w:color="auto" w:fill="auto"/>
          </w:tcPr>
          <w:p w:rsidR="008926FC" w:rsidRPr="008926FC" w:rsidRDefault="008926FC" w:rsidP="008926FC">
            <w:pPr>
              <w:keepNext/>
              <w:spacing w:after="0" w:line="240" w:lineRule="auto"/>
              <w:ind w:firstLine="709"/>
              <w:jc w:val="both"/>
              <w:outlineLvl w:val="2"/>
              <w:rPr>
                <w:rFonts w:ascii="Times New Roman" w:eastAsia="Times New Roman" w:hAnsi="Times New Roman" w:cs="Times New Roman"/>
                <w:b/>
                <w:sz w:val="20"/>
                <w:szCs w:val="20"/>
              </w:rPr>
            </w:pPr>
          </w:p>
        </w:tc>
      </w:tr>
      <w:tr w:rsidR="008926FC" w:rsidRPr="008926FC" w:rsidTr="008926FC">
        <w:tblPrEx>
          <w:shd w:val="clear" w:color="auto" w:fill="auto"/>
        </w:tblPrEx>
        <w:tc>
          <w:tcPr>
            <w:tcW w:w="5386" w:type="dxa"/>
            <w:gridSpan w:val="9"/>
            <w:tcBorders>
              <w:bottom w:val="single" w:sz="4" w:space="0" w:color="auto"/>
            </w:tcBorders>
            <w:shd w:val="clear" w:color="auto" w:fill="EAF1DD"/>
          </w:tcPr>
          <w:p w:rsidR="008926FC" w:rsidRPr="008926FC" w:rsidRDefault="008926FC" w:rsidP="008926FC">
            <w:pPr>
              <w:spacing w:after="0" w:line="240" w:lineRule="auto"/>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rPr>
              <w:t>Фамилия, имя, отчество (при наличии) (наименование) и адрес места жительства (места нахождения) учредителей и доверительного собственника (управляющего)</w:t>
            </w:r>
          </w:p>
        </w:tc>
        <w:tc>
          <w:tcPr>
            <w:tcW w:w="4254" w:type="dxa"/>
            <w:gridSpan w:val="11"/>
            <w:tcBorders>
              <w:bottom w:val="single" w:sz="4" w:space="0" w:color="auto"/>
            </w:tcBorders>
            <w:shd w:val="clear" w:color="auto" w:fill="auto"/>
          </w:tcPr>
          <w:p w:rsidR="008926FC" w:rsidRPr="008926FC" w:rsidRDefault="008926FC" w:rsidP="008926FC">
            <w:pPr>
              <w:keepNext/>
              <w:spacing w:after="0" w:line="240" w:lineRule="auto"/>
              <w:ind w:firstLine="709"/>
              <w:jc w:val="both"/>
              <w:outlineLvl w:val="2"/>
              <w:rPr>
                <w:rFonts w:ascii="Times New Roman" w:eastAsia="Times New Roman" w:hAnsi="Times New Roman" w:cs="Times New Roman"/>
                <w:b/>
                <w:sz w:val="20"/>
                <w:szCs w:val="20"/>
              </w:rPr>
            </w:pPr>
          </w:p>
        </w:tc>
      </w:tr>
      <w:tr w:rsidR="008926FC" w:rsidRPr="008926FC" w:rsidTr="008926FC">
        <w:tblPrEx>
          <w:shd w:val="clear" w:color="auto" w:fill="auto"/>
        </w:tblPrEx>
        <w:trPr>
          <w:trHeight w:val="64"/>
        </w:trPr>
        <w:tc>
          <w:tcPr>
            <w:tcW w:w="5386" w:type="dxa"/>
            <w:gridSpan w:val="9"/>
            <w:tcBorders>
              <w:top w:val="single" w:sz="4" w:space="0" w:color="auto"/>
              <w:bottom w:val="single" w:sz="4" w:space="0" w:color="auto"/>
              <w:right w:val="single" w:sz="4" w:space="0" w:color="auto"/>
            </w:tcBorders>
            <w:shd w:val="clear" w:color="auto" w:fill="EAF1DD"/>
          </w:tcPr>
          <w:p w:rsidR="008926FC" w:rsidRPr="008926FC" w:rsidRDefault="008926FC" w:rsidP="008926FC">
            <w:pPr>
              <w:spacing w:after="0" w:line="240" w:lineRule="auto"/>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rPr>
              <w:t>Сведения о присутствии или отсутствии по своему местонахождению иностранной структуры без образования юридического лица либо его постоянно действующего органа управления, иного органа или лица, которые имеют право действовать от имени иностранной структуры без образования юридического лица без доверенности</w:t>
            </w:r>
          </w:p>
        </w:tc>
        <w:tc>
          <w:tcPr>
            <w:tcW w:w="4254" w:type="dxa"/>
            <w:gridSpan w:val="11"/>
            <w:tcBorders>
              <w:top w:val="single" w:sz="4" w:space="0" w:color="auto"/>
              <w:left w:val="single" w:sz="4" w:space="0" w:color="auto"/>
              <w:bottom w:val="single" w:sz="4" w:space="0" w:color="auto"/>
            </w:tcBorders>
            <w:shd w:val="clear" w:color="auto" w:fill="auto"/>
            <w:vAlign w:val="center"/>
          </w:tcPr>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Да </w:t>
            </w:r>
            <w:r w:rsidRPr="008926FC">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Нет</w:t>
            </w:r>
          </w:p>
        </w:tc>
      </w:tr>
      <w:tr w:rsidR="008926FC" w:rsidRPr="008926FC" w:rsidTr="008926FC">
        <w:tblPrEx>
          <w:shd w:val="clear" w:color="auto" w:fill="auto"/>
        </w:tblPrEx>
        <w:tc>
          <w:tcPr>
            <w:tcW w:w="9640" w:type="dxa"/>
            <w:gridSpan w:val="20"/>
            <w:tcBorders>
              <w:bottom w:val="single" w:sz="4" w:space="0" w:color="auto"/>
            </w:tcBorders>
            <w:shd w:val="clear" w:color="auto" w:fill="EAF1DD"/>
          </w:tcPr>
          <w:p w:rsidR="008926FC" w:rsidRPr="008926FC" w:rsidRDefault="008926FC" w:rsidP="008926FC">
            <w:pPr>
              <w:spacing w:after="0" w:line="240" w:lineRule="auto"/>
              <w:jc w:val="both"/>
              <w:rPr>
                <w:rFonts w:ascii="Times New Roman" w:eastAsia="Times New Roman" w:hAnsi="Times New Roman" w:cs="Times New Roman"/>
                <w:b/>
                <w:sz w:val="20"/>
                <w:szCs w:val="20"/>
              </w:rPr>
            </w:pPr>
            <w:r w:rsidRPr="008926FC">
              <w:rPr>
                <w:rFonts w:ascii="Times New Roman" w:eastAsia="Times New Roman" w:hAnsi="Times New Roman" w:cs="Times New Roman"/>
                <w:b/>
                <w:sz w:val="20"/>
                <w:szCs w:val="20"/>
              </w:rPr>
              <w:t>Основные виды деятельности (производимые товары, выполняемые работы, выполняемые услуги), планируемые к проведению при работе через ООО КБ «ГТ банк»:</w:t>
            </w:r>
          </w:p>
        </w:tc>
      </w:tr>
      <w:tr w:rsidR="008926FC" w:rsidRPr="008926FC" w:rsidTr="008926FC">
        <w:tblPrEx>
          <w:shd w:val="clear" w:color="auto" w:fill="auto"/>
        </w:tblPrEx>
        <w:tc>
          <w:tcPr>
            <w:tcW w:w="9640" w:type="dxa"/>
            <w:gridSpan w:val="20"/>
            <w:tcBorders>
              <w:bottom w:val="nil"/>
            </w:tcBorders>
            <w:shd w:val="clear" w:color="auto" w:fill="auto"/>
          </w:tcPr>
          <w:p w:rsidR="008926FC" w:rsidRPr="008926FC" w:rsidRDefault="008926FC" w:rsidP="008926FC">
            <w:pPr>
              <w:spacing w:after="0" w:line="240" w:lineRule="auto"/>
              <w:ind w:firstLine="851"/>
              <w:jc w:val="both"/>
              <w:rPr>
                <w:rFonts w:ascii="Times New Roman" w:eastAsia="Times New Roman" w:hAnsi="Times New Roman" w:cs="Times New Roman"/>
                <w:b/>
                <w:sz w:val="20"/>
                <w:szCs w:val="20"/>
                <w:lang w:val="en-US"/>
              </w:rPr>
            </w:pPr>
            <w:r w:rsidRPr="008926FC">
              <w:rPr>
                <w:rFonts w:ascii="Times New Roman" w:eastAsia="Times New Roman" w:hAnsi="Times New Roman" w:cs="Times New Roman"/>
                <w:b/>
                <w:sz w:val="20"/>
                <w:szCs w:val="20"/>
                <w:lang w:val="en-US"/>
              </w:rPr>
              <w:fldChar w:fldCharType="begin">
                <w:ffData>
                  <w:name w:val=""/>
                  <w:enabled/>
                  <w:calcOnExit w:val="0"/>
                  <w:textInput/>
                </w:ffData>
              </w:fldChar>
            </w:r>
            <w:r w:rsidRPr="008926FC">
              <w:rPr>
                <w:rFonts w:ascii="Times New Roman" w:eastAsia="Times New Roman" w:hAnsi="Times New Roman" w:cs="Times New Roman"/>
                <w:b/>
                <w:sz w:val="20"/>
                <w:szCs w:val="20"/>
                <w:lang w:val="en-US"/>
              </w:rPr>
              <w:instrText xml:space="preserve"> FORMTEXT </w:instrText>
            </w:r>
            <w:r w:rsidRPr="008926FC">
              <w:rPr>
                <w:rFonts w:ascii="Times New Roman" w:eastAsia="Times New Roman" w:hAnsi="Times New Roman" w:cs="Times New Roman"/>
                <w:b/>
                <w:sz w:val="20"/>
                <w:szCs w:val="20"/>
                <w:lang w:val="en-US"/>
              </w:rPr>
            </w:r>
            <w:r w:rsidRPr="008926FC">
              <w:rPr>
                <w:rFonts w:ascii="Times New Roman" w:eastAsia="Times New Roman" w:hAnsi="Times New Roman" w:cs="Times New Roman"/>
                <w:b/>
                <w:sz w:val="20"/>
                <w:szCs w:val="20"/>
                <w:lang w:val="en-US"/>
              </w:rPr>
              <w:fldChar w:fldCharType="separate"/>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sz w:val="20"/>
                <w:szCs w:val="20"/>
                <w:lang w:val="en-US"/>
              </w:rPr>
              <w:fldChar w:fldCharType="end"/>
            </w:r>
          </w:p>
        </w:tc>
      </w:tr>
      <w:tr w:rsidR="008926FC" w:rsidRPr="008926FC" w:rsidTr="008926FC">
        <w:tblPrEx>
          <w:shd w:val="clear" w:color="auto" w:fill="auto"/>
        </w:tblPrEx>
        <w:tc>
          <w:tcPr>
            <w:tcW w:w="7789" w:type="dxa"/>
            <w:gridSpan w:val="18"/>
            <w:tcBorders>
              <w:top w:val="nil"/>
              <w:bottom w:val="nil"/>
              <w:right w:val="nil"/>
            </w:tcBorders>
            <w:shd w:val="clear" w:color="auto" w:fill="auto"/>
          </w:tcPr>
          <w:p w:rsidR="008926FC" w:rsidRPr="008926FC" w:rsidRDefault="008926FC" w:rsidP="008926FC">
            <w:pPr>
              <w:spacing w:after="0" w:line="240" w:lineRule="auto"/>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rPr>
              <w:t>в том числе лицензируемые виды деятельности (</w:t>
            </w:r>
            <w:r w:rsidRPr="008926FC">
              <w:rPr>
                <w:rFonts w:ascii="Times New Roman" w:eastAsia="Times New Roman" w:hAnsi="Times New Roman" w:cs="Times New Roman"/>
                <w:i/>
                <w:sz w:val="20"/>
                <w:szCs w:val="20"/>
              </w:rPr>
              <w:t>при наличии действующих лицензий необходимо предоставить копии, заверенные надлежащим образом</w:t>
            </w:r>
            <w:r w:rsidRPr="008926FC">
              <w:rPr>
                <w:rFonts w:ascii="Times New Roman" w:eastAsia="Times New Roman" w:hAnsi="Times New Roman" w:cs="Times New Roman"/>
                <w:sz w:val="20"/>
                <w:szCs w:val="20"/>
              </w:rPr>
              <w:t>):</w:t>
            </w:r>
          </w:p>
        </w:tc>
        <w:tc>
          <w:tcPr>
            <w:tcW w:w="1851" w:type="dxa"/>
            <w:gridSpan w:val="2"/>
            <w:tcBorders>
              <w:top w:val="nil"/>
              <w:left w:val="nil"/>
              <w:bottom w:val="nil"/>
            </w:tcBorders>
            <w:shd w:val="clear" w:color="auto" w:fill="auto"/>
            <w:vAlign w:val="center"/>
          </w:tcPr>
          <w:p w:rsidR="008926FC" w:rsidRPr="008926FC" w:rsidRDefault="008926FC" w:rsidP="008926FC">
            <w:pPr>
              <w:spacing w:after="0" w:line="240" w:lineRule="auto"/>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Да </w:t>
            </w:r>
            <w:r w:rsidRPr="008926FC">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Нет</w:t>
            </w:r>
          </w:p>
        </w:tc>
      </w:tr>
      <w:tr w:rsidR="008926FC" w:rsidRPr="008926FC" w:rsidTr="008926FC">
        <w:tblPrEx>
          <w:shd w:val="clear" w:color="auto" w:fill="auto"/>
        </w:tblPrEx>
        <w:tc>
          <w:tcPr>
            <w:tcW w:w="9640" w:type="dxa"/>
            <w:gridSpan w:val="20"/>
            <w:tcBorders>
              <w:top w:val="nil"/>
              <w:bottom w:val="single" w:sz="4" w:space="0" w:color="auto"/>
            </w:tcBorders>
            <w:shd w:val="clear" w:color="auto" w:fill="auto"/>
          </w:tcPr>
          <w:tbl>
            <w:tblPr>
              <w:tblW w:w="0" w:type="auto"/>
              <w:tblCellSpacing w:w="28" w:type="dxa"/>
              <w:tblBorders>
                <w:insideH w:val="single" w:sz="4" w:space="0" w:color="7F7F7F"/>
                <w:insideV w:val="single" w:sz="4" w:space="0" w:color="7F7F7F"/>
              </w:tblBorders>
              <w:tblLook w:val="04A0" w:firstRow="1" w:lastRow="0" w:firstColumn="1" w:lastColumn="0" w:noHBand="0" w:noVBand="1"/>
            </w:tblPr>
            <w:tblGrid>
              <w:gridCol w:w="1920"/>
              <w:gridCol w:w="1896"/>
              <w:gridCol w:w="1896"/>
              <w:gridCol w:w="1897"/>
              <w:gridCol w:w="1921"/>
            </w:tblGrid>
            <w:tr w:rsidR="008926FC" w:rsidRPr="008926FC" w:rsidTr="00361C53">
              <w:trPr>
                <w:tblCellSpacing w:w="28" w:type="dxa"/>
              </w:trPr>
              <w:tc>
                <w:tcPr>
                  <w:tcW w:w="2038" w:type="dxa"/>
                </w:tcPr>
                <w:p w:rsidR="008926FC" w:rsidRPr="008926FC" w:rsidRDefault="008926FC" w:rsidP="008926FC">
                  <w:pPr>
                    <w:spacing w:after="0" w:line="240" w:lineRule="auto"/>
                    <w:jc w:val="both"/>
                    <w:rPr>
                      <w:rFonts w:ascii="Times New Roman" w:eastAsia="Times New Roman" w:hAnsi="Times New Roman" w:cs="Times New Roman"/>
                      <w:b/>
                      <w:sz w:val="18"/>
                      <w:szCs w:val="18"/>
                      <w:lang w:val="en-US"/>
                    </w:rPr>
                  </w:pPr>
                  <w:r w:rsidRPr="008926FC">
                    <w:rPr>
                      <w:rFonts w:ascii="Times New Roman" w:eastAsia="Times New Roman" w:hAnsi="Times New Roman" w:cs="Times New Roman"/>
                      <w:b/>
                      <w:sz w:val="18"/>
                      <w:szCs w:val="18"/>
                      <w:lang w:val="en-US"/>
                    </w:rPr>
                    <w:t>Номер лицензии,</w:t>
                  </w:r>
                </w:p>
                <w:p w:rsidR="008926FC" w:rsidRPr="008926FC" w:rsidRDefault="008926FC" w:rsidP="008926FC">
                  <w:pPr>
                    <w:spacing w:after="0" w:line="240" w:lineRule="auto"/>
                    <w:jc w:val="both"/>
                    <w:rPr>
                      <w:rFonts w:ascii="Times New Roman" w:eastAsia="Times New Roman" w:hAnsi="Times New Roman" w:cs="Times New Roman"/>
                      <w:b/>
                      <w:sz w:val="18"/>
                      <w:szCs w:val="18"/>
                      <w:lang w:val="en-US"/>
                    </w:rPr>
                  </w:pPr>
                  <w:r w:rsidRPr="008926FC">
                    <w:rPr>
                      <w:rFonts w:ascii="Times New Roman" w:eastAsia="Times New Roman" w:hAnsi="Times New Roman" w:cs="Times New Roman"/>
                      <w:b/>
                      <w:sz w:val="18"/>
                      <w:szCs w:val="18"/>
                      <w:lang w:val="en-US"/>
                    </w:rPr>
                    <w:t>вид лицензии</w:t>
                  </w:r>
                </w:p>
              </w:tc>
              <w:tc>
                <w:tcPr>
                  <w:tcW w:w="2038" w:type="dxa"/>
                </w:tcPr>
                <w:p w:rsidR="008926FC" w:rsidRPr="008926FC" w:rsidRDefault="008926FC" w:rsidP="008926FC">
                  <w:pPr>
                    <w:spacing w:after="0" w:line="240" w:lineRule="auto"/>
                    <w:jc w:val="both"/>
                    <w:rPr>
                      <w:rFonts w:ascii="Times New Roman" w:eastAsia="Times New Roman" w:hAnsi="Times New Roman" w:cs="Times New Roman"/>
                      <w:b/>
                      <w:sz w:val="18"/>
                      <w:szCs w:val="18"/>
                      <w:lang w:val="en-US"/>
                    </w:rPr>
                  </w:pPr>
                  <w:r w:rsidRPr="008926FC">
                    <w:rPr>
                      <w:rFonts w:ascii="Times New Roman" w:eastAsia="Times New Roman" w:hAnsi="Times New Roman" w:cs="Times New Roman"/>
                      <w:b/>
                      <w:sz w:val="18"/>
                      <w:szCs w:val="18"/>
                      <w:lang w:val="en-US"/>
                    </w:rPr>
                    <w:t>Перечень лицензируемых видов деятельности</w:t>
                  </w:r>
                </w:p>
              </w:tc>
              <w:tc>
                <w:tcPr>
                  <w:tcW w:w="2038" w:type="dxa"/>
                </w:tcPr>
                <w:p w:rsidR="008926FC" w:rsidRPr="008926FC" w:rsidRDefault="008926FC" w:rsidP="008926FC">
                  <w:pPr>
                    <w:spacing w:after="0" w:line="240" w:lineRule="auto"/>
                    <w:jc w:val="both"/>
                    <w:rPr>
                      <w:rFonts w:ascii="Times New Roman" w:eastAsia="Times New Roman" w:hAnsi="Times New Roman" w:cs="Times New Roman"/>
                      <w:b/>
                      <w:sz w:val="18"/>
                      <w:szCs w:val="18"/>
                      <w:lang w:val="en-US"/>
                    </w:rPr>
                  </w:pPr>
                  <w:r w:rsidRPr="008926FC">
                    <w:rPr>
                      <w:rFonts w:ascii="Times New Roman" w:eastAsia="Times New Roman" w:hAnsi="Times New Roman" w:cs="Times New Roman"/>
                      <w:b/>
                      <w:sz w:val="18"/>
                      <w:szCs w:val="18"/>
                      <w:lang w:val="en-US"/>
                    </w:rPr>
                    <w:t>Дата выдачи</w:t>
                  </w:r>
                </w:p>
              </w:tc>
              <w:tc>
                <w:tcPr>
                  <w:tcW w:w="2039" w:type="dxa"/>
                </w:tcPr>
                <w:p w:rsidR="008926FC" w:rsidRPr="008926FC" w:rsidRDefault="008926FC" w:rsidP="008926FC">
                  <w:pPr>
                    <w:spacing w:after="0" w:line="240" w:lineRule="auto"/>
                    <w:jc w:val="both"/>
                    <w:rPr>
                      <w:rFonts w:ascii="Times New Roman" w:eastAsia="Times New Roman" w:hAnsi="Times New Roman" w:cs="Times New Roman"/>
                      <w:b/>
                      <w:sz w:val="18"/>
                      <w:szCs w:val="18"/>
                      <w:lang w:val="en-US"/>
                    </w:rPr>
                  </w:pPr>
                  <w:r w:rsidRPr="008926FC">
                    <w:rPr>
                      <w:rFonts w:ascii="Times New Roman" w:eastAsia="Times New Roman" w:hAnsi="Times New Roman" w:cs="Times New Roman"/>
                      <w:b/>
                      <w:sz w:val="18"/>
                      <w:szCs w:val="18"/>
                      <w:lang w:val="en-US"/>
                    </w:rPr>
                    <w:t>Орган, выдавший лицензию</w:t>
                  </w:r>
                </w:p>
              </w:tc>
              <w:tc>
                <w:tcPr>
                  <w:tcW w:w="2039" w:type="dxa"/>
                </w:tcPr>
                <w:p w:rsidR="008926FC" w:rsidRPr="008926FC" w:rsidRDefault="008926FC" w:rsidP="008926FC">
                  <w:pPr>
                    <w:spacing w:after="0" w:line="240" w:lineRule="auto"/>
                    <w:jc w:val="both"/>
                    <w:rPr>
                      <w:rFonts w:ascii="Times New Roman" w:eastAsia="Times New Roman" w:hAnsi="Times New Roman" w:cs="Times New Roman"/>
                      <w:b/>
                      <w:sz w:val="18"/>
                      <w:szCs w:val="18"/>
                      <w:lang w:val="en-US"/>
                    </w:rPr>
                  </w:pPr>
                  <w:r w:rsidRPr="008926FC">
                    <w:rPr>
                      <w:rFonts w:ascii="Times New Roman" w:eastAsia="Times New Roman" w:hAnsi="Times New Roman" w:cs="Times New Roman"/>
                      <w:b/>
                      <w:sz w:val="18"/>
                      <w:szCs w:val="18"/>
                      <w:lang w:val="en-US"/>
                    </w:rPr>
                    <w:t>Срок действия</w:t>
                  </w:r>
                </w:p>
              </w:tc>
            </w:tr>
            <w:tr w:rsidR="008926FC" w:rsidRPr="008926FC" w:rsidTr="00361C53">
              <w:trPr>
                <w:tblCellSpacing w:w="28" w:type="dxa"/>
              </w:trPr>
              <w:tc>
                <w:tcPr>
                  <w:tcW w:w="2038" w:type="dxa"/>
                </w:tcPr>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
                        <w:enabled/>
                        <w:calcOnExit w:val="0"/>
                        <w:textInput/>
                      </w:ffData>
                    </w:fldChar>
                  </w:r>
                  <w:r w:rsidRPr="008926FC">
                    <w:rPr>
                      <w:rFonts w:ascii="Times New Roman" w:eastAsia="Times New Roman" w:hAnsi="Times New Roman" w:cs="Times New Roman"/>
                      <w:sz w:val="20"/>
                      <w:szCs w:val="20"/>
                      <w:lang w:val="en-US"/>
                    </w:rPr>
                    <w:instrText xml:space="preserve"> FORMTEXT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sz w:val="20"/>
                      <w:szCs w:val="20"/>
                      <w:lang w:val="en-US"/>
                    </w:rPr>
                    <w:fldChar w:fldCharType="end"/>
                  </w:r>
                </w:p>
              </w:tc>
              <w:tc>
                <w:tcPr>
                  <w:tcW w:w="2038" w:type="dxa"/>
                </w:tcPr>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
                        <w:enabled/>
                        <w:calcOnExit w:val="0"/>
                        <w:textInput/>
                      </w:ffData>
                    </w:fldChar>
                  </w:r>
                  <w:r w:rsidRPr="008926FC">
                    <w:rPr>
                      <w:rFonts w:ascii="Times New Roman" w:eastAsia="Times New Roman" w:hAnsi="Times New Roman" w:cs="Times New Roman"/>
                      <w:sz w:val="20"/>
                      <w:szCs w:val="20"/>
                      <w:lang w:val="en-US"/>
                    </w:rPr>
                    <w:instrText xml:space="preserve"> FORMTEXT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sz w:val="20"/>
                      <w:szCs w:val="20"/>
                      <w:lang w:val="en-US"/>
                    </w:rPr>
                    <w:fldChar w:fldCharType="end"/>
                  </w:r>
                </w:p>
              </w:tc>
              <w:tc>
                <w:tcPr>
                  <w:tcW w:w="2038" w:type="dxa"/>
                </w:tcPr>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
                        <w:enabled/>
                        <w:calcOnExit w:val="0"/>
                        <w:textInput/>
                      </w:ffData>
                    </w:fldChar>
                  </w:r>
                  <w:r w:rsidRPr="008926FC">
                    <w:rPr>
                      <w:rFonts w:ascii="Times New Roman" w:eastAsia="Times New Roman" w:hAnsi="Times New Roman" w:cs="Times New Roman"/>
                      <w:sz w:val="20"/>
                      <w:szCs w:val="20"/>
                      <w:lang w:val="en-US"/>
                    </w:rPr>
                    <w:instrText xml:space="preserve"> FORMTEXT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sz w:val="20"/>
                      <w:szCs w:val="20"/>
                      <w:lang w:val="en-US"/>
                    </w:rPr>
                    <w:fldChar w:fldCharType="end"/>
                  </w:r>
                </w:p>
              </w:tc>
              <w:tc>
                <w:tcPr>
                  <w:tcW w:w="2039" w:type="dxa"/>
                </w:tcPr>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
                        <w:enabled/>
                        <w:calcOnExit w:val="0"/>
                        <w:textInput/>
                      </w:ffData>
                    </w:fldChar>
                  </w:r>
                  <w:r w:rsidRPr="008926FC">
                    <w:rPr>
                      <w:rFonts w:ascii="Times New Roman" w:eastAsia="Times New Roman" w:hAnsi="Times New Roman" w:cs="Times New Roman"/>
                      <w:sz w:val="20"/>
                      <w:szCs w:val="20"/>
                      <w:lang w:val="en-US"/>
                    </w:rPr>
                    <w:instrText xml:space="preserve"> FORMTEXT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sz w:val="20"/>
                      <w:szCs w:val="20"/>
                      <w:lang w:val="en-US"/>
                    </w:rPr>
                    <w:fldChar w:fldCharType="end"/>
                  </w:r>
                </w:p>
              </w:tc>
              <w:tc>
                <w:tcPr>
                  <w:tcW w:w="2039" w:type="dxa"/>
                </w:tcPr>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
                        <w:enabled/>
                        <w:calcOnExit w:val="0"/>
                        <w:textInput/>
                      </w:ffData>
                    </w:fldChar>
                  </w:r>
                  <w:r w:rsidRPr="008926FC">
                    <w:rPr>
                      <w:rFonts w:ascii="Times New Roman" w:eastAsia="Times New Roman" w:hAnsi="Times New Roman" w:cs="Times New Roman"/>
                      <w:sz w:val="20"/>
                      <w:szCs w:val="20"/>
                      <w:lang w:val="en-US"/>
                    </w:rPr>
                    <w:instrText xml:space="preserve"> FORMTEXT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sz w:val="20"/>
                      <w:szCs w:val="20"/>
                      <w:lang w:val="en-US"/>
                    </w:rPr>
                    <w:fldChar w:fldCharType="end"/>
                  </w:r>
                </w:p>
              </w:tc>
            </w:tr>
            <w:tr w:rsidR="008926FC" w:rsidRPr="008926FC" w:rsidTr="00361C53">
              <w:trPr>
                <w:tblCellSpacing w:w="28" w:type="dxa"/>
              </w:trPr>
              <w:tc>
                <w:tcPr>
                  <w:tcW w:w="2038" w:type="dxa"/>
                </w:tcPr>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
                        <w:enabled/>
                        <w:calcOnExit w:val="0"/>
                        <w:textInput/>
                      </w:ffData>
                    </w:fldChar>
                  </w:r>
                  <w:r w:rsidRPr="008926FC">
                    <w:rPr>
                      <w:rFonts w:ascii="Times New Roman" w:eastAsia="Times New Roman" w:hAnsi="Times New Roman" w:cs="Times New Roman"/>
                      <w:sz w:val="20"/>
                      <w:szCs w:val="20"/>
                      <w:lang w:val="en-US"/>
                    </w:rPr>
                    <w:instrText xml:space="preserve"> FORMTEXT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sz w:val="20"/>
                      <w:szCs w:val="20"/>
                      <w:lang w:val="en-US"/>
                    </w:rPr>
                    <w:fldChar w:fldCharType="end"/>
                  </w:r>
                </w:p>
              </w:tc>
              <w:tc>
                <w:tcPr>
                  <w:tcW w:w="2038" w:type="dxa"/>
                </w:tcPr>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
                        <w:enabled/>
                        <w:calcOnExit w:val="0"/>
                        <w:textInput/>
                      </w:ffData>
                    </w:fldChar>
                  </w:r>
                  <w:r w:rsidRPr="008926FC">
                    <w:rPr>
                      <w:rFonts w:ascii="Times New Roman" w:eastAsia="Times New Roman" w:hAnsi="Times New Roman" w:cs="Times New Roman"/>
                      <w:sz w:val="20"/>
                      <w:szCs w:val="20"/>
                      <w:lang w:val="en-US"/>
                    </w:rPr>
                    <w:instrText xml:space="preserve"> FORMTEXT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sz w:val="20"/>
                      <w:szCs w:val="20"/>
                      <w:lang w:val="en-US"/>
                    </w:rPr>
                    <w:fldChar w:fldCharType="end"/>
                  </w:r>
                </w:p>
              </w:tc>
              <w:tc>
                <w:tcPr>
                  <w:tcW w:w="2038" w:type="dxa"/>
                </w:tcPr>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
                        <w:enabled/>
                        <w:calcOnExit w:val="0"/>
                        <w:textInput/>
                      </w:ffData>
                    </w:fldChar>
                  </w:r>
                  <w:r w:rsidRPr="008926FC">
                    <w:rPr>
                      <w:rFonts w:ascii="Times New Roman" w:eastAsia="Times New Roman" w:hAnsi="Times New Roman" w:cs="Times New Roman"/>
                      <w:sz w:val="20"/>
                      <w:szCs w:val="20"/>
                      <w:lang w:val="en-US"/>
                    </w:rPr>
                    <w:instrText xml:space="preserve"> FORMTEXT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sz w:val="20"/>
                      <w:szCs w:val="20"/>
                      <w:lang w:val="en-US"/>
                    </w:rPr>
                    <w:fldChar w:fldCharType="end"/>
                  </w:r>
                </w:p>
              </w:tc>
              <w:tc>
                <w:tcPr>
                  <w:tcW w:w="2039" w:type="dxa"/>
                </w:tcPr>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
                        <w:enabled/>
                        <w:calcOnExit w:val="0"/>
                        <w:textInput/>
                      </w:ffData>
                    </w:fldChar>
                  </w:r>
                  <w:r w:rsidRPr="008926FC">
                    <w:rPr>
                      <w:rFonts w:ascii="Times New Roman" w:eastAsia="Times New Roman" w:hAnsi="Times New Roman" w:cs="Times New Roman"/>
                      <w:sz w:val="20"/>
                      <w:szCs w:val="20"/>
                      <w:lang w:val="en-US"/>
                    </w:rPr>
                    <w:instrText xml:space="preserve"> FORMTEXT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sz w:val="20"/>
                      <w:szCs w:val="20"/>
                      <w:lang w:val="en-US"/>
                    </w:rPr>
                    <w:fldChar w:fldCharType="end"/>
                  </w:r>
                </w:p>
              </w:tc>
              <w:tc>
                <w:tcPr>
                  <w:tcW w:w="2039" w:type="dxa"/>
                </w:tcPr>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
                        <w:enabled/>
                        <w:calcOnExit w:val="0"/>
                        <w:textInput/>
                      </w:ffData>
                    </w:fldChar>
                  </w:r>
                  <w:r w:rsidRPr="008926FC">
                    <w:rPr>
                      <w:rFonts w:ascii="Times New Roman" w:eastAsia="Times New Roman" w:hAnsi="Times New Roman" w:cs="Times New Roman"/>
                      <w:sz w:val="20"/>
                      <w:szCs w:val="20"/>
                      <w:lang w:val="en-US"/>
                    </w:rPr>
                    <w:instrText xml:space="preserve"> FORMTEXT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sz w:val="20"/>
                      <w:szCs w:val="20"/>
                      <w:lang w:val="en-US"/>
                    </w:rPr>
                    <w:fldChar w:fldCharType="end"/>
                  </w:r>
                </w:p>
              </w:tc>
            </w:tr>
            <w:tr w:rsidR="008926FC" w:rsidRPr="008926FC" w:rsidTr="00361C53">
              <w:trPr>
                <w:tblCellSpacing w:w="28" w:type="dxa"/>
              </w:trPr>
              <w:tc>
                <w:tcPr>
                  <w:tcW w:w="2038" w:type="dxa"/>
                </w:tcPr>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
                        <w:enabled/>
                        <w:calcOnExit w:val="0"/>
                        <w:textInput/>
                      </w:ffData>
                    </w:fldChar>
                  </w:r>
                  <w:r w:rsidRPr="008926FC">
                    <w:rPr>
                      <w:rFonts w:ascii="Times New Roman" w:eastAsia="Times New Roman" w:hAnsi="Times New Roman" w:cs="Times New Roman"/>
                      <w:sz w:val="20"/>
                      <w:szCs w:val="20"/>
                      <w:lang w:val="en-US"/>
                    </w:rPr>
                    <w:instrText xml:space="preserve"> FORMTEXT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sz w:val="20"/>
                      <w:szCs w:val="20"/>
                      <w:lang w:val="en-US"/>
                    </w:rPr>
                    <w:fldChar w:fldCharType="end"/>
                  </w:r>
                </w:p>
              </w:tc>
              <w:tc>
                <w:tcPr>
                  <w:tcW w:w="2038" w:type="dxa"/>
                </w:tcPr>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
                        <w:enabled/>
                        <w:calcOnExit w:val="0"/>
                        <w:textInput/>
                      </w:ffData>
                    </w:fldChar>
                  </w:r>
                  <w:r w:rsidRPr="008926FC">
                    <w:rPr>
                      <w:rFonts w:ascii="Times New Roman" w:eastAsia="Times New Roman" w:hAnsi="Times New Roman" w:cs="Times New Roman"/>
                      <w:sz w:val="20"/>
                      <w:szCs w:val="20"/>
                      <w:lang w:val="en-US"/>
                    </w:rPr>
                    <w:instrText xml:space="preserve"> FORMTEXT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sz w:val="20"/>
                      <w:szCs w:val="20"/>
                      <w:lang w:val="en-US"/>
                    </w:rPr>
                    <w:fldChar w:fldCharType="end"/>
                  </w:r>
                </w:p>
              </w:tc>
              <w:tc>
                <w:tcPr>
                  <w:tcW w:w="2038" w:type="dxa"/>
                </w:tcPr>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
                        <w:enabled/>
                        <w:calcOnExit w:val="0"/>
                        <w:textInput/>
                      </w:ffData>
                    </w:fldChar>
                  </w:r>
                  <w:r w:rsidRPr="008926FC">
                    <w:rPr>
                      <w:rFonts w:ascii="Times New Roman" w:eastAsia="Times New Roman" w:hAnsi="Times New Roman" w:cs="Times New Roman"/>
                      <w:sz w:val="20"/>
                      <w:szCs w:val="20"/>
                      <w:lang w:val="en-US"/>
                    </w:rPr>
                    <w:instrText xml:space="preserve"> FORMTEXT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sz w:val="20"/>
                      <w:szCs w:val="20"/>
                      <w:lang w:val="en-US"/>
                    </w:rPr>
                    <w:fldChar w:fldCharType="end"/>
                  </w:r>
                </w:p>
              </w:tc>
              <w:tc>
                <w:tcPr>
                  <w:tcW w:w="2039" w:type="dxa"/>
                </w:tcPr>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
                        <w:enabled/>
                        <w:calcOnExit w:val="0"/>
                        <w:textInput/>
                      </w:ffData>
                    </w:fldChar>
                  </w:r>
                  <w:r w:rsidRPr="008926FC">
                    <w:rPr>
                      <w:rFonts w:ascii="Times New Roman" w:eastAsia="Times New Roman" w:hAnsi="Times New Roman" w:cs="Times New Roman"/>
                      <w:sz w:val="20"/>
                      <w:szCs w:val="20"/>
                      <w:lang w:val="en-US"/>
                    </w:rPr>
                    <w:instrText xml:space="preserve"> FORMTEXT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sz w:val="20"/>
                      <w:szCs w:val="20"/>
                      <w:lang w:val="en-US"/>
                    </w:rPr>
                    <w:fldChar w:fldCharType="end"/>
                  </w:r>
                </w:p>
              </w:tc>
              <w:tc>
                <w:tcPr>
                  <w:tcW w:w="2039" w:type="dxa"/>
                </w:tcPr>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
                        <w:enabled/>
                        <w:calcOnExit w:val="0"/>
                        <w:textInput/>
                      </w:ffData>
                    </w:fldChar>
                  </w:r>
                  <w:r w:rsidRPr="008926FC">
                    <w:rPr>
                      <w:rFonts w:ascii="Times New Roman" w:eastAsia="Times New Roman" w:hAnsi="Times New Roman" w:cs="Times New Roman"/>
                      <w:sz w:val="20"/>
                      <w:szCs w:val="20"/>
                      <w:lang w:val="en-US"/>
                    </w:rPr>
                    <w:instrText xml:space="preserve"> FORMTEXT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sz w:val="20"/>
                      <w:szCs w:val="20"/>
                      <w:lang w:val="en-US"/>
                    </w:rPr>
                    <w:fldChar w:fldCharType="end"/>
                  </w:r>
                </w:p>
              </w:tc>
            </w:tr>
          </w:tbl>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p>
        </w:tc>
      </w:tr>
      <w:tr w:rsidR="008926FC" w:rsidRPr="008926FC" w:rsidTr="008926FC">
        <w:tblPrEx>
          <w:shd w:val="clear" w:color="auto" w:fill="auto"/>
        </w:tblPrEx>
        <w:tc>
          <w:tcPr>
            <w:tcW w:w="9640" w:type="dxa"/>
            <w:gridSpan w:val="20"/>
            <w:tcBorders>
              <w:top w:val="single" w:sz="4" w:space="0" w:color="auto"/>
              <w:bottom w:val="nil"/>
            </w:tcBorders>
            <w:shd w:val="clear" w:color="auto" w:fill="auto"/>
          </w:tcPr>
          <w:p w:rsidR="008926FC" w:rsidRPr="008926FC" w:rsidRDefault="008926FC" w:rsidP="008926FC">
            <w:pPr>
              <w:spacing w:after="0" w:line="240" w:lineRule="auto"/>
              <w:ind w:firstLine="709"/>
              <w:jc w:val="both"/>
              <w:rPr>
                <w:rFonts w:ascii="Times New Roman" w:eastAsia="Times New Roman" w:hAnsi="Times New Roman" w:cs="Times New Roman"/>
                <w:b/>
                <w:sz w:val="20"/>
                <w:szCs w:val="20"/>
              </w:rPr>
            </w:pPr>
            <w:r w:rsidRPr="008926FC">
              <w:rPr>
                <w:rFonts w:ascii="Times New Roman" w:eastAsia="Times New Roman" w:hAnsi="Times New Roman" w:cs="Times New Roman"/>
                <w:b/>
                <w:sz w:val="20"/>
                <w:szCs w:val="20"/>
              </w:rPr>
              <w:t>Указать наличие / отсутствие следующих видов деятельности:</w:t>
            </w:r>
          </w:p>
        </w:tc>
      </w:tr>
      <w:tr w:rsidR="008926FC" w:rsidRPr="008926FC" w:rsidTr="008926FC">
        <w:tblPrEx>
          <w:shd w:val="clear" w:color="auto" w:fill="auto"/>
        </w:tblPrEx>
        <w:tc>
          <w:tcPr>
            <w:tcW w:w="7789" w:type="dxa"/>
            <w:gridSpan w:val="18"/>
            <w:tcBorders>
              <w:top w:val="nil"/>
              <w:bottom w:val="nil"/>
              <w:right w:val="nil"/>
            </w:tcBorders>
            <w:shd w:val="clear" w:color="auto" w:fill="auto"/>
          </w:tcPr>
          <w:p w:rsidR="008926FC" w:rsidRPr="008926FC" w:rsidRDefault="008926FC" w:rsidP="008926FC">
            <w:pPr>
              <w:spacing w:after="0" w:line="240" w:lineRule="auto"/>
              <w:ind w:firstLine="709"/>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rPr>
              <w:t>– Организация тотализаторов (взаимных пари), игорных заведений (казино, букмекерских контор и др.), лотерей, иных основанных на риске игр, в т. ч. в электронной форме, деятельность ломбардов</w:t>
            </w:r>
          </w:p>
        </w:tc>
        <w:tc>
          <w:tcPr>
            <w:tcW w:w="1851" w:type="dxa"/>
            <w:gridSpan w:val="2"/>
            <w:tcBorders>
              <w:top w:val="nil"/>
              <w:left w:val="nil"/>
              <w:bottom w:val="nil"/>
            </w:tcBorders>
            <w:shd w:val="clear" w:color="auto" w:fill="auto"/>
            <w:vAlign w:val="center"/>
          </w:tcPr>
          <w:p w:rsidR="008926FC" w:rsidRPr="008926FC" w:rsidRDefault="008926FC" w:rsidP="008926FC">
            <w:pPr>
              <w:spacing w:after="0" w:line="240" w:lineRule="auto"/>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Да </w:t>
            </w:r>
            <w:r w:rsidRPr="008926FC">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Нет</w:t>
            </w:r>
          </w:p>
        </w:tc>
      </w:tr>
      <w:tr w:rsidR="008926FC" w:rsidRPr="008926FC" w:rsidTr="008926FC">
        <w:tblPrEx>
          <w:shd w:val="clear" w:color="auto" w:fill="auto"/>
        </w:tblPrEx>
        <w:tc>
          <w:tcPr>
            <w:tcW w:w="7789" w:type="dxa"/>
            <w:gridSpan w:val="18"/>
            <w:tcBorders>
              <w:top w:val="nil"/>
              <w:bottom w:val="nil"/>
              <w:right w:val="nil"/>
            </w:tcBorders>
            <w:shd w:val="clear" w:color="auto" w:fill="auto"/>
          </w:tcPr>
          <w:p w:rsidR="008926FC" w:rsidRPr="008926FC" w:rsidRDefault="008926FC" w:rsidP="008926FC">
            <w:pPr>
              <w:spacing w:after="0" w:line="240" w:lineRule="auto"/>
              <w:ind w:firstLine="709"/>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rPr>
              <w:t>– Реализация антиквариата, предметов искусства, мебели, легковых транспортных средств</w:t>
            </w:r>
          </w:p>
        </w:tc>
        <w:tc>
          <w:tcPr>
            <w:tcW w:w="1851" w:type="dxa"/>
            <w:gridSpan w:val="2"/>
            <w:tcBorders>
              <w:top w:val="nil"/>
              <w:left w:val="nil"/>
              <w:bottom w:val="nil"/>
            </w:tcBorders>
            <w:shd w:val="clear" w:color="auto" w:fill="auto"/>
            <w:vAlign w:val="center"/>
          </w:tcPr>
          <w:p w:rsidR="008926FC" w:rsidRPr="008926FC" w:rsidRDefault="008926FC" w:rsidP="008926FC">
            <w:pPr>
              <w:spacing w:after="0" w:line="240" w:lineRule="auto"/>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Да </w:t>
            </w:r>
            <w:r w:rsidRPr="008926FC">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Нет</w:t>
            </w:r>
          </w:p>
        </w:tc>
      </w:tr>
      <w:tr w:rsidR="008926FC" w:rsidRPr="008926FC" w:rsidTr="008926FC">
        <w:tblPrEx>
          <w:shd w:val="clear" w:color="auto" w:fill="auto"/>
        </w:tblPrEx>
        <w:tc>
          <w:tcPr>
            <w:tcW w:w="7789" w:type="dxa"/>
            <w:gridSpan w:val="18"/>
            <w:tcBorders>
              <w:top w:val="nil"/>
              <w:bottom w:val="nil"/>
              <w:right w:val="nil"/>
            </w:tcBorders>
            <w:shd w:val="clear" w:color="auto" w:fill="auto"/>
          </w:tcPr>
          <w:p w:rsidR="008926FC" w:rsidRPr="008926FC" w:rsidRDefault="008926FC" w:rsidP="008926FC">
            <w:pPr>
              <w:spacing w:after="0" w:line="240" w:lineRule="auto"/>
              <w:ind w:firstLine="709"/>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rPr>
              <w:t>– Сделки с драгоценными металлами, драгоценными камнями, ювелирными изделиями, содержащими драгоценные металлы и драгоценные камни и ломом таких изделий</w:t>
            </w:r>
          </w:p>
        </w:tc>
        <w:tc>
          <w:tcPr>
            <w:tcW w:w="1851" w:type="dxa"/>
            <w:gridSpan w:val="2"/>
            <w:tcBorders>
              <w:top w:val="nil"/>
              <w:left w:val="nil"/>
              <w:bottom w:val="nil"/>
            </w:tcBorders>
            <w:shd w:val="clear" w:color="auto" w:fill="auto"/>
            <w:vAlign w:val="center"/>
          </w:tcPr>
          <w:p w:rsidR="008926FC" w:rsidRPr="008926FC" w:rsidRDefault="008926FC" w:rsidP="008926FC">
            <w:pPr>
              <w:spacing w:after="0" w:line="240" w:lineRule="auto"/>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Да </w:t>
            </w:r>
            <w:r w:rsidRPr="008926FC">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Нет</w:t>
            </w:r>
          </w:p>
        </w:tc>
      </w:tr>
      <w:tr w:rsidR="008926FC" w:rsidRPr="008926FC" w:rsidTr="008926FC">
        <w:tblPrEx>
          <w:shd w:val="clear" w:color="auto" w:fill="auto"/>
        </w:tblPrEx>
        <w:tc>
          <w:tcPr>
            <w:tcW w:w="7789" w:type="dxa"/>
            <w:gridSpan w:val="18"/>
            <w:tcBorders>
              <w:top w:val="nil"/>
              <w:bottom w:val="nil"/>
              <w:right w:val="nil"/>
            </w:tcBorders>
            <w:shd w:val="clear" w:color="auto" w:fill="auto"/>
          </w:tcPr>
          <w:p w:rsidR="008926FC" w:rsidRPr="008926FC" w:rsidRDefault="008926FC" w:rsidP="008926FC">
            <w:pPr>
              <w:spacing w:after="0" w:line="240" w:lineRule="auto"/>
              <w:ind w:firstLine="709"/>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rPr>
              <w:t>– Сделки с недвижимым имуществом и оказание посреднических услуг при совершении сделок с ними</w:t>
            </w:r>
          </w:p>
        </w:tc>
        <w:tc>
          <w:tcPr>
            <w:tcW w:w="1851" w:type="dxa"/>
            <w:gridSpan w:val="2"/>
            <w:tcBorders>
              <w:top w:val="nil"/>
              <w:left w:val="nil"/>
              <w:bottom w:val="nil"/>
            </w:tcBorders>
            <w:shd w:val="clear" w:color="auto" w:fill="auto"/>
            <w:vAlign w:val="center"/>
          </w:tcPr>
          <w:p w:rsidR="008926FC" w:rsidRPr="008926FC" w:rsidRDefault="008926FC" w:rsidP="008926FC">
            <w:pPr>
              <w:spacing w:after="0" w:line="240" w:lineRule="auto"/>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Да </w:t>
            </w:r>
            <w:r w:rsidRPr="008926FC">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Нет</w:t>
            </w:r>
          </w:p>
        </w:tc>
      </w:tr>
      <w:tr w:rsidR="008926FC" w:rsidRPr="008926FC" w:rsidTr="008926FC">
        <w:tblPrEx>
          <w:shd w:val="clear" w:color="auto" w:fill="auto"/>
        </w:tblPrEx>
        <w:tc>
          <w:tcPr>
            <w:tcW w:w="7789" w:type="dxa"/>
            <w:gridSpan w:val="18"/>
            <w:tcBorders>
              <w:top w:val="nil"/>
              <w:bottom w:val="nil"/>
              <w:right w:val="nil"/>
            </w:tcBorders>
            <w:shd w:val="clear" w:color="auto" w:fill="auto"/>
          </w:tcPr>
          <w:p w:rsidR="008926FC" w:rsidRPr="008926FC" w:rsidRDefault="008926FC" w:rsidP="008926FC">
            <w:pPr>
              <w:spacing w:after="0" w:line="240" w:lineRule="auto"/>
              <w:ind w:firstLine="709"/>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rPr>
              <w:t>– Туроператорская и турагентская деятельность, а также иная деятельность по организации путешествий (туристская деятельность)</w:t>
            </w:r>
          </w:p>
        </w:tc>
        <w:tc>
          <w:tcPr>
            <w:tcW w:w="1851" w:type="dxa"/>
            <w:gridSpan w:val="2"/>
            <w:tcBorders>
              <w:top w:val="nil"/>
              <w:left w:val="nil"/>
              <w:bottom w:val="nil"/>
            </w:tcBorders>
            <w:shd w:val="clear" w:color="auto" w:fill="auto"/>
            <w:vAlign w:val="center"/>
          </w:tcPr>
          <w:p w:rsidR="008926FC" w:rsidRPr="008926FC" w:rsidRDefault="008926FC" w:rsidP="008926FC">
            <w:pPr>
              <w:spacing w:after="0" w:line="240" w:lineRule="auto"/>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Да </w:t>
            </w:r>
            <w:r w:rsidRPr="008926FC">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Нет</w:t>
            </w:r>
          </w:p>
        </w:tc>
      </w:tr>
      <w:tr w:rsidR="008926FC" w:rsidRPr="008926FC" w:rsidTr="008926FC">
        <w:tblPrEx>
          <w:shd w:val="clear" w:color="auto" w:fill="auto"/>
        </w:tblPrEx>
        <w:tc>
          <w:tcPr>
            <w:tcW w:w="7789" w:type="dxa"/>
            <w:gridSpan w:val="18"/>
            <w:tcBorders>
              <w:top w:val="nil"/>
              <w:bottom w:val="nil"/>
              <w:right w:val="nil"/>
            </w:tcBorders>
            <w:shd w:val="clear" w:color="auto" w:fill="auto"/>
          </w:tcPr>
          <w:p w:rsidR="008926FC" w:rsidRPr="008926FC" w:rsidRDefault="008926FC" w:rsidP="008926FC">
            <w:pPr>
              <w:spacing w:after="0" w:line="240" w:lineRule="auto"/>
              <w:ind w:firstLine="709"/>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rPr>
              <w:t>– Производство оружия или посредническая деятельность при реализации оружия</w:t>
            </w:r>
          </w:p>
        </w:tc>
        <w:tc>
          <w:tcPr>
            <w:tcW w:w="1851" w:type="dxa"/>
            <w:gridSpan w:val="2"/>
            <w:tcBorders>
              <w:top w:val="nil"/>
              <w:left w:val="nil"/>
              <w:bottom w:val="nil"/>
            </w:tcBorders>
            <w:shd w:val="clear" w:color="auto" w:fill="auto"/>
            <w:vAlign w:val="center"/>
          </w:tcPr>
          <w:p w:rsidR="008926FC" w:rsidRPr="008926FC" w:rsidRDefault="008926FC" w:rsidP="008926FC">
            <w:pPr>
              <w:spacing w:after="0" w:line="240" w:lineRule="auto"/>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Да </w:t>
            </w:r>
            <w:r w:rsidRPr="008926FC">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Нет</w:t>
            </w:r>
          </w:p>
        </w:tc>
      </w:tr>
      <w:tr w:rsidR="008926FC" w:rsidRPr="008926FC" w:rsidTr="008926FC">
        <w:tblPrEx>
          <w:shd w:val="clear" w:color="auto" w:fill="auto"/>
        </w:tblPrEx>
        <w:trPr>
          <w:trHeight w:val="60"/>
        </w:trPr>
        <w:tc>
          <w:tcPr>
            <w:tcW w:w="7789" w:type="dxa"/>
            <w:gridSpan w:val="18"/>
            <w:tcBorders>
              <w:top w:val="nil"/>
              <w:bottom w:val="nil"/>
              <w:right w:val="nil"/>
            </w:tcBorders>
            <w:shd w:val="clear" w:color="auto" w:fill="auto"/>
          </w:tcPr>
          <w:p w:rsidR="008926FC" w:rsidRPr="008926FC" w:rsidRDefault="008926FC" w:rsidP="008926FC">
            <w:pPr>
              <w:spacing w:after="0" w:line="240" w:lineRule="auto"/>
              <w:ind w:firstLine="709"/>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rPr>
              <w:t>– Услуги в сфере розничной торговли, в сфере общественного питания</w:t>
            </w:r>
          </w:p>
        </w:tc>
        <w:tc>
          <w:tcPr>
            <w:tcW w:w="1851" w:type="dxa"/>
            <w:gridSpan w:val="2"/>
            <w:tcBorders>
              <w:top w:val="nil"/>
              <w:left w:val="nil"/>
              <w:bottom w:val="nil"/>
            </w:tcBorders>
            <w:shd w:val="clear" w:color="auto" w:fill="auto"/>
            <w:vAlign w:val="center"/>
          </w:tcPr>
          <w:p w:rsidR="008926FC" w:rsidRPr="008926FC" w:rsidRDefault="008926FC" w:rsidP="008926FC">
            <w:pPr>
              <w:spacing w:after="0" w:line="240" w:lineRule="auto"/>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Да </w:t>
            </w:r>
            <w:r w:rsidRPr="008926FC">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Нет</w:t>
            </w:r>
          </w:p>
        </w:tc>
      </w:tr>
      <w:tr w:rsidR="008926FC" w:rsidRPr="008926FC" w:rsidTr="008926FC">
        <w:tblPrEx>
          <w:shd w:val="clear" w:color="auto" w:fill="auto"/>
        </w:tblPrEx>
        <w:tc>
          <w:tcPr>
            <w:tcW w:w="7789" w:type="dxa"/>
            <w:gridSpan w:val="18"/>
            <w:tcBorders>
              <w:top w:val="nil"/>
              <w:bottom w:val="nil"/>
              <w:right w:val="nil"/>
            </w:tcBorders>
            <w:shd w:val="clear" w:color="auto" w:fill="auto"/>
          </w:tcPr>
          <w:p w:rsidR="008926FC" w:rsidRPr="008926FC" w:rsidRDefault="008926FC" w:rsidP="008926FC">
            <w:pPr>
              <w:spacing w:after="0" w:line="240" w:lineRule="auto"/>
              <w:ind w:firstLine="709"/>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rPr>
              <w:t>– Розничная торговля горючим на бензоколонках и газозаправочных станциях</w:t>
            </w:r>
          </w:p>
        </w:tc>
        <w:tc>
          <w:tcPr>
            <w:tcW w:w="1851" w:type="dxa"/>
            <w:gridSpan w:val="2"/>
            <w:tcBorders>
              <w:top w:val="nil"/>
              <w:left w:val="nil"/>
              <w:bottom w:val="nil"/>
            </w:tcBorders>
            <w:shd w:val="clear" w:color="auto" w:fill="auto"/>
            <w:vAlign w:val="center"/>
          </w:tcPr>
          <w:p w:rsidR="008926FC" w:rsidRPr="008926FC" w:rsidRDefault="008926FC" w:rsidP="008926FC">
            <w:pPr>
              <w:spacing w:after="0" w:line="240" w:lineRule="auto"/>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Да </w:t>
            </w:r>
            <w:r w:rsidRPr="008926FC">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Нет</w:t>
            </w:r>
          </w:p>
        </w:tc>
      </w:tr>
      <w:tr w:rsidR="008926FC" w:rsidRPr="008926FC" w:rsidTr="008926FC">
        <w:tblPrEx>
          <w:shd w:val="clear" w:color="auto" w:fill="auto"/>
        </w:tblPrEx>
        <w:tc>
          <w:tcPr>
            <w:tcW w:w="7789" w:type="dxa"/>
            <w:gridSpan w:val="18"/>
            <w:tcBorders>
              <w:top w:val="nil"/>
              <w:bottom w:val="nil"/>
              <w:right w:val="nil"/>
            </w:tcBorders>
            <w:shd w:val="clear" w:color="auto" w:fill="auto"/>
          </w:tcPr>
          <w:p w:rsidR="008926FC" w:rsidRPr="008926FC" w:rsidRDefault="008926FC" w:rsidP="008926FC">
            <w:pPr>
              <w:spacing w:after="0" w:line="240" w:lineRule="auto"/>
              <w:ind w:firstLine="709"/>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rPr>
              <w:t>– Благотворительность или иная нерегулируемая некоммерческая деятельность</w:t>
            </w:r>
          </w:p>
          <w:p w:rsidR="008926FC" w:rsidRPr="008926FC" w:rsidRDefault="008926FC" w:rsidP="008926FC">
            <w:pPr>
              <w:spacing w:after="0" w:line="240" w:lineRule="auto"/>
              <w:ind w:firstLine="709"/>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rPr>
              <w:t>– Прием платежей физических лиц в соответствии с Федеральным законом от 03.06.2009 г. № 103-ФЗ «О деятельности по приему платежей физических лиц, осуществляемой платежными агентами»</w:t>
            </w:r>
          </w:p>
        </w:tc>
        <w:tc>
          <w:tcPr>
            <w:tcW w:w="1851" w:type="dxa"/>
            <w:gridSpan w:val="2"/>
            <w:tcBorders>
              <w:top w:val="nil"/>
              <w:left w:val="nil"/>
              <w:bottom w:val="nil"/>
            </w:tcBorders>
            <w:shd w:val="clear" w:color="auto" w:fill="auto"/>
            <w:vAlign w:val="center"/>
          </w:tcPr>
          <w:p w:rsidR="008926FC" w:rsidRPr="008926FC" w:rsidRDefault="008926FC" w:rsidP="008926FC">
            <w:pPr>
              <w:spacing w:after="0" w:line="240" w:lineRule="auto"/>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Да </w:t>
            </w:r>
            <w:r w:rsidRPr="008926FC">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Нет</w:t>
            </w:r>
          </w:p>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p>
          <w:p w:rsidR="008926FC" w:rsidRPr="008926FC" w:rsidRDefault="008926FC" w:rsidP="008926FC">
            <w:pPr>
              <w:spacing w:after="0" w:line="240" w:lineRule="auto"/>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Да* </w:t>
            </w:r>
            <w:r w:rsidRPr="008926FC">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Нет</w:t>
            </w:r>
          </w:p>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p>
        </w:tc>
      </w:tr>
      <w:tr w:rsidR="008926FC" w:rsidRPr="008926FC" w:rsidTr="008926FC">
        <w:tblPrEx>
          <w:shd w:val="clear" w:color="auto" w:fill="auto"/>
        </w:tblPrEx>
        <w:trPr>
          <w:trHeight w:val="282"/>
        </w:trPr>
        <w:tc>
          <w:tcPr>
            <w:tcW w:w="7789" w:type="dxa"/>
            <w:gridSpan w:val="18"/>
            <w:tcBorders>
              <w:top w:val="nil"/>
              <w:right w:val="nil"/>
            </w:tcBorders>
            <w:shd w:val="clear" w:color="auto" w:fill="auto"/>
          </w:tcPr>
          <w:p w:rsidR="008926FC" w:rsidRPr="008926FC" w:rsidRDefault="008926FC" w:rsidP="008926FC">
            <w:pPr>
              <w:spacing w:after="0" w:line="240" w:lineRule="auto"/>
              <w:ind w:firstLine="851"/>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rPr>
              <w:t>*</w:t>
            </w:r>
            <w:r w:rsidRPr="008926FC">
              <w:rPr>
                <w:rFonts w:ascii="Times New Roman" w:eastAsia="Times New Roman" w:hAnsi="Times New Roman" w:cs="Times New Roman"/>
                <w:sz w:val="20"/>
                <w:szCs w:val="20"/>
                <w:lang w:val="en-US"/>
              </w:rPr>
              <w:fldChar w:fldCharType="begin">
                <w:ffData>
                  <w:name w:val="Check8"/>
                  <w:enabled/>
                  <w:calcOnExit w:val="0"/>
                  <w:checkBox>
                    <w:sizeAuto/>
                    <w:default w:val="0"/>
                  </w:checkBox>
                </w:ffData>
              </w:fldChar>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instrText>FORMCHECKBOX</w:instrText>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rPr>
              <w:t xml:space="preserve"> Оператор по приему платежей       </w:t>
            </w:r>
            <w:r w:rsidRPr="008926FC">
              <w:rPr>
                <w:rFonts w:ascii="Times New Roman" w:eastAsia="Times New Roman" w:hAnsi="Times New Roman" w:cs="Times New Roman"/>
                <w:sz w:val="20"/>
                <w:szCs w:val="20"/>
                <w:lang w:val="en-US"/>
              </w:rPr>
              <w:fldChar w:fldCharType="begin">
                <w:ffData>
                  <w:name w:val="Check9"/>
                  <w:enabled/>
                  <w:calcOnExit w:val="0"/>
                  <w:checkBox>
                    <w:sizeAuto/>
                    <w:default w:val="0"/>
                  </w:checkBox>
                </w:ffData>
              </w:fldChar>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instrText>FORMCHECKBOX</w:instrText>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rPr>
              <w:t xml:space="preserve"> Платежный субагент</w:t>
            </w:r>
          </w:p>
          <w:p w:rsidR="008926FC" w:rsidRPr="008926FC" w:rsidRDefault="008926FC" w:rsidP="008926FC">
            <w:pPr>
              <w:spacing w:after="0" w:line="240" w:lineRule="auto"/>
              <w:ind w:firstLine="709"/>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rPr>
              <w:t>– Розничная торговля товарами (в частности, продовольственными товарами, строительными материалами, автомобилями, легкими автотранспортными средствами) за наличный расчет, в том числе через торговую сеть и / или организацию, оказывающую услуги за наличный расчет (организация розничной торговли)</w:t>
            </w:r>
          </w:p>
        </w:tc>
        <w:tc>
          <w:tcPr>
            <w:tcW w:w="1851" w:type="dxa"/>
            <w:gridSpan w:val="2"/>
            <w:tcBorders>
              <w:top w:val="nil"/>
              <w:left w:val="nil"/>
            </w:tcBorders>
            <w:shd w:val="clear" w:color="auto" w:fill="auto"/>
            <w:vAlign w:val="center"/>
          </w:tcPr>
          <w:p w:rsidR="008926FC" w:rsidRPr="008926FC" w:rsidRDefault="008926FC" w:rsidP="008926FC">
            <w:pPr>
              <w:spacing w:after="0" w:line="240" w:lineRule="auto"/>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Да </w:t>
            </w:r>
            <w:r w:rsidRPr="008926FC">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Нет</w:t>
            </w:r>
          </w:p>
        </w:tc>
      </w:tr>
      <w:tr w:rsidR="008926FC" w:rsidRPr="008926FC" w:rsidTr="008926FC">
        <w:tblPrEx>
          <w:shd w:val="clear" w:color="auto" w:fill="auto"/>
        </w:tblPrEx>
        <w:tc>
          <w:tcPr>
            <w:tcW w:w="9640" w:type="dxa"/>
            <w:gridSpan w:val="20"/>
            <w:tcBorders>
              <w:bottom w:val="single" w:sz="4" w:space="0" w:color="auto"/>
            </w:tcBorders>
            <w:shd w:val="clear" w:color="auto" w:fill="EAF1DD"/>
          </w:tcPr>
          <w:p w:rsidR="008926FC" w:rsidRPr="008926FC" w:rsidRDefault="008926FC" w:rsidP="008926FC">
            <w:pPr>
              <w:spacing w:after="0" w:line="240" w:lineRule="auto"/>
              <w:ind w:firstLine="709"/>
              <w:jc w:val="both"/>
              <w:rPr>
                <w:rFonts w:ascii="Times New Roman" w:eastAsia="Times New Roman" w:hAnsi="Times New Roman" w:cs="Times New Roman"/>
                <w:b/>
                <w:sz w:val="20"/>
                <w:szCs w:val="20"/>
                <w:lang w:val="en-US"/>
              </w:rPr>
            </w:pPr>
            <w:r w:rsidRPr="008926FC">
              <w:rPr>
                <w:rFonts w:ascii="Times New Roman" w:eastAsia="Times New Roman" w:hAnsi="Times New Roman" w:cs="Times New Roman"/>
                <w:b/>
                <w:sz w:val="20"/>
                <w:szCs w:val="20"/>
                <w:lang w:val="en-US"/>
              </w:rPr>
              <w:t>Основные экономические характеристики Клиента:</w:t>
            </w:r>
          </w:p>
        </w:tc>
      </w:tr>
      <w:tr w:rsidR="008926FC" w:rsidRPr="008926FC" w:rsidTr="008926FC">
        <w:tblPrEx>
          <w:shd w:val="clear" w:color="auto" w:fill="auto"/>
        </w:tblPrEx>
        <w:tc>
          <w:tcPr>
            <w:tcW w:w="5241" w:type="dxa"/>
            <w:gridSpan w:val="8"/>
            <w:tcBorders>
              <w:bottom w:val="single" w:sz="4" w:space="0" w:color="auto"/>
            </w:tcBorders>
            <w:shd w:val="clear" w:color="auto" w:fill="auto"/>
          </w:tcPr>
          <w:p w:rsidR="008926FC" w:rsidRPr="008926FC" w:rsidRDefault="008926FC" w:rsidP="008926FC">
            <w:pPr>
              <w:spacing w:after="0" w:line="240" w:lineRule="auto"/>
              <w:jc w:val="both"/>
              <w:rPr>
                <w:rFonts w:ascii="Times New Roman" w:eastAsia="Times New Roman" w:hAnsi="Times New Roman" w:cs="Times New Roman"/>
                <w:b/>
                <w:sz w:val="20"/>
                <w:szCs w:val="20"/>
              </w:rPr>
            </w:pPr>
            <w:r w:rsidRPr="008926FC">
              <w:rPr>
                <w:rFonts w:ascii="Times New Roman" w:eastAsia="Times New Roman" w:hAnsi="Times New Roman" w:cs="Times New Roman"/>
                <w:b/>
                <w:sz w:val="20"/>
                <w:szCs w:val="20"/>
              </w:rPr>
              <w:t>Сведения о величине зарегистрированного и оплаченного уставного (складочного) капитала или величине уставного фонда, имущества</w:t>
            </w:r>
          </w:p>
        </w:tc>
        <w:tc>
          <w:tcPr>
            <w:tcW w:w="4399" w:type="dxa"/>
            <w:gridSpan w:val="12"/>
            <w:tcBorders>
              <w:bottom w:val="single" w:sz="4" w:space="0" w:color="auto"/>
            </w:tcBorders>
            <w:shd w:val="clear" w:color="auto" w:fill="auto"/>
          </w:tcPr>
          <w:p w:rsidR="008926FC" w:rsidRPr="008926FC" w:rsidRDefault="008926FC" w:rsidP="008926FC">
            <w:pPr>
              <w:keepNext/>
              <w:spacing w:after="0" w:line="240" w:lineRule="auto"/>
              <w:ind w:firstLine="709"/>
              <w:jc w:val="both"/>
              <w:outlineLvl w:val="2"/>
              <w:rPr>
                <w:rFonts w:ascii="Times New Roman" w:eastAsia="Times New Roman" w:hAnsi="Times New Roman" w:cs="Times New Roman"/>
                <w:sz w:val="20"/>
                <w:szCs w:val="20"/>
              </w:rPr>
            </w:pPr>
          </w:p>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
                  <w:enabled/>
                  <w:calcOnExit w:val="0"/>
                  <w:textInput>
                    <w:type w:val="number"/>
                    <w:maxLength w:val="10"/>
                  </w:textInput>
                </w:ffData>
              </w:fldChar>
            </w:r>
            <w:r w:rsidRPr="008926FC">
              <w:rPr>
                <w:rFonts w:ascii="Times New Roman" w:eastAsia="Times New Roman" w:hAnsi="Times New Roman" w:cs="Times New Roman"/>
                <w:sz w:val="20"/>
                <w:szCs w:val="20"/>
                <w:lang w:val="en-US"/>
              </w:rPr>
              <w:instrText xml:space="preserve"> FORMTEXT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sz w:val="20"/>
                <w:szCs w:val="20"/>
                <w:lang w:val="en-US"/>
              </w:rPr>
              <w:fldChar w:fldCharType="end"/>
            </w:r>
          </w:p>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
                  <w:enabled/>
                  <w:calcOnExit w:val="0"/>
                  <w:textInput>
                    <w:type w:val="number"/>
                    <w:maxLength w:val="10"/>
                  </w:textInput>
                </w:ffData>
              </w:fldChar>
            </w:r>
            <w:r w:rsidRPr="008926FC">
              <w:rPr>
                <w:rFonts w:ascii="Times New Roman" w:eastAsia="Times New Roman" w:hAnsi="Times New Roman" w:cs="Times New Roman"/>
                <w:sz w:val="20"/>
                <w:szCs w:val="20"/>
                <w:lang w:val="en-US"/>
              </w:rPr>
              <w:instrText xml:space="preserve"> FORMTEXT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sz w:val="20"/>
                <w:szCs w:val="20"/>
                <w:lang w:val="en-US"/>
              </w:rPr>
              <w:fldChar w:fldCharType="end"/>
            </w:r>
          </w:p>
        </w:tc>
      </w:tr>
      <w:tr w:rsidR="008926FC" w:rsidRPr="008926FC" w:rsidTr="008926FC">
        <w:tblPrEx>
          <w:shd w:val="clear" w:color="auto" w:fill="auto"/>
        </w:tblPrEx>
        <w:tc>
          <w:tcPr>
            <w:tcW w:w="5241" w:type="dxa"/>
            <w:gridSpan w:val="8"/>
            <w:tcBorders>
              <w:bottom w:val="single" w:sz="4" w:space="0" w:color="auto"/>
            </w:tcBorders>
            <w:shd w:val="clear" w:color="auto" w:fill="auto"/>
          </w:tcPr>
          <w:p w:rsidR="008926FC" w:rsidRPr="008926FC" w:rsidRDefault="008926FC" w:rsidP="008926FC">
            <w:pPr>
              <w:spacing w:after="0" w:line="240" w:lineRule="auto"/>
              <w:ind w:firstLine="709"/>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lastRenderedPageBreak/>
              <w:t>Количество сотрудников:</w:t>
            </w:r>
          </w:p>
        </w:tc>
        <w:tc>
          <w:tcPr>
            <w:tcW w:w="4399" w:type="dxa"/>
            <w:gridSpan w:val="12"/>
            <w:tcBorders>
              <w:bottom w:val="single" w:sz="4" w:space="0" w:color="auto"/>
            </w:tcBorders>
            <w:shd w:val="clear" w:color="auto" w:fill="auto"/>
          </w:tcPr>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b/>
                <w:sz w:val="20"/>
                <w:szCs w:val="20"/>
                <w:lang w:val="en-US"/>
              </w:rPr>
              <w:fldChar w:fldCharType="begin">
                <w:ffData>
                  <w:name w:val=""/>
                  <w:enabled/>
                  <w:calcOnExit w:val="0"/>
                  <w:textInput>
                    <w:type w:val="number"/>
                    <w:maxLength w:val="7"/>
                  </w:textInput>
                </w:ffData>
              </w:fldChar>
            </w:r>
            <w:r w:rsidRPr="008926FC">
              <w:rPr>
                <w:rFonts w:ascii="Times New Roman" w:eastAsia="Times New Roman" w:hAnsi="Times New Roman" w:cs="Times New Roman"/>
                <w:b/>
                <w:sz w:val="20"/>
                <w:szCs w:val="20"/>
                <w:lang w:val="en-US"/>
              </w:rPr>
              <w:instrText xml:space="preserve"> FORMTEXT </w:instrText>
            </w:r>
            <w:r w:rsidRPr="008926FC">
              <w:rPr>
                <w:rFonts w:ascii="Times New Roman" w:eastAsia="Times New Roman" w:hAnsi="Times New Roman" w:cs="Times New Roman"/>
                <w:b/>
                <w:sz w:val="20"/>
                <w:szCs w:val="20"/>
                <w:lang w:val="en-US"/>
              </w:rPr>
            </w:r>
            <w:r w:rsidRPr="008926FC">
              <w:rPr>
                <w:rFonts w:ascii="Times New Roman" w:eastAsia="Times New Roman" w:hAnsi="Times New Roman" w:cs="Times New Roman"/>
                <w:b/>
                <w:sz w:val="20"/>
                <w:szCs w:val="20"/>
                <w:lang w:val="en-US"/>
              </w:rPr>
              <w:fldChar w:fldCharType="separate"/>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sz w:val="20"/>
                <w:szCs w:val="20"/>
                <w:lang w:val="en-US"/>
              </w:rPr>
              <w:fldChar w:fldCharType="end"/>
            </w:r>
          </w:p>
        </w:tc>
      </w:tr>
      <w:tr w:rsidR="008926FC" w:rsidRPr="008926FC" w:rsidTr="008926FC">
        <w:tblPrEx>
          <w:shd w:val="clear" w:color="auto" w:fill="auto"/>
        </w:tblPrEx>
        <w:tc>
          <w:tcPr>
            <w:tcW w:w="5241" w:type="dxa"/>
            <w:gridSpan w:val="8"/>
            <w:tcBorders>
              <w:bottom w:val="single" w:sz="4" w:space="0" w:color="auto"/>
            </w:tcBorders>
            <w:shd w:val="clear" w:color="auto" w:fill="auto"/>
          </w:tcPr>
          <w:p w:rsidR="008926FC" w:rsidRPr="008926FC" w:rsidRDefault="008926FC" w:rsidP="008926FC">
            <w:pPr>
              <w:spacing w:after="0" w:line="240" w:lineRule="auto"/>
              <w:ind w:firstLine="709"/>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rPr>
              <w:t>Общий месячный фонд оплаты труда (тыс. руб.):</w:t>
            </w:r>
          </w:p>
        </w:tc>
        <w:tc>
          <w:tcPr>
            <w:tcW w:w="4399" w:type="dxa"/>
            <w:gridSpan w:val="12"/>
            <w:tcBorders>
              <w:bottom w:val="single" w:sz="4" w:space="0" w:color="auto"/>
            </w:tcBorders>
            <w:shd w:val="clear" w:color="auto" w:fill="auto"/>
          </w:tcPr>
          <w:p w:rsidR="008926FC" w:rsidRPr="008926FC" w:rsidRDefault="008926FC" w:rsidP="008926FC">
            <w:pPr>
              <w:spacing w:after="0" w:line="240" w:lineRule="auto"/>
              <w:ind w:firstLine="851"/>
              <w:jc w:val="both"/>
              <w:rPr>
                <w:rFonts w:ascii="Times New Roman" w:eastAsia="Times New Roman" w:hAnsi="Times New Roman" w:cs="Times New Roman"/>
                <w:b/>
                <w:sz w:val="20"/>
                <w:szCs w:val="20"/>
                <w:lang w:val="en-US"/>
              </w:rPr>
            </w:pPr>
            <w:r w:rsidRPr="008926FC">
              <w:rPr>
                <w:rFonts w:ascii="Times New Roman" w:eastAsia="Times New Roman" w:hAnsi="Times New Roman" w:cs="Times New Roman"/>
                <w:b/>
                <w:sz w:val="20"/>
                <w:szCs w:val="20"/>
                <w:lang w:val="en-US"/>
              </w:rPr>
              <w:fldChar w:fldCharType="begin">
                <w:ffData>
                  <w:name w:val=""/>
                  <w:enabled/>
                  <w:calcOnExit w:val="0"/>
                  <w:textInput>
                    <w:type w:val="number"/>
                    <w:maxLength w:val="8"/>
                  </w:textInput>
                </w:ffData>
              </w:fldChar>
            </w:r>
            <w:r w:rsidRPr="008926FC">
              <w:rPr>
                <w:rFonts w:ascii="Times New Roman" w:eastAsia="Times New Roman" w:hAnsi="Times New Roman" w:cs="Times New Roman"/>
                <w:b/>
                <w:sz w:val="20"/>
                <w:szCs w:val="20"/>
                <w:lang w:val="en-US"/>
              </w:rPr>
              <w:instrText xml:space="preserve"> FORMTEXT </w:instrText>
            </w:r>
            <w:r w:rsidRPr="008926FC">
              <w:rPr>
                <w:rFonts w:ascii="Times New Roman" w:eastAsia="Times New Roman" w:hAnsi="Times New Roman" w:cs="Times New Roman"/>
                <w:b/>
                <w:sz w:val="20"/>
                <w:szCs w:val="20"/>
                <w:lang w:val="en-US"/>
              </w:rPr>
            </w:r>
            <w:r w:rsidRPr="008926FC">
              <w:rPr>
                <w:rFonts w:ascii="Times New Roman" w:eastAsia="Times New Roman" w:hAnsi="Times New Roman" w:cs="Times New Roman"/>
                <w:b/>
                <w:sz w:val="20"/>
                <w:szCs w:val="20"/>
                <w:lang w:val="en-US"/>
              </w:rPr>
              <w:fldChar w:fldCharType="separate"/>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sz w:val="20"/>
                <w:szCs w:val="20"/>
                <w:lang w:val="en-US"/>
              </w:rPr>
              <w:fldChar w:fldCharType="end"/>
            </w:r>
          </w:p>
        </w:tc>
      </w:tr>
      <w:tr w:rsidR="008926FC" w:rsidRPr="008926FC" w:rsidTr="008926FC">
        <w:tblPrEx>
          <w:shd w:val="clear" w:color="auto" w:fill="auto"/>
        </w:tblPrEx>
        <w:tc>
          <w:tcPr>
            <w:tcW w:w="5241" w:type="dxa"/>
            <w:gridSpan w:val="8"/>
            <w:tcBorders>
              <w:bottom w:val="single" w:sz="4" w:space="0" w:color="auto"/>
            </w:tcBorders>
            <w:shd w:val="clear" w:color="auto" w:fill="auto"/>
          </w:tcPr>
          <w:p w:rsidR="008926FC" w:rsidRPr="008926FC" w:rsidRDefault="008926FC" w:rsidP="008926F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26FC">
              <w:rPr>
                <w:rFonts w:ascii="Times New Roman" w:eastAsia="Times New Roman" w:hAnsi="Times New Roman" w:cs="Times New Roman"/>
                <w:sz w:val="20"/>
                <w:szCs w:val="20"/>
                <w:lang w:eastAsia="ru-RU"/>
              </w:rPr>
              <w:t>Сведения об источниках происхождения денежных средств и (или) иного имущества</w:t>
            </w:r>
          </w:p>
          <w:p w:rsidR="008926FC" w:rsidRPr="008926FC" w:rsidRDefault="008926FC" w:rsidP="008926FC">
            <w:pPr>
              <w:keepNext/>
              <w:widowControl w:val="0"/>
              <w:autoSpaceDE w:val="0"/>
              <w:autoSpaceDN w:val="0"/>
              <w:adjustRightInd w:val="0"/>
              <w:spacing w:after="0" w:line="240" w:lineRule="auto"/>
              <w:ind w:left="3260" w:firstLine="851"/>
              <w:jc w:val="both"/>
              <w:outlineLvl w:val="2"/>
              <w:rPr>
                <w:rFonts w:ascii="Times New Roman" w:eastAsia="Times New Roman" w:hAnsi="Times New Roman" w:cs="Times New Roman"/>
                <w:sz w:val="20"/>
                <w:szCs w:val="20"/>
                <w:lang w:eastAsia="ru-RU"/>
              </w:rPr>
            </w:pPr>
          </w:p>
          <w:p w:rsidR="008926FC" w:rsidRPr="008926FC" w:rsidRDefault="008926FC" w:rsidP="008926FC">
            <w:pPr>
              <w:keepNext/>
              <w:widowControl w:val="0"/>
              <w:autoSpaceDE w:val="0"/>
              <w:autoSpaceDN w:val="0"/>
              <w:adjustRightInd w:val="0"/>
              <w:spacing w:after="0" w:line="240" w:lineRule="auto"/>
              <w:ind w:left="3260" w:firstLine="851"/>
              <w:jc w:val="both"/>
              <w:outlineLvl w:val="2"/>
              <w:rPr>
                <w:rFonts w:ascii="Times New Roman" w:eastAsia="Times New Roman" w:hAnsi="Times New Roman" w:cs="Times New Roman"/>
                <w:sz w:val="20"/>
                <w:szCs w:val="20"/>
                <w:lang w:eastAsia="ru-RU"/>
              </w:rPr>
            </w:pPr>
          </w:p>
        </w:tc>
        <w:tc>
          <w:tcPr>
            <w:tcW w:w="4399" w:type="dxa"/>
            <w:gridSpan w:val="12"/>
            <w:tcBorders>
              <w:bottom w:val="single" w:sz="4" w:space="0" w:color="auto"/>
            </w:tcBorders>
            <w:shd w:val="clear" w:color="auto" w:fill="auto"/>
          </w:tcPr>
          <w:p w:rsidR="008926FC" w:rsidRPr="008926FC" w:rsidRDefault="008926FC" w:rsidP="008926F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26FC">
              <w:rPr>
                <w:rFonts w:ascii="Times New Roman" w:eastAsia="Times New Roman" w:hAnsi="Times New Roman" w:cs="Times New Roman"/>
                <w:sz w:val="20"/>
                <w:szCs w:val="20"/>
                <w:lang w:eastAsia="ru-RU"/>
              </w:rPr>
              <w:sym w:font="Wingdings" w:char="F06F"/>
            </w:r>
            <w:r w:rsidRPr="008926FC">
              <w:rPr>
                <w:rFonts w:ascii="Times New Roman" w:eastAsia="Times New Roman" w:hAnsi="Times New Roman" w:cs="Times New Roman"/>
                <w:sz w:val="20"/>
                <w:szCs w:val="20"/>
                <w:lang w:eastAsia="ru-RU"/>
              </w:rPr>
              <w:t xml:space="preserve"> выручка от реализации товаров / услуг</w:t>
            </w:r>
          </w:p>
          <w:p w:rsidR="008926FC" w:rsidRPr="008926FC" w:rsidRDefault="008926FC" w:rsidP="008926F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26FC">
              <w:rPr>
                <w:rFonts w:ascii="Times New Roman" w:eastAsia="Times New Roman" w:hAnsi="Times New Roman" w:cs="Times New Roman"/>
                <w:sz w:val="20"/>
                <w:szCs w:val="20"/>
                <w:lang w:eastAsia="ru-RU"/>
              </w:rPr>
              <w:sym w:font="Wingdings" w:char="F06F"/>
            </w:r>
            <w:r w:rsidRPr="008926FC">
              <w:rPr>
                <w:rFonts w:ascii="Times New Roman" w:eastAsia="Times New Roman" w:hAnsi="Times New Roman" w:cs="Times New Roman"/>
                <w:sz w:val="20"/>
                <w:szCs w:val="20"/>
                <w:lang w:eastAsia="ru-RU"/>
              </w:rPr>
              <w:t xml:space="preserve"> финансирование головной компании </w:t>
            </w:r>
          </w:p>
          <w:p w:rsidR="008926FC" w:rsidRPr="008926FC" w:rsidRDefault="008926FC" w:rsidP="008926F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26FC">
              <w:rPr>
                <w:rFonts w:ascii="Times New Roman" w:eastAsia="Times New Roman" w:hAnsi="Times New Roman" w:cs="Times New Roman"/>
                <w:sz w:val="20"/>
                <w:szCs w:val="20"/>
                <w:lang w:eastAsia="ru-RU"/>
              </w:rPr>
              <w:sym w:font="Wingdings" w:char="F06F"/>
            </w:r>
            <w:r w:rsidRPr="008926FC">
              <w:rPr>
                <w:rFonts w:ascii="Times New Roman" w:eastAsia="Times New Roman" w:hAnsi="Times New Roman" w:cs="Times New Roman"/>
                <w:sz w:val="20"/>
                <w:szCs w:val="20"/>
                <w:lang w:eastAsia="ru-RU"/>
              </w:rPr>
              <w:t xml:space="preserve"> уставный капитал</w:t>
            </w:r>
          </w:p>
          <w:p w:rsidR="008926FC" w:rsidRPr="008926FC" w:rsidRDefault="008926FC" w:rsidP="008926F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26FC">
              <w:rPr>
                <w:rFonts w:ascii="Times New Roman" w:eastAsia="Times New Roman" w:hAnsi="Times New Roman" w:cs="Times New Roman"/>
                <w:sz w:val="20"/>
                <w:szCs w:val="20"/>
                <w:lang w:eastAsia="ru-RU"/>
              </w:rPr>
              <w:sym w:font="Wingdings" w:char="F06F"/>
            </w:r>
            <w:r w:rsidRPr="008926FC">
              <w:rPr>
                <w:rFonts w:ascii="Times New Roman" w:eastAsia="Times New Roman" w:hAnsi="Times New Roman" w:cs="Times New Roman"/>
                <w:sz w:val="20"/>
                <w:szCs w:val="20"/>
                <w:lang w:eastAsia="ru-RU"/>
              </w:rPr>
              <w:t xml:space="preserve"> финансово-хозяйственная деятельность</w:t>
            </w:r>
          </w:p>
          <w:p w:rsidR="008926FC" w:rsidRPr="008926FC" w:rsidRDefault="008926FC" w:rsidP="008926F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26FC">
              <w:rPr>
                <w:rFonts w:ascii="Times New Roman" w:eastAsia="Times New Roman" w:hAnsi="Times New Roman" w:cs="Times New Roman"/>
                <w:sz w:val="20"/>
                <w:szCs w:val="20"/>
                <w:lang w:eastAsia="ru-RU"/>
              </w:rPr>
              <w:sym w:font="Wingdings" w:char="F06F"/>
            </w:r>
            <w:r w:rsidRPr="008926FC">
              <w:rPr>
                <w:rFonts w:ascii="Times New Roman" w:eastAsia="Times New Roman" w:hAnsi="Times New Roman" w:cs="Times New Roman"/>
                <w:sz w:val="20"/>
                <w:szCs w:val="20"/>
                <w:lang w:eastAsia="ru-RU"/>
              </w:rPr>
              <w:t xml:space="preserve"> займы от учредителей</w:t>
            </w:r>
          </w:p>
          <w:p w:rsidR="008926FC" w:rsidRPr="008926FC" w:rsidRDefault="008926FC" w:rsidP="008926FC">
            <w:pPr>
              <w:widowControl w:val="0"/>
              <w:autoSpaceDE w:val="0"/>
              <w:autoSpaceDN w:val="0"/>
              <w:adjustRightInd w:val="0"/>
              <w:spacing w:after="0" w:line="240" w:lineRule="auto"/>
              <w:jc w:val="both"/>
              <w:rPr>
                <w:rFonts w:ascii="Arial" w:eastAsia="Times New Roman" w:hAnsi="Arial" w:cs="Arial"/>
                <w:sz w:val="20"/>
                <w:szCs w:val="20"/>
                <w:lang w:eastAsia="ru-RU"/>
              </w:rPr>
            </w:pPr>
            <w:r w:rsidRPr="008926FC">
              <w:rPr>
                <w:rFonts w:ascii="Times New Roman" w:eastAsia="Times New Roman" w:hAnsi="Times New Roman" w:cs="Times New Roman"/>
                <w:sz w:val="20"/>
                <w:szCs w:val="20"/>
                <w:lang w:eastAsia="ru-RU"/>
              </w:rPr>
              <w:sym w:font="Wingdings" w:char="F06F"/>
            </w:r>
            <w:r w:rsidRPr="008926FC">
              <w:rPr>
                <w:rFonts w:ascii="Times New Roman" w:eastAsia="Times New Roman" w:hAnsi="Times New Roman" w:cs="Times New Roman"/>
                <w:sz w:val="20"/>
                <w:szCs w:val="20"/>
                <w:lang w:eastAsia="ru-RU"/>
              </w:rPr>
              <w:t>иное, казать______________________________</w:t>
            </w:r>
          </w:p>
        </w:tc>
      </w:tr>
      <w:tr w:rsidR="008926FC" w:rsidRPr="008926FC" w:rsidTr="008926FC">
        <w:tblPrEx>
          <w:shd w:val="clear" w:color="auto" w:fill="auto"/>
        </w:tblPrEx>
        <w:tc>
          <w:tcPr>
            <w:tcW w:w="9640" w:type="dxa"/>
            <w:gridSpan w:val="20"/>
            <w:tcBorders>
              <w:bottom w:val="single" w:sz="4" w:space="0" w:color="auto"/>
            </w:tcBorders>
            <w:shd w:val="clear" w:color="auto" w:fill="E2EFD9"/>
          </w:tcPr>
          <w:p w:rsidR="008926FC" w:rsidRPr="008926FC" w:rsidRDefault="008926FC" w:rsidP="008926FC">
            <w:pPr>
              <w:spacing w:after="0" w:line="240" w:lineRule="auto"/>
              <w:ind w:firstLine="709"/>
              <w:jc w:val="both"/>
              <w:rPr>
                <w:rFonts w:ascii="Times New Roman" w:eastAsia="Times New Roman" w:hAnsi="Times New Roman" w:cs="Times New Roman"/>
                <w:b/>
                <w:sz w:val="20"/>
                <w:szCs w:val="20"/>
              </w:rPr>
            </w:pPr>
            <w:r w:rsidRPr="008926FC">
              <w:rPr>
                <w:rFonts w:ascii="Times New Roman" w:eastAsia="Times New Roman" w:hAnsi="Times New Roman" w:cs="Times New Roman"/>
                <w:b/>
                <w:sz w:val="20"/>
                <w:szCs w:val="20"/>
              </w:rPr>
              <w:t>Укажите сведения о целях финансово-хозяйственной деятельности Вашей организации</w:t>
            </w:r>
          </w:p>
        </w:tc>
      </w:tr>
      <w:tr w:rsidR="008926FC" w:rsidRPr="008926FC" w:rsidTr="008926FC">
        <w:tblPrEx>
          <w:shd w:val="clear" w:color="auto" w:fill="auto"/>
        </w:tblPrEx>
        <w:trPr>
          <w:trHeight w:val="119"/>
        </w:trPr>
        <w:tc>
          <w:tcPr>
            <w:tcW w:w="7089" w:type="dxa"/>
            <w:gridSpan w:val="16"/>
            <w:tcBorders>
              <w:bottom w:val="single" w:sz="4" w:space="0" w:color="auto"/>
            </w:tcBorders>
            <w:shd w:val="clear" w:color="auto" w:fill="auto"/>
          </w:tcPr>
          <w:p w:rsidR="008926FC" w:rsidRPr="008926FC" w:rsidRDefault="008926FC" w:rsidP="008926FC">
            <w:pPr>
              <w:spacing w:after="0" w:line="240" w:lineRule="auto"/>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rPr>
              <w:t>Сведения о планируемых операциях по счету, открываемому в ООО КБ «ГТ банк», укажите период, за который предоставляются сведения</w:t>
            </w:r>
          </w:p>
        </w:tc>
        <w:tc>
          <w:tcPr>
            <w:tcW w:w="2551" w:type="dxa"/>
            <w:gridSpan w:val="4"/>
            <w:tcBorders>
              <w:bottom w:val="single" w:sz="4" w:space="0" w:color="auto"/>
            </w:tcBorders>
            <w:shd w:val="clear" w:color="auto" w:fill="auto"/>
          </w:tcPr>
          <w:p w:rsidR="008926FC" w:rsidRPr="008926FC" w:rsidRDefault="008926FC" w:rsidP="008926FC">
            <w:pPr>
              <w:spacing w:after="0" w:line="240" w:lineRule="auto"/>
              <w:ind w:firstLine="851"/>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lang w:val="en-US"/>
              </w:rPr>
              <w:fldChar w:fldCharType="begin">
                <w:ffData>
                  <w:name w:val="Check21"/>
                  <w:enabled/>
                  <w:calcOnExit w:val="0"/>
                  <w:checkBox>
                    <w:sizeAuto/>
                    <w:default w:val="0"/>
                  </w:checkBox>
                </w:ffData>
              </w:fldChar>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instrText>FORMCHECKBOX</w:instrText>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rPr>
              <w:t xml:space="preserve"> за неделю</w:t>
            </w:r>
          </w:p>
          <w:p w:rsidR="008926FC" w:rsidRPr="008926FC" w:rsidRDefault="008926FC" w:rsidP="008926FC">
            <w:pPr>
              <w:spacing w:after="0" w:line="240" w:lineRule="auto"/>
              <w:ind w:firstLine="851"/>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lang w:val="en-US"/>
              </w:rPr>
              <w:fldChar w:fldCharType="begin">
                <w:ffData>
                  <w:name w:val="Check21"/>
                  <w:enabled/>
                  <w:calcOnExit w:val="0"/>
                  <w:checkBox>
                    <w:sizeAuto/>
                    <w:default w:val="0"/>
                  </w:checkBox>
                </w:ffData>
              </w:fldChar>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instrText>FORMCHECKBOX</w:instrText>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rPr>
              <w:t xml:space="preserve"> за месяц</w:t>
            </w:r>
          </w:p>
          <w:p w:rsidR="008926FC" w:rsidRPr="008926FC" w:rsidRDefault="008926FC" w:rsidP="008926FC">
            <w:pPr>
              <w:spacing w:after="0" w:line="240" w:lineRule="auto"/>
              <w:ind w:firstLine="851"/>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lang w:val="en-US"/>
              </w:rPr>
              <w:fldChar w:fldCharType="begin">
                <w:ffData>
                  <w:name w:val="Check21"/>
                  <w:enabled/>
                  <w:calcOnExit w:val="0"/>
                  <w:checkBox>
                    <w:sizeAuto/>
                    <w:default w:val="0"/>
                  </w:checkBox>
                </w:ffData>
              </w:fldChar>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instrText>FORMCHECKBOX</w:instrText>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rPr>
              <w:t xml:space="preserve"> за квартал</w:t>
            </w:r>
          </w:p>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Check21"/>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за год</w:t>
            </w:r>
          </w:p>
        </w:tc>
      </w:tr>
      <w:tr w:rsidR="008926FC" w:rsidRPr="008926FC" w:rsidTr="008926FC">
        <w:tblPrEx>
          <w:shd w:val="clear" w:color="auto" w:fill="auto"/>
        </w:tblPrEx>
        <w:tc>
          <w:tcPr>
            <w:tcW w:w="7089" w:type="dxa"/>
            <w:gridSpan w:val="16"/>
            <w:tcBorders>
              <w:bottom w:val="single" w:sz="4" w:space="0" w:color="auto"/>
            </w:tcBorders>
            <w:shd w:val="clear" w:color="auto" w:fill="auto"/>
          </w:tcPr>
          <w:p w:rsidR="008926FC" w:rsidRPr="008926FC" w:rsidRDefault="008926FC" w:rsidP="008926FC">
            <w:pPr>
              <w:spacing w:after="0" w:line="240" w:lineRule="auto"/>
              <w:ind w:firstLine="709"/>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t>Количество операций (штук)</w:t>
            </w:r>
          </w:p>
        </w:tc>
        <w:tc>
          <w:tcPr>
            <w:tcW w:w="2551" w:type="dxa"/>
            <w:gridSpan w:val="4"/>
            <w:tcBorders>
              <w:bottom w:val="single" w:sz="4" w:space="0" w:color="auto"/>
            </w:tcBorders>
            <w:shd w:val="clear" w:color="auto" w:fill="auto"/>
          </w:tcPr>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
                  <w:enabled/>
                  <w:calcOnExit w:val="0"/>
                  <w:textInput>
                    <w:type w:val="number"/>
                    <w:maxLength w:val="9"/>
                  </w:textInput>
                </w:ffData>
              </w:fldChar>
            </w:r>
            <w:r w:rsidRPr="008926FC">
              <w:rPr>
                <w:rFonts w:ascii="Times New Roman" w:eastAsia="Times New Roman" w:hAnsi="Times New Roman" w:cs="Times New Roman"/>
                <w:sz w:val="20"/>
                <w:szCs w:val="20"/>
                <w:lang w:val="en-US"/>
              </w:rPr>
              <w:instrText xml:space="preserve"> FORMTEXT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sz w:val="20"/>
                <w:szCs w:val="20"/>
                <w:lang w:val="en-US"/>
              </w:rPr>
              <w:fldChar w:fldCharType="end"/>
            </w:r>
          </w:p>
        </w:tc>
      </w:tr>
      <w:tr w:rsidR="008926FC" w:rsidRPr="008926FC" w:rsidTr="008926FC">
        <w:tblPrEx>
          <w:shd w:val="clear" w:color="auto" w:fill="auto"/>
        </w:tblPrEx>
        <w:tc>
          <w:tcPr>
            <w:tcW w:w="7089" w:type="dxa"/>
            <w:gridSpan w:val="16"/>
            <w:tcBorders>
              <w:bottom w:val="single" w:sz="4" w:space="0" w:color="auto"/>
            </w:tcBorders>
            <w:shd w:val="clear" w:color="auto" w:fill="auto"/>
          </w:tcPr>
          <w:p w:rsidR="008926FC" w:rsidRPr="008926FC" w:rsidRDefault="008926FC" w:rsidP="008926FC">
            <w:pPr>
              <w:spacing w:after="0" w:line="240" w:lineRule="auto"/>
              <w:ind w:firstLine="709"/>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rPr>
              <w:t xml:space="preserve">Сумма операций (в тыс. </w:t>
            </w:r>
            <w:r w:rsidRPr="008926FC">
              <w:rPr>
                <w:rFonts w:ascii="Times New Roman" w:eastAsia="Times New Roman" w:hAnsi="Times New Roman" w:cs="Times New Roman"/>
                <w:sz w:val="20"/>
                <w:szCs w:val="20"/>
                <w:lang w:val="en-US"/>
              </w:rPr>
              <w:fldChar w:fldCharType="begin">
                <w:ffData>
                  <w:name w:val="Check21"/>
                  <w:enabled/>
                  <w:calcOnExit w:val="0"/>
                  <w:checkBox>
                    <w:sizeAuto/>
                    <w:default w:val="0"/>
                  </w:checkBox>
                </w:ffData>
              </w:fldChar>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instrText>FORMCHECKBOX</w:instrText>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RUB</w:t>
            </w:r>
            <w:r w:rsidRPr="008926FC">
              <w:rPr>
                <w:rFonts w:ascii="Times New Roman" w:eastAsia="Times New Roman" w:hAnsi="Times New Roman" w:cs="Times New Roman"/>
                <w:sz w:val="20"/>
                <w:szCs w:val="20"/>
              </w:rPr>
              <w:t xml:space="preserve">, </w:t>
            </w:r>
            <w:r w:rsidRPr="008926FC">
              <w:rPr>
                <w:rFonts w:ascii="Times New Roman" w:eastAsia="Times New Roman" w:hAnsi="Times New Roman" w:cs="Times New Roman"/>
                <w:sz w:val="20"/>
                <w:szCs w:val="20"/>
                <w:lang w:val="en-US"/>
              </w:rPr>
              <w:fldChar w:fldCharType="begin">
                <w:ffData>
                  <w:name w:val="Check22"/>
                  <w:enabled/>
                  <w:calcOnExit w:val="0"/>
                  <w:checkBox>
                    <w:sizeAuto/>
                    <w:default w:val="0"/>
                  </w:checkBox>
                </w:ffData>
              </w:fldChar>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instrText>FORMCHECKBOX</w:instrText>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USD</w:t>
            </w:r>
            <w:r w:rsidRPr="008926FC">
              <w:rPr>
                <w:rFonts w:ascii="Times New Roman" w:eastAsia="Times New Roman" w:hAnsi="Times New Roman" w:cs="Times New Roman"/>
                <w:sz w:val="20"/>
                <w:szCs w:val="20"/>
              </w:rPr>
              <w:t xml:space="preserve">, </w:t>
            </w:r>
            <w:r w:rsidRPr="008926FC">
              <w:rPr>
                <w:rFonts w:ascii="Times New Roman" w:eastAsia="Times New Roman" w:hAnsi="Times New Roman" w:cs="Times New Roman"/>
                <w:sz w:val="20"/>
                <w:szCs w:val="20"/>
                <w:lang w:val="en-US"/>
              </w:rPr>
              <w:fldChar w:fldCharType="begin">
                <w:ffData>
                  <w:name w:val="Check23"/>
                  <w:enabled/>
                  <w:calcOnExit w:val="0"/>
                  <w:checkBox>
                    <w:sizeAuto/>
                    <w:default w:val="0"/>
                  </w:checkBox>
                </w:ffData>
              </w:fldChar>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instrText>FORMCHECKBOX</w:instrText>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EUR</w:t>
            </w:r>
            <w:r w:rsidRPr="008926FC">
              <w:rPr>
                <w:rFonts w:ascii="Times New Roman" w:eastAsia="Times New Roman" w:hAnsi="Times New Roman" w:cs="Times New Roman"/>
                <w:sz w:val="20"/>
                <w:szCs w:val="20"/>
              </w:rPr>
              <w:t>):</w:t>
            </w:r>
          </w:p>
          <w:p w:rsidR="008926FC" w:rsidRPr="008926FC" w:rsidRDefault="008926FC" w:rsidP="008926FC">
            <w:pPr>
              <w:spacing w:after="0" w:line="240" w:lineRule="auto"/>
              <w:ind w:firstLine="851"/>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rPr>
              <w:t>- в том числе сумма снятия денежных средств в наличной форме:</w:t>
            </w:r>
          </w:p>
          <w:p w:rsidR="008926FC" w:rsidRPr="008926FC" w:rsidRDefault="008926FC" w:rsidP="008926FC">
            <w:pPr>
              <w:spacing w:after="0" w:line="240" w:lineRule="auto"/>
              <w:ind w:firstLine="851"/>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rPr>
              <w:t xml:space="preserve">- в том числе переводы денежных средств в рамках внешнеторговой деятельности: </w:t>
            </w:r>
          </w:p>
        </w:tc>
        <w:tc>
          <w:tcPr>
            <w:tcW w:w="2551" w:type="dxa"/>
            <w:gridSpan w:val="4"/>
            <w:tcBorders>
              <w:bottom w:val="single" w:sz="4" w:space="0" w:color="auto"/>
            </w:tcBorders>
            <w:shd w:val="clear" w:color="auto" w:fill="auto"/>
          </w:tcPr>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
                  <w:enabled/>
                  <w:calcOnExit w:val="0"/>
                  <w:textInput>
                    <w:type w:val="number"/>
                    <w:maxLength w:val="9"/>
                  </w:textInput>
                </w:ffData>
              </w:fldChar>
            </w:r>
            <w:r w:rsidRPr="008926FC">
              <w:rPr>
                <w:rFonts w:ascii="Times New Roman" w:eastAsia="Times New Roman" w:hAnsi="Times New Roman" w:cs="Times New Roman"/>
                <w:sz w:val="20"/>
                <w:szCs w:val="20"/>
                <w:lang w:val="en-US"/>
              </w:rPr>
              <w:instrText xml:space="preserve"> FORMTEXT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sz w:val="20"/>
                <w:szCs w:val="20"/>
                <w:lang w:val="en-US"/>
              </w:rPr>
              <w:fldChar w:fldCharType="end"/>
            </w:r>
          </w:p>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
                  <w:enabled/>
                  <w:calcOnExit w:val="0"/>
                  <w:textInput>
                    <w:type w:val="number"/>
                    <w:maxLength w:val="9"/>
                  </w:textInput>
                </w:ffData>
              </w:fldChar>
            </w:r>
            <w:r w:rsidRPr="008926FC">
              <w:rPr>
                <w:rFonts w:ascii="Times New Roman" w:eastAsia="Times New Roman" w:hAnsi="Times New Roman" w:cs="Times New Roman"/>
                <w:sz w:val="20"/>
                <w:szCs w:val="20"/>
                <w:lang w:val="en-US"/>
              </w:rPr>
              <w:instrText xml:space="preserve"> FORMTEXT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sz w:val="20"/>
                <w:szCs w:val="20"/>
                <w:lang w:val="en-US"/>
              </w:rPr>
              <w:fldChar w:fldCharType="end"/>
            </w:r>
          </w:p>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p>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
                  <w:enabled/>
                  <w:calcOnExit w:val="0"/>
                  <w:textInput>
                    <w:type w:val="number"/>
                    <w:maxLength w:val="9"/>
                  </w:textInput>
                </w:ffData>
              </w:fldChar>
            </w:r>
            <w:r w:rsidRPr="008926FC">
              <w:rPr>
                <w:rFonts w:ascii="Times New Roman" w:eastAsia="Times New Roman" w:hAnsi="Times New Roman" w:cs="Times New Roman"/>
                <w:sz w:val="20"/>
                <w:szCs w:val="20"/>
                <w:lang w:val="en-US"/>
              </w:rPr>
              <w:instrText xml:space="preserve"> FORMTEXT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sz w:val="20"/>
                <w:szCs w:val="20"/>
                <w:lang w:val="en-US"/>
              </w:rPr>
              <w:fldChar w:fldCharType="end"/>
            </w:r>
          </w:p>
        </w:tc>
      </w:tr>
      <w:tr w:rsidR="008926FC" w:rsidRPr="008926FC" w:rsidTr="008926FC">
        <w:tblPrEx>
          <w:shd w:val="clear" w:color="auto" w:fill="auto"/>
        </w:tblPrEx>
        <w:tc>
          <w:tcPr>
            <w:tcW w:w="5955" w:type="dxa"/>
            <w:gridSpan w:val="13"/>
            <w:tcBorders>
              <w:bottom w:val="single" w:sz="4" w:space="0" w:color="auto"/>
            </w:tcBorders>
            <w:shd w:val="clear" w:color="auto" w:fill="auto"/>
          </w:tcPr>
          <w:p w:rsidR="008926FC" w:rsidRPr="008926FC" w:rsidRDefault="008926FC" w:rsidP="008926FC">
            <w:pPr>
              <w:spacing w:after="0" w:line="240" w:lineRule="auto"/>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rPr>
              <w:t>Имеете ли Вы открытые счета в других кредитных организациях?</w:t>
            </w:r>
          </w:p>
        </w:tc>
        <w:tc>
          <w:tcPr>
            <w:tcW w:w="3685" w:type="dxa"/>
            <w:gridSpan w:val="7"/>
            <w:tcBorders>
              <w:bottom w:val="single" w:sz="4" w:space="0" w:color="auto"/>
            </w:tcBorders>
            <w:shd w:val="clear" w:color="auto" w:fill="auto"/>
            <w:vAlign w:val="center"/>
          </w:tcPr>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Да* </w:t>
            </w:r>
            <w:r w:rsidRPr="008926FC">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Нет</w:t>
            </w:r>
          </w:p>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p>
          <w:p w:rsidR="008926FC" w:rsidRPr="008926FC" w:rsidRDefault="008926FC" w:rsidP="008926FC">
            <w:pPr>
              <w:spacing w:after="0" w:line="240" w:lineRule="auto"/>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t>*Указать_____</w:t>
            </w:r>
            <w:r>
              <w:rPr>
                <w:rFonts w:ascii="Times New Roman" w:eastAsia="Times New Roman" w:hAnsi="Times New Roman" w:cs="Times New Roman"/>
                <w:sz w:val="20"/>
                <w:szCs w:val="20"/>
                <w:lang w:val="en-US"/>
              </w:rPr>
              <w:t>_______________________</w:t>
            </w:r>
          </w:p>
          <w:p w:rsidR="008926FC" w:rsidRPr="008926FC" w:rsidRDefault="008926FC" w:rsidP="008926FC">
            <w:pPr>
              <w:keepNext/>
              <w:spacing w:after="0" w:line="240" w:lineRule="auto"/>
              <w:ind w:firstLine="709"/>
              <w:jc w:val="both"/>
              <w:outlineLvl w:val="2"/>
              <w:rPr>
                <w:rFonts w:ascii="Times New Roman" w:eastAsia="Times New Roman" w:hAnsi="Times New Roman" w:cs="Times New Roman"/>
                <w:sz w:val="20"/>
                <w:szCs w:val="20"/>
                <w:lang w:val="en-US"/>
              </w:rPr>
            </w:pPr>
          </w:p>
        </w:tc>
      </w:tr>
      <w:tr w:rsidR="008926FC" w:rsidRPr="008926FC" w:rsidTr="008926FC">
        <w:tblPrEx>
          <w:shd w:val="clear" w:color="auto" w:fill="auto"/>
        </w:tblPrEx>
        <w:trPr>
          <w:trHeight w:val="1340"/>
        </w:trPr>
        <w:tc>
          <w:tcPr>
            <w:tcW w:w="4815" w:type="dxa"/>
            <w:gridSpan w:val="5"/>
            <w:tcBorders>
              <w:bottom w:val="single" w:sz="4" w:space="0" w:color="auto"/>
            </w:tcBorders>
            <w:shd w:val="clear" w:color="auto" w:fill="E2EFD9"/>
          </w:tcPr>
          <w:p w:rsidR="008926FC" w:rsidRPr="008926FC" w:rsidRDefault="008926FC" w:rsidP="008926FC">
            <w:pPr>
              <w:spacing w:after="0" w:line="240" w:lineRule="auto"/>
              <w:jc w:val="both"/>
              <w:rPr>
                <w:rFonts w:ascii="Times New Roman" w:eastAsia="Times New Roman" w:hAnsi="Times New Roman" w:cs="Times New Roman"/>
                <w:b/>
                <w:sz w:val="20"/>
                <w:szCs w:val="20"/>
                <w:lang w:val="en-US"/>
              </w:rPr>
            </w:pPr>
            <w:r w:rsidRPr="008926FC">
              <w:rPr>
                <w:rFonts w:ascii="Times New Roman" w:eastAsia="Times New Roman" w:hAnsi="Times New Roman" w:cs="Times New Roman"/>
                <w:b/>
                <w:sz w:val="20"/>
                <w:szCs w:val="20"/>
                <w:lang w:val="en-US"/>
              </w:rPr>
              <w:t>Цели финансово-хозяйственной деятельности</w:t>
            </w:r>
          </w:p>
          <w:p w:rsidR="008926FC" w:rsidRPr="008926FC" w:rsidRDefault="008926FC" w:rsidP="008926FC">
            <w:pPr>
              <w:keepNext/>
              <w:spacing w:after="0" w:line="240" w:lineRule="auto"/>
              <w:ind w:left="3260" w:firstLine="851"/>
              <w:jc w:val="both"/>
              <w:outlineLvl w:val="2"/>
              <w:rPr>
                <w:rFonts w:ascii="Times New Roman" w:eastAsia="Times New Roman" w:hAnsi="Times New Roman" w:cs="Times New Roman"/>
                <w:b/>
                <w:sz w:val="20"/>
                <w:szCs w:val="20"/>
                <w:lang w:val="en-US"/>
              </w:rPr>
            </w:pPr>
          </w:p>
        </w:tc>
        <w:tc>
          <w:tcPr>
            <w:tcW w:w="4825" w:type="dxa"/>
            <w:gridSpan w:val="15"/>
            <w:tcBorders>
              <w:bottom w:val="single" w:sz="4" w:space="0" w:color="auto"/>
            </w:tcBorders>
            <w:shd w:val="clear" w:color="auto" w:fill="auto"/>
          </w:tcPr>
          <w:p w:rsidR="008926FC" w:rsidRPr="008926FC" w:rsidRDefault="008926FC" w:rsidP="008926FC">
            <w:pPr>
              <w:spacing w:after="0" w:line="240" w:lineRule="auto"/>
              <w:jc w:val="both"/>
              <w:rPr>
                <w:rFonts w:ascii="Times New Roman" w:eastAsia="Times New Roman" w:hAnsi="Times New Roman" w:cs="Times New Roman"/>
                <w:bCs/>
                <w:sz w:val="20"/>
                <w:szCs w:val="20"/>
              </w:rPr>
            </w:pPr>
            <w:r w:rsidRPr="008926FC">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instrText>FORMCHECKBOX</w:instrText>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rPr>
              <w:t xml:space="preserve"> </w:t>
            </w:r>
            <w:r w:rsidRPr="008926FC">
              <w:rPr>
                <w:rFonts w:ascii="Times New Roman" w:eastAsia="Times New Roman" w:hAnsi="Times New Roman" w:cs="Times New Roman"/>
                <w:bCs/>
                <w:sz w:val="20"/>
                <w:szCs w:val="20"/>
              </w:rPr>
              <w:t>Получение прибыли</w:t>
            </w:r>
          </w:p>
          <w:p w:rsidR="008926FC" w:rsidRPr="008926FC" w:rsidRDefault="008926FC" w:rsidP="008926FC">
            <w:pPr>
              <w:spacing w:after="0" w:line="240" w:lineRule="auto"/>
              <w:jc w:val="both"/>
              <w:rPr>
                <w:rFonts w:ascii="Times New Roman" w:eastAsia="Times New Roman" w:hAnsi="Times New Roman" w:cs="Times New Roman"/>
                <w:bCs/>
                <w:sz w:val="20"/>
                <w:szCs w:val="20"/>
              </w:rPr>
            </w:pPr>
            <w:r w:rsidRPr="008926FC">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instrText>FORMCHECKBOX</w:instrText>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rPr>
              <w:t xml:space="preserve"> З</w:t>
            </w:r>
            <w:r w:rsidRPr="008926FC">
              <w:rPr>
                <w:rFonts w:ascii="Times New Roman" w:eastAsia="Times New Roman" w:hAnsi="Times New Roman" w:cs="Times New Roman"/>
                <w:bCs/>
                <w:sz w:val="20"/>
                <w:szCs w:val="20"/>
              </w:rPr>
              <w:t>авоевание лидирующих позиций в отрасли</w:t>
            </w:r>
          </w:p>
          <w:p w:rsidR="008926FC" w:rsidRPr="008926FC" w:rsidRDefault="008926FC" w:rsidP="008926FC">
            <w:pPr>
              <w:spacing w:after="0" w:line="240" w:lineRule="auto"/>
              <w:jc w:val="both"/>
              <w:rPr>
                <w:rFonts w:ascii="Times New Roman" w:eastAsia="Times New Roman" w:hAnsi="Times New Roman" w:cs="Times New Roman"/>
                <w:bCs/>
                <w:sz w:val="20"/>
                <w:szCs w:val="20"/>
              </w:rPr>
            </w:pPr>
            <w:r w:rsidRPr="008926FC">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instrText>FORMCHECKBOX</w:instrText>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rPr>
              <w:t xml:space="preserve"> </w:t>
            </w:r>
            <w:r w:rsidRPr="008926FC">
              <w:rPr>
                <w:rFonts w:ascii="Times New Roman" w:eastAsia="Times New Roman" w:hAnsi="Times New Roman" w:cs="Times New Roman"/>
                <w:bCs/>
                <w:sz w:val="20"/>
                <w:szCs w:val="20"/>
              </w:rPr>
              <w:t>Увеличение стоимости активов предприятия</w:t>
            </w:r>
          </w:p>
          <w:p w:rsidR="008926FC" w:rsidRPr="008926FC" w:rsidRDefault="008926FC" w:rsidP="008926FC">
            <w:pPr>
              <w:spacing w:after="0" w:line="240" w:lineRule="auto"/>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instrText>FORMCHECKBOX</w:instrText>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rPr>
              <w:t xml:space="preserve"> </w:t>
            </w:r>
            <w:r w:rsidRPr="008926FC">
              <w:rPr>
                <w:rFonts w:ascii="Times New Roman" w:eastAsia="Times New Roman" w:hAnsi="Times New Roman" w:cs="Times New Roman"/>
                <w:bCs/>
                <w:sz w:val="20"/>
                <w:szCs w:val="20"/>
              </w:rPr>
              <w:t>Реализация общественных проектов</w:t>
            </w:r>
          </w:p>
          <w:p w:rsidR="008926FC" w:rsidRPr="008926FC" w:rsidRDefault="008926FC" w:rsidP="008926FC">
            <w:pPr>
              <w:spacing w:after="0" w:line="240" w:lineRule="auto"/>
              <w:jc w:val="both"/>
              <w:rPr>
                <w:rFonts w:ascii="Times New Roman" w:eastAsia="Times New Roman" w:hAnsi="Times New Roman" w:cs="Times New Roman"/>
                <w:bCs/>
                <w:sz w:val="20"/>
                <w:szCs w:val="20"/>
              </w:rPr>
            </w:pPr>
            <w:r w:rsidRPr="008926FC">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instrText>FORMCHECKBOX</w:instrText>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rPr>
              <w:t xml:space="preserve"> </w:t>
            </w:r>
            <w:r w:rsidRPr="008926FC">
              <w:rPr>
                <w:rFonts w:ascii="Times New Roman" w:eastAsia="Times New Roman" w:hAnsi="Times New Roman" w:cs="Times New Roman"/>
                <w:bCs/>
                <w:sz w:val="20"/>
                <w:szCs w:val="20"/>
              </w:rPr>
              <w:t>Создание дополнительных рабочих мест</w:t>
            </w:r>
          </w:p>
          <w:p w:rsidR="008926FC" w:rsidRPr="008926FC" w:rsidRDefault="008926FC" w:rsidP="008926FC">
            <w:pPr>
              <w:spacing w:after="0" w:line="240" w:lineRule="auto"/>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instrText>FORMCHECKBOX</w:instrText>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rPr>
              <w:t xml:space="preserve"> </w:t>
            </w:r>
            <w:r w:rsidRPr="008926FC">
              <w:rPr>
                <w:rFonts w:ascii="Times New Roman" w:eastAsia="Times New Roman" w:hAnsi="Times New Roman" w:cs="Times New Roman"/>
                <w:bCs/>
                <w:sz w:val="20"/>
                <w:szCs w:val="20"/>
              </w:rPr>
              <w:t>Иное _________________________________</w:t>
            </w:r>
          </w:p>
        </w:tc>
      </w:tr>
      <w:tr w:rsidR="008926FC" w:rsidRPr="008926FC" w:rsidTr="008926FC">
        <w:tblPrEx>
          <w:shd w:val="clear" w:color="auto" w:fill="auto"/>
        </w:tblPrEx>
        <w:tc>
          <w:tcPr>
            <w:tcW w:w="9640" w:type="dxa"/>
            <w:gridSpan w:val="20"/>
            <w:tcBorders>
              <w:bottom w:val="single" w:sz="4" w:space="0" w:color="auto"/>
            </w:tcBorders>
            <w:shd w:val="clear" w:color="auto" w:fill="EAF1DD"/>
          </w:tcPr>
          <w:p w:rsidR="008926FC" w:rsidRPr="008926FC" w:rsidRDefault="008926FC" w:rsidP="008926FC">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926FC">
              <w:rPr>
                <w:rFonts w:ascii="Times New Roman" w:eastAsia="Times New Roman" w:hAnsi="Times New Roman" w:cs="Times New Roman"/>
                <w:b/>
                <w:sz w:val="20"/>
                <w:szCs w:val="20"/>
                <w:lang w:eastAsia="ru-RU"/>
              </w:rPr>
              <w:t>Ваши основные контрагенты, планируемые плательщики и получатели по операциям с денежными средствами, находящимися на счете в ООО КБ «ГТ банк»:</w:t>
            </w:r>
          </w:p>
          <w:p w:rsidR="008926FC" w:rsidRPr="008926FC" w:rsidRDefault="008926FC" w:rsidP="008926FC">
            <w:pPr>
              <w:spacing w:after="0" w:line="240" w:lineRule="auto"/>
              <w:jc w:val="both"/>
              <w:rPr>
                <w:rFonts w:ascii="Times New Roman" w:eastAsia="Times New Roman" w:hAnsi="Times New Roman" w:cs="Times New Roman"/>
                <w:sz w:val="20"/>
                <w:szCs w:val="20"/>
              </w:rPr>
            </w:pPr>
            <w:r w:rsidRPr="008926FC">
              <w:rPr>
                <w:rFonts w:ascii="Times New Roman" w:eastAsia="Times New Roman" w:hAnsi="Times New Roman" w:cs="Times New Roman"/>
                <w:i/>
                <w:sz w:val="20"/>
                <w:szCs w:val="20"/>
              </w:rPr>
              <w:t>(просим указать 5 контрагентов (наименование, ИНН), наименование и адрес местонахождения нерезидента РФ, если планируются валютные операции)</w:t>
            </w:r>
          </w:p>
        </w:tc>
      </w:tr>
      <w:tr w:rsidR="008926FC" w:rsidRPr="008926FC" w:rsidTr="008926FC">
        <w:tblPrEx>
          <w:shd w:val="clear" w:color="auto" w:fill="auto"/>
        </w:tblPrEx>
        <w:tc>
          <w:tcPr>
            <w:tcW w:w="9640" w:type="dxa"/>
            <w:gridSpan w:val="20"/>
          </w:tcPr>
          <w:p w:rsidR="008926FC" w:rsidRPr="008926FC" w:rsidRDefault="008926FC" w:rsidP="008926FC">
            <w:pPr>
              <w:spacing w:after="0" w:line="240" w:lineRule="auto"/>
              <w:ind w:left="885" w:firstLine="709"/>
              <w:jc w:val="both"/>
              <w:rPr>
                <w:rFonts w:ascii="Times New Roman" w:eastAsia="Times New Roman" w:hAnsi="Times New Roman" w:cs="Times New Roman"/>
                <w:b/>
                <w:sz w:val="20"/>
                <w:szCs w:val="20"/>
                <w:lang w:val="en-US"/>
              </w:rPr>
            </w:pPr>
            <w:r w:rsidRPr="008926FC">
              <w:rPr>
                <w:rFonts w:ascii="Times New Roman" w:eastAsia="Times New Roman" w:hAnsi="Times New Roman" w:cs="Times New Roman"/>
                <w:b/>
                <w:sz w:val="20"/>
                <w:szCs w:val="20"/>
                <w:lang w:val="en-US"/>
              </w:rPr>
              <w:t>1.</w:t>
            </w:r>
          </w:p>
          <w:p w:rsidR="008926FC" w:rsidRPr="008926FC" w:rsidRDefault="008926FC" w:rsidP="008926FC">
            <w:pPr>
              <w:spacing w:after="0" w:line="240" w:lineRule="auto"/>
              <w:ind w:left="885" w:firstLine="709"/>
              <w:jc w:val="both"/>
              <w:rPr>
                <w:rFonts w:ascii="Times New Roman" w:eastAsia="Times New Roman" w:hAnsi="Times New Roman" w:cs="Times New Roman"/>
                <w:b/>
                <w:sz w:val="20"/>
                <w:szCs w:val="20"/>
                <w:lang w:val="en-US"/>
              </w:rPr>
            </w:pPr>
            <w:r w:rsidRPr="008926FC">
              <w:rPr>
                <w:rFonts w:ascii="Times New Roman" w:eastAsia="Times New Roman" w:hAnsi="Times New Roman" w:cs="Times New Roman"/>
                <w:b/>
                <w:sz w:val="20"/>
                <w:szCs w:val="20"/>
                <w:lang w:val="en-US"/>
              </w:rPr>
              <w:t>2.</w:t>
            </w:r>
          </w:p>
          <w:p w:rsidR="008926FC" w:rsidRPr="008926FC" w:rsidRDefault="008926FC" w:rsidP="008926FC">
            <w:pPr>
              <w:spacing w:after="0" w:line="240" w:lineRule="auto"/>
              <w:ind w:left="885" w:firstLine="709"/>
              <w:jc w:val="both"/>
              <w:rPr>
                <w:rFonts w:ascii="Times New Roman" w:eastAsia="Times New Roman" w:hAnsi="Times New Roman" w:cs="Times New Roman"/>
                <w:b/>
                <w:sz w:val="20"/>
                <w:szCs w:val="20"/>
                <w:lang w:val="en-US"/>
              </w:rPr>
            </w:pPr>
            <w:r w:rsidRPr="008926FC">
              <w:rPr>
                <w:rFonts w:ascii="Times New Roman" w:eastAsia="Times New Roman" w:hAnsi="Times New Roman" w:cs="Times New Roman"/>
                <w:b/>
                <w:sz w:val="20"/>
                <w:szCs w:val="20"/>
                <w:lang w:val="en-US"/>
              </w:rPr>
              <w:t>3.</w:t>
            </w:r>
          </w:p>
          <w:p w:rsidR="008926FC" w:rsidRPr="008926FC" w:rsidRDefault="008926FC" w:rsidP="008926FC">
            <w:pPr>
              <w:spacing w:after="0" w:line="240" w:lineRule="auto"/>
              <w:ind w:left="885" w:firstLine="709"/>
              <w:jc w:val="both"/>
              <w:rPr>
                <w:rFonts w:ascii="Times New Roman" w:eastAsia="Times New Roman" w:hAnsi="Times New Roman" w:cs="Times New Roman"/>
                <w:b/>
                <w:sz w:val="20"/>
                <w:szCs w:val="20"/>
                <w:lang w:val="en-US"/>
              </w:rPr>
            </w:pPr>
            <w:r w:rsidRPr="008926FC">
              <w:rPr>
                <w:rFonts w:ascii="Times New Roman" w:eastAsia="Times New Roman" w:hAnsi="Times New Roman" w:cs="Times New Roman"/>
                <w:b/>
                <w:sz w:val="20"/>
                <w:szCs w:val="20"/>
                <w:lang w:val="en-US"/>
              </w:rPr>
              <w:t xml:space="preserve">4. </w:t>
            </w:r>
          </w:p>
          <w:p w:rsidR="008926FC" w:rsidRPr="008926FC" w:rsidRDefault="008926FC" w:rsidP="008926FC">
            <w:pPr>
              <w:spacing w:after="0" w:line="240" w:lineRule="auto"/>
              <w:ind w:left="885" w:firstLine="709"/>
              <w:jc w:val="both"/>
              <w:rPr>
                <w:rFonts w:ascii="Times New Roman" w:eastAsia="Times New Roman" w:hAnsi="Times New Roman" w:cs="Times New Roman"/>
                <w:b/>
                <w:sz w:val="20"/>
                <w:szCs w:val="20"/>
                <w:lang w:val="en-US"/>
              </w:rPr>
            </w:pPr>
            <w:r w:rsidRPr="008926FC">
              <w:rPr>
                <w:rFonts w:ascii="Times New Roman" w:eastAsia="Times New Roman" w:hAnsi="Times New Roman" w:cs="Times New Roman"/>
                <w:b/>
                <w:sz w:val="20"/>
                <w:szCs w:val="20"/>
                <w:lang w:val="en-US"/>
              </w:rPr>
              <w:t>5.</w:t>
            </w:r>
          </w:p>
        </w:tc>
      </w:tr>
      <w:tr w:rsidR="008926FC" w:rsidRPr="008926FC" w:rsidTr="008926FC">
        <w:tblPrEx>
          <w:shd w:val="clear" w:color="auto" w:fill="auto"/>
        </w:tblPrEx>
        <w:tc>
          <w:tcPr>
            <w:tcW w:w="9640" w:type="dxa"/>
            <w:gridSpan w:val="20"/>
            <w:shd w:val="clear" w:color="auto" w:fill="E2EFD9"/>
          </w:tcPr>
          <w:p w:rsidR="008926FC" w:rsidRPr="008926FC" w:rsidRDefault="008926FC" w:rsidP="008926FC">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926FC">
              <w:rPr>
                <w:rFonts w:ascii="Times New Roman" w:eastAsia="Times New Roman" w:hAnsi="Times New Roman" w:cs="Times New Roman"/>
                <w:b/>
                <w:sz w:val="20"/>
                <w:szCs w:val="20"/>
                <w:lang w:eastAsia="ru-RU"/>
              </w:rPr>
              <w:t>Виды договоров (контрактов), расчеты по которым Вы собираетесь осуществлять через ООО КБ «ГТ банк»:</w:t>
            </w:r>
          </w:p>
        </w:tc>
      </w:tr>
      <w:tr w:rsidR="008926FC" w:rsidRPr="008926FC" w:rsidTr="008926FC">
        <w:tblPrEx>
          <w:shd w:val="clear" w:color="auto" w:fill="auto"/>
        </w:tblPrEx>
        <w:tc>
          <w:tcPr>
            <w:tcW w:w="9640" w:type="dxa"/>
            <w:gridSpan w:val="20"/>
            <w:shd w:val="clear" w:color="auto" w:fill="FFFFFF"/>
          </w:tcPr>
          <w:p w:rsidR="008926FC" w:rsidRPr="008926FC" w:rsidRDefault="008926FC" w:rsidP="008926FC">
            <w:pPr>
              <w:widowControl w:val="0"/>
              <w:autoSpaceDE w:val="0"/>
              <w:autoSpaceDN w:val="0"/>
              <w:adjustRightInd w:val="0"/>
              <w:spacing w:after="0" w:line="240" w:lineRule="auto"/>
              <w:ind w:firstLine="851"/>
              <w:jc w:val="both"/>
              <w:rPr>
                <w:rFonts w:ascii="Times New Roman" w:eastAsia="Times New Roman" w:hAnsi="Times New Roman" w:cs="Times New Roman"/>
                <w:b/>
                <w:sz w:val="20"/>
                <w:szCs w:val="20"/>
                <w:lang w:eastAsia="ru-RU"/>
              </w:rPr>
            </w:pPr>
            <w:r w:rsidRPr="008926FC">
              <w:rPr>
                <w:rFonts w:ascii="Times New Roman" w:eastAsia="Times New Roman" w:hAnsi="Times New Roman" w:cs="Times New Roman"/>
                <w:b/>
                <w:sz w:val="20"/>
                <w:szCs w:val="20"/>
                <w:lang w:eastAsia="ru-RU"/>
              </w:rPr>
              <w:fldChar w:fldCharType="begin">
                <w:ffData>
                  <w:name w:val=""/>
                  <w:enabled/>
                  <w:calcOnExit w:val="0"/>
                  <w:textInput/>
                </w:ffData>
              </w:fldChar>
            </w:r>
            <w:r w:rsidRPr="008926FC">
              <w:rPr>
                <w:rFonts w:ascii="Times New Roman" w:eastAsia="Times New Roman" w:hAnsi="Times New Roman" w:cs="Times New Roman"/>
                <w:b/>
                <w:sz w:val="20"/>
                <w:szCs w:val="20"/>
                <w:lang w:eastAsia="ru-RU"/>
              </w:rPr>
              <w:instrText xml:space="preserve"> FORMTEXT </w:instrText>
            </w:r>
            <w:r w:rsidRPr="008926FC">
              <w:rPr>
                <w:rFonts w:ascii="Times New Roman" w:eastAsia="Times New Roman" w:hAnsi="Times New Roman" w:cs="Times New Roman"/>
                <w:b/>
                <w:sz w:val="20"/>
                <w:szCs w:val="20"/>
                <w:lang w:eastAsia="ru-RU"/>
              </w:rPr>
            </w:r>
            <w:r w:rsidRPr="008926FC">
              <w:rPr>
                <w:rFonts w:ascii="Times New Roman" w:eastAsia="Times New Roman" w:hAnsi="Times New Roman" w:cs="Times New Roman"/>
                <w:b/>
                <w:sz w:val="20"/>
                <w:szCs w:val="20"/>
                <w:lang w:eastAsia="ru-RU"/>
              </w:rPr>
              <w:fldChar w:fldCharType="separate"/>
            </w:r>
            <w:r w:rsidRPr="008926FC">
              <w:rPr>
                <w:rFonts w:ascii="Times New Roman" w:eastAsia="Times New Roman" w:hAnsi="Times New Roman" w:cs="Times New Roman"/>
                <w:b/>
                <w:noProof/>
                <w:sz w:val="20"/>
                <w:szCs w:val="20"/>
                <w:lang w:eastAsia="ru-RU"/>
              </w:rPr>
              <w:t> </w:t>
            </w:r>
            <w:r w:rsidRPr="008926FC">
              <w:rPr>
                <w:rFonts w:ascii="Times New Roman" w:eastAsia="Times New Roman" w:hAnsi="Times New Roman" w:cs="Times New Roman"/>
                <w:b/>
                <w:noProof/>
                <w:sz w:val="20"/>
                <w:szCs w:val="20"/>
                <w:lang w:eastAsia="ru-RU"/>
              </w:rPr>
              <w:t> </w:t>
            </w:r>
            <w:r w:rsidRPr="008926FC">
              <w:rPr>
                <w:rFonts w:ascii="Times New Roman" w:eastAsia="Times New Roman" w:hAnsi="Times New Roman" w:cs="Times New Roman"/>
                <w:b/>
                <w:noProof/>
                <w:sz w:val="20"/>
                <w:szCs w:val="20"/>
                <w:lang w:eastAsia="ru-RU"/>
              </w:rPr>
              <w:t> </w:t>
            </w:r>
            <w:r w:rsidRPr="008926FC">
              <w:rPr>
                <w:rFonts w:ascii="Times New Roman" w:eastAsia="Times New Roman" w:hAnsi="Times New Roman" w:cs="Times New Roman"/>
                <w:b/>
                <w:noProof/>
                <w:sz w:val="20"/>
                <w:szCs w:val="20"/>
                <w:lang w:eastAsia="ru-RU"/>
              </w:rPr>
              <w:t> </w:t>
            </w:r>
            <w:r w:rsidRPr="008926FC">
              <w:rPr>
                <w:rFonts w:ascii="Times New Roman" w:eastAsia="Times New Roman" w:hAnsi="Times New Roman" w:cs="Times New Roman"/>
                <w:b/>
                <w:noProof/>
                <w:sz w:val="20"/>
                <w:szCs w:val="20"/>
                <w:lang w:eastAsia="ru-RU"/>
              </w:rPr>
              <w:t> </w:t>
            </w:r>
            <w:r w:rsidRPr="008926FC">
              <w:rPr>
                <w:rFonts w:ascii="Times New Roman" w:eastAsia="Times New Roman" w:hAnsi="Times New Roman" w:cs="Times New Roman"/>
                <w:b/>
                <w:sz w:val="20"/>
                <w:szCs w:val="20"/>
                <w:lang w:eastAsia="ru-RU"/>
              </w:rPr>
              <w:fldChar w:fldCharType="end"/>
            </w:r>
          </w:p>
        </w:tc>
      </w:tr>
      <w:tr w:rsidR="008926FC" w:rsidRPr="008926FC" w:rsidTr="008926FC">
        <w:tblPrEx>
          <w:shd w:val="clear" w:color="auto" w:fill="auto"/>
        </w:tblPrEx>
        <w:tc>
          <w:tcPr>
            <w:tcW w:w="4860" w:type="dxa"/>
            <w:gridSpan w:val="6"/>
            <w:vMerge w:val="restart"/>
            <w:shd w:val="clear" w:color="auto" w:fill="EAF1DD"/>
          </w:tcPr>
          <w:p w:rsidR="008926FC" w:rsidRPr="008926FC" w:rsidRDefault="008926FC" w:rsidP="008926FC">
            <w:pPr>
              <w:spacing w:after="0" w:line="240" w:lineRule="auto"/>
              <w:jc w:val="both"/>
              <w:rPr>
                <w:rFonts w:ascii="Times New Roman" w:eastAsia="Times New Roman" w:hAnsi="Times New Roman" w:cs="Times New Roman"/>
                <w:b/>
                <w:sz w:val="20"/>
                <w:szCs w:val="20"/>
              </w:rPr>
            </w:pPr>
            <w:r w:rsidRPr="008926FC">
              <w:rPr>
                <w:rFonts w:ascii="Times New Roman" w:eastAsia="Times New Roman" w:hAnsi="Times New Roman" w:cs="Times New Roman"/>
                <w:b/>
                <w:sz w:val="20"/>
                <w:szCs w:val="20"/>
              </w:rPr>
              <w:t>Наличие информации о хозяйственной деятельности в открытых источниках информации</w:t>
            </w:r>
          </w:p>
        </w:tc>
        <w:tc>
          <w:tcPr>
            <w:tcW w:w="2510" w:type="dxa"/>
            <w:gridSpan w:val="11"/>
          </w:tcPr>
          <w:p w:rsidR="008926FC" w:rsidRPr="008926FC" w:rsidRDefault="008926FC" w:rsidP="008926FC">
            <w:pPr>
              <w:spacing w:after="0" w:line="240" w:lineRule="auto"/>
              <w:ind w:hanging="11"/>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Check14"/>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Официальный сайт</w:t>
            </w:r>
          </w:p>
        </w:tc>
        <w:tc>
          <w:tcPr>
            <w:tcW w:w="2270" w:type="dxa"/>
            <w:gridSpan w:val="3"/>
          </w:tcPr>
          <w:p w:rsidR="008926FC" w:rsidRPr="008926FC" w:rsidRDefault="008926FC" w:rsidP="008926FC">
            <w:pPr>
              <w:spacing w:after="0" w:line="240" w:lineRule="auto"/>
              <w:ind w:firstLine="851"/>
              <w:jc w:val="both"/>
              <w:rPr>
                <w:rFonts w:ascii="Times New Roman" w:eastAsia="Times New Roman" w:hAnsi="Times New Roman" w:cs="Times New Roman"/>
                <w:b/>
                <w:sz w:val="20"/>
                <w:szCs w:val="20"/>
                <w:lang w:val="en-US"/>
              </w:rPr>
            </w:pPr>
            <w:r w:rsidRPr="008926FC">
              <w:rPr>
                <w:rFonts w:ascii="Times New Roman" w:eastAsia="Times New Roman" w:hAnsi="Times New Roman" w:cs="Times New Roman"/>
                <w:b/>
                <w:sz w:val="20"/>
                <w:szCs w:val="20"/>
                <w:lang w:val="en-US"/>
              </w:rPr>
              <w:fldChar w:fldCharType="begin">
                <w:ffData>
                  <w:name w:val=""/>
                  <w:enabled/>
                  <w:calcOnExit w:val="0"/>
                  <w:textInput/>
                </w:ffData>
              </w:fldChar>
            </w:r>
            <w:r w:rsidRPr="008926FC">
              <w:rPr>
                <w:rFonts w:ascii="Times New Roman" w:eastAsia="Times New Roman" w:hAnsi="Times New Roman" w:cs="Times New Roman"/>
                <w:b/>
                <w:sz w:val="20"/>
                <w:szCs w:val="20"/>
                <w:lang w:val="en-US"/>
              </w:rPr>
              <w:instrText xml:space="preserve"> FORMTEXT </w:instrText>
            </w:r>
            <w:r w:rsidRPr="008926FC">
              <w:rPr>
                <w:rFonts w:ascii="Times New Roman" w:eastAsia="Times New Roman" w:hAnsi="Times New Roman" w:cs="Times New Roman"/>
                <w:b/>
                <w:sz w:val="20"/>
                <w:szCs w:val="20"/>
                <w:lang w:val="en-US"/>
              </w:rPr>
            </w:r>
            <w:r w:rsidRPr="008926FC">
              <w:rPr>
                <w:rFonts w:ascii="Times New Roman" w:eastAsia="Times New Roman" w:hAnsi="Times New Roman" w:cs="Times New Roman"/>
                <w:b/>
                <w:sz w:val="20"/>
                <w:szCs w:val="20"/>
                <w:lang w:val="en-US"/>
              </w:rPr>
              <w:fldChar w:fldCharType="separate"/>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sz w:val="20"/>
                <w:szCs w:val="20"/>
                <w:lang w:val="en-US"/>
              </w:rPr>
              <w:fldChar w:fldCharType="end"/>
            </w:r>
          </w:p>
        </w:tc>
      </w:tr>
      <w:tr w:rsidR="008926FC" w:rsidRPr="008926FC" w:rsidTr="008926FC">
        <w:tblPrEx>
          <w:shd w:val="clear" w:color="auto" w:fill="auto"/>
        </w:tblPrEx>
        <w:tc>
          <w:tcPr>
            <w:tcW w:w="4860" w:type="dxa"/>
            <w:gridSpan w:val="6"/>
            <w:vMerge/>
            <w:shd w:val="clear" w:color="auto" w:fill="EAF1DD"/>
          </w:tcPr>
          <w:p w:rsidR="008926FC" w:rsidRPr="008926FC" w:rsidRDefault="008926FC" w:rsidP="008926FC">
            <w:pPr>
              <w:spacing w:after="0" w:line="240" w:lineRule="auto"/>
              <w:ind w:firstLine="851"/>
              <w:jc w:val="both"/>
              <w:rPr>
                <w:rFonts w:ascii="Times New Roman" w:eastAsia="Times New Roman" w:hAnsi="Times New Roman" w:cs="Times New Roman"/>
                <w:b/>
                <w:sz w:val="20"/>
                <w:szCs w:val="20"/>
                <w:lang w:val="en-US"/>
              </w:rPr>
            </w:pPr>
          </w:p>
        </w:tc>
        <w:tc>
          <w:tcPr>
            <w:tcW w:w="2510" w:type="dxa"/>
            <w:gridSpan w:val="11"/>
          </w:tcPr>
          <w:p w:rsidR="008926FC" w:rsidRPr="008926FC" w:rsidRDefault="008926FC" w:rsidP="008926FC">
            <w:pPr>
              <w:spacing w:after="0" w:line="240" w:lineRule="auto"/>
              <w:ind w:hanging="11"/>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Check13"/>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Периодические издания</w:t>
            </w:r>
          </w:p>
        </w:tc>
        <w:tc>
          <w:tcPr>
            <w:tcW w:w="2270" w:type="dxa"/>
            <w:gridSpan w:val="3"/>
          </w:tcPr>
          <w:p w:rsidR="008926FC" w:rsidRPr="008926FC" w:rsidRDefault="008926FC" w:rsidP="008926FC">
            <w:pPr>
              <w:spacing w:after="0" w:line="240" w:lineRule="auto"/>
              <w:ind w:firstLine="851"/>
              <w:jc w:val="both"/>
              <w:rPr>
                <w:rFonts w:ascii="Times New Roman" w:eastAsia="Times New Roman" w:hAnsi="Times New Roman" w:cs="Times New Roman"/>
                <w:b/>
                <w:sz w:val="20"/>
                <w:szCs w:val="20"/>
                <w:lang w:val="en-US"/>
              </w:rPr>
            </w:pPr>
            <w:r w:rsidRPr="008926FC">
              <w:rPr>
                <w:rFonts w:ascii="Times New Roman" w:eastAsia="Times New Roman" w:hAnsi="Times New Roman" w:cs="Times New Roman"/>
                <w:b/>
                <w:sz w:val="20"/>
                <w:szCs w:val="20"/>
                <w:lang w:val="en-US"/>
              </w:rPr>
              <w:fldChar w:fldCharType="begin">
                <w:ffData>
                  <w:name w:val=""/>
                  <w:enabled/>
                  <w:calcOnExit w:val="0"/>
                  <w:textInput/>
                </w:ffData>
              </w:fldChar>
            </w:r>
            <w:r w:rsidRPr="008926FC">
              <w:rPr>
                <w:rFonts w:ascii="Times New Roman" w:eastAsia="Times New Roman" w:hAnsi="Times New Roman" w:cs="Times New Roman"/>
                <w:b/>
                <w:sz w:val="20"/>
                <w:szCs w:val="20"/>
                <w:lang w:val="en-US"/>
              </w:rPr>
              <w:instrText xml:space="preserve"> FORMTEXT </w:instrText>
            </w:r>
            <w:r w:rsidRPr="008926FC">
              <w:rPr>
                <w:rFonts w:ascii="Times New Roman" w:eastAsia="Times New Roman" w:hAnsi="Times New Roman" w:cs="Times New Roman"/>
                <w:b/>
                <w:sz w:val="20"/>
                <w:szCs w:val="20"/>
                <w:lang w:val="en-US"/>
              </w:rPr>
            </w:r>
            <w:r w:rsidRPr="008926FC">
              <w:rPr>
                <w:rFonts w:ascii="Times New Roman" w:eastAsia="Times New Roman" w:hAnsi="Times New Roman" w:cs="Times New Roman"/>
                <w:b/>
                <w:sz w:val="20"/>
                <w:szCs w:val="20"/>
                <w:lang w:val="en-US"/>
              </w:rPr>
              <w:fldChar w:fldCharType="separate"/>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sz w:val="20"/>
                <w:szCs w:val="20"/>
                <w:lang w:val="en-US"/>
              </w:rPr>
              <w:fldChar w:fldCharType="end"/>
            </w:r>
          </w:p>
        </w:tc>
      </w:tr>
      <w:tr w:rsidR="008926FC" w:rsidRPr="008926FC" w:rsidTr="008926FC">
        <w:tblPrEx>
          <w:shd w:val="clear" w:color="auto" w:fill="auto"/>
        </w:tblPrEx>
        <w:tc>
          <w:tcPr>
            <w:tcW w:w="4860" w:type="dxa"/>
            <w:gridSpan w:val="6"/>
            <w:vMerge/>
            <w:shd w:val="clear" w:color="auto" w:fill="EAF1DD"/>
          </w:tcPr>
          <w:p w:rsidR="008926FC" w:rsidRPr="008926FC" w:rsidRDefault="008926FC" w:rsidP="008926FC">
            <w:pPr>
              <w:spacing w:after="0" w:line="240" w:lineRule="auto"/>
              <w:ind w:firstLine="851"/>
              <w:jc w:val="both"/>
              <w:rPr>
                <w:rFonts w:ascii="Times New Roman" w:eastAsia="Times New Roman" w:hAnsi="Times New Roman" w:cs="Times New Roman"/>
                <w:b/>
                <w:sz w:val="20"/>
                <w:szCs w:val="20"/>
                <w:lang w:val="en-US"/>
              </w:rPr>
            </w:pPr>
          </w:p>
        </w:tc>
        <w:tc>
          <w:tcPr>
            <w:tcW w:w="2510" w:type="dxa"/>
            <w:gridSpan w:val="11"/>
          </w:tcPr>
          <w:p w:rsidR="008926FC" w:rsidRPr="008926FC" w:rsidRDefault="008926FC" w:rsidP="008926FC">
            <w:pPr>
              <w:spacing w:after="0" w:line="240" w:lineRule="auto"/>
              <w:ind w:hanging="11"/>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lang w:val="en-US"/>
              </w:rPr>
              <w:fldChar w:fldCharType="begin">
                <w:ffData>
                  <w:name w:val="Check12"/>
                  <w:enabled/>
                  <w:calcOnExit w:val="0"/>
                  <w:checkBox>
                    <w:sizeAuto/>
                    <w:default w:val="0"/>
                  </w:checkBox>
                </w:ffData>
              </w:fldChar>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instrText>FORMCHECKBOX</w:instrText>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rPr>
              <w:t xml:space="preserve"> Членство в союзах и ассоциациях</w:t>
            </w:r>
          </w:p>
        </w:tc>
        <w:tc>
          <w:tcPr>
            <w:tcW w:w="2270" w:type="dxa"/>
            <w:gridSpan w:val="3"/>
          </w:tcPr>
          <w:p w:rsidR="008926FC" w:rsidRPr="008926FC" w:rsidRDefault="008926FC" w:rsidP="008926FC">
            <w:pPr>
              <w:spacing w:after="0" w:line="240" w:lineRule="auto"/>
              <w:ind w:firstLine="851"/>
              <w:jc w:val="both"/>
              <w:rPr>
                <w:rFonts w:ascii="Times New Roman" w:eastAsia="Times New Roman" w:hAnsi="Times New Roman" w:cs="Times New Roman"/>
                <w:b/>
                <w:sz w:val="20"/>
                <w:szCs w:val="20"/>
                <w:lang w:val="en-US"/>
              </w:rPr>
            </w:pPr>
            <w:r w:rsidRPr="008926FC">
              <w:rPr>
                <w:rFonts w:ascii="Times New Roman" w:eastAsia="Times New Roman" w:hAnsi="Times New Roman" w:cs="Times New Roman"/>
                <w:b/>
                <w:sz w:val="20"/>
                <w:szCs w:val="20"/>
                <w:lang w:val="en-US"/>
              </w:rPr>
              <w:fldChar w:fldCharType="begin">
                <w:ffData>
                  <w:name w:val=""/>
                  <w:enabled/>
                  <w:calcOnExit w:val="0"/>
                  <w:textInput/>
                </w:ffData>
              </w:fldChar>
            </w:r>
            <w:r w:rsidRPr="008926FC">
              <w:rPr>
                <w:rFonts w:ascii="Times New Roman" w:eastAsia="Times New Roman" w:hAnsi="Times New Roman" w:cs="Times New Roman"/>
                <w:b/>
                <w:sz w:val="20"/>
                <w:szCs w:val="20"/>
                <w:lang w:val="en-US"/>
              </w:rPr>
              <w:instrText xml:space="preserve"> FORMTEXT </w:instrText>
            </w:r>
            <w:r w:rsidRPr="008926FC">
              <w:rPr>
                <w:rFonts w:ascii="Times New Roman" w:eastAsia="Times New Roman" w:hAnsi="Times New Roman" w:cs="Times New Roman"/>
                <w:b/>
                <w:sz w:val="20"/>
                <w:szCs w:val="20"/>
                <w:lang w:val="en-US"/>
              </w:rPr>
            </w:r>
            <w:r w:rsidRPr="008926FC">
              <w:rPr>
                <w:rFonts w:ascii="Times New Roman" w:eastAsia="Times New Roman" w:hAnsi="Times New Roman" w:cs="Times New Roman"/>
                <w:b/>
                <w:sz w:val="20"/>
                <w:szCs w:val="20"/>
                <w:lang w:val="en-US"/>
              </w:rPr>
              <w:fldChar w:fldCharType="separate"/>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sz w:val="20"/>
                <w:szCs w:val="20"/>
                <w:lang w:val="en-US"/>
              </w:rPr>
              <w:fldChar w:fldCharType="end"/>
            </w:r>
          </w:p>
        </w:tc>
      </w:tr>
      <w:tr w:rsidR="008926FC" w:rsidRPr="008926FC" w:rsidTr="008926FC">
        <w:tblPrEx>
          <w:shd w:val="clear" w:color="auto" w:fill="auto"/>
        </w:tblPrEx>
        <w:tc>
          <w:tcPr>
            <w:tcW w:w="4860" w:type="dxa"/>
            <w:gridSpan w:val="6"/>
            <w:vMerge/>
            <w:shd w:val="clear" w:color="auto" w:fill="EAF1DD"/>
          </w:tcPr>
          <w:p w:rsidR="008926FC" w:rsidRPr="008926FC" w:rsidRDefault="008926FC" w:rsidP="008926FC">
            <w:pPr>
              <w:spacing w:after="0" w:line="240" w:lineRule="auto"/>
              <w:ind w:firstLine="851"/>
              <w:jc w:val="both"/>
              <w:rPr>
                <w:rFonts w:ascii="Times New Roman" w:eastAsia="Times New Roman" w:hAnsi="Times New Roman" w:cs="Times New Roman"/>
                <w:b/>
                <w:sz w:val="20"/>
                <w:szCs w:val="20"/>
                <w:lang w:val="en-US"/>
              </w:rPr>
            </w:pPr>
          </w:p>
        </w:tc>
        <w:tc>
          <w:tcPr>
            <w:tcW w:w="2510" w:type="dxa"/>
            <w:gridSpan w:val="11"/>
          </w:tcPr>
          <w:p w:rsidR="008926FC" w:rsidRPr="008926FC" w:rsidRDefault="008926FC" w:rsidP="008926FC">
            <w:pPr>
              <w:spacing w:after="0" w:line="240" w:lineRule="auto"/>
              <w:ind w:hanging="11"/>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Check11"/>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Другое, указать</w:t>
            </w:r>
          </w:p>
        </w:tc>
        <w:tc>
          <w:tcPr>
            <w:tcW w:w="2270" w:type="dxa"/>
            <w:gridSpan w:val="3"/>
          </w:tcPr>
          <w:p w:rsidR="008926FC" w:rsidRPr="008926FC" w:rsidRDefault="008926FC" w:rsidP="008926FC">
            <w:pPr>
              <w:spacing w:after="0" w:line="240" w:lineRule="auto"/>
              <w:ind w:firstLine="851"/>
              <w:jc w:val="both"/>
              <w:rPr>
                <w:rFonts w:ascii="Times New Roman" w:eastAsia="Times New Roman" w:hAnsi="Times New Roman" w:cs="Times New Roman"/>
                <w:b/>
                <w:sz w:val="20"/>
                <w:szCs w:val="20"/>
                <w:lang w:val="en-US"/>
              </w:rPr>
            </w:pPr>
            <w:r w:rsidRPr="008926FC">
              <w:rPr>
                <w:rFonts w:ascii="Times New Roman" w:eastAsia="Times New Roman" w:hAnsi="Times New Roman" w:cs="Times New Roman"/>
                <w:b/>
                <w:sz w:val="20"/>
                <w:szCs w:val="20"/>
                <w:lang w:val="en-US"/>
              </w:rPr>
              <w:fldChar w:fldCharType="begin">
                <w:ffData>
                  <w:name w:val=""/>
                  <w:enabled/>
                  <w:calcOnExit w:val="0"/>
                  <w:textInput/>
                </w:ffData>
              </w:fldChar>
            </w:r>
            <w:r w:rsidRPr="008926FC">
              <w:rPr>
                <w:rFonts w:ascii="Times New Roman" w:eastAsia="Times New Roman" w:hAnsi="Times New Roman" w:cs="Times New Roman"/>
                <w:b/>
                <w:sz w:val="20"/>
                <w:szCs w:val="20"/>
                <w:lang w:val="en-US"/>
              </w:rPr>
              <w:instrText xml:space="preserve"> FORMTEXT </w:instrText>
            </w:r>
            <w:r w:rsidRPr="008926FC">
              <w:rPr>
                <w:rFonts w:ascii="Times New Roman" w:eastAsia="Times New Roman" w:hAnsi="Times New Roman" w:cs="Times New Roman"/>
                <w:b/>
                <w:sz w:val="20"/>
                <w:szCs w:val="20"/>
                <w:lang w:val="en-US"/>
              </w:rPr>
            </w:r>
            <w:r w:rsidRPr="008926FC">
              <w:rPr>
                <w:rFonts w:ascii="Times New Roman" w:eastAsia="Times New Roman" w:hAnsi="Times New Roman" w:cs="Times New Roman"/>
                <w:b/>
                <w:sz w:val="20"/>
                <w:szCs w:val="20"/>
                <w:lang w:val="en-US"/>
              </w:rPr>
              <w:fldChar w:fldCharType="separate"/>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sz w:val="20"/>
                <w:szCs w:val="20"/>
                <w:lang w:val="en-US"/>
              </w:rPr>
              <w:fldChar w:fldCharType="end"/>
            </w:r>
          </w:p>
        </w:tc>
      </w:tr>
      <w:tr w:rsidR="008926FC" w:rsidRPr="008926FC" w:rsidTr="008926FC">
        <w:tblPrEx>
          <w:shd w:val="clear" w:color="auto" w:fill="auto"/>
        </w:tblPrEx>
        <w:tc>
          <w:tcPr>
            <w:tcW w:w="4860" w:type="dxa"/>
            <w:gridSpan w:val="6"/>
            <w:vMerge/>
            <w:shd w:val="clear" w:color="auto" w:fill="EAF1DD"/>
          </w:tcPr>
          <w:p w:rsidR="008926FC" w:rsidRPr="008926FC" w:rsidRDefault="008926FC" w:rsidP="008926FC">
            <w:pPr>
              <w:spacing w:after="0" w:line="240" w:lineRule="auto"/>
              <w:ind w:firstLine="851"/>
              <w:jc w:val="both"/>
              <w:rPr>
                <w:rFonts w:ascii="Times New Roman" w:eastAsia="Times New Roman" w:hAnsi="Times New Roman" w:cs="Times New Roman"/>
                <w:b/>
                <w:sz w:val="20"/>
                <w:szCs w:val="20"/>
                <w:lang w:val="en-US"/>
              </w:rPr>
            </w:pPr>
          </w:p>
        </w:tc>
        <w:tc>
          <w:tcPr>
            <w:tcW w:w="2510" w:type="dxa"/>
            <w:gridSpan w:val="11"/>
          </w:tcPr>
          <w:p w:rsidR="008926FC" w:rsidRPr="008926FC" w:rsidRDefault="008926FC" w:rsidP="008926FC">
            <w:pPr>
              <w:spacing w:after="0" w:line="240" w:lineRule="auto"/>
              <w:ind w:hanging="11"/>
              <w:rPr>
                <w:rFonts w:ascii="Times New Roman" w:eastAsia="Times New Roman" w:hAnsi="Times New Roman" w:cs="Times New Roman"/>
                <w:b/>
                <w:sz w:val="20"/>
                <w:szCs w:val="20"/>
                <w:lang w:val="en-US"/>
              </w:rPr>
            </w:pPr>
            <w:r w:rsidRPr="008926FC">
              <w:rPr>
                <w:rFonts w:ascii="Times New Roman" w:eastAsia="Times New Roman" w:hAnsi="Times New Roman" w:cs="Times New Roman"/>
                <w:sz w:val="20"/>
                <w:szCs w:val="20"/>
                <w:lang w:val="en-US"/>
              </w:rPr>
              <w:fldChar w:fldCharType="begin">
                <w:ffData>
                  <w:name w:val="Check10"/>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Отсутствует</w:t>
            </w:r>
          </w:p>
        </w:tc>
        <w:tc>
          <w:tcPr>
            <w:tcW w:w="2270" w:type="dxa"/>
            <w:gridSpan w:val="3"/>
          </w:tcPr>
          <w:p w:rsidR="008926FC" w:rsidRPr="008926FC" w:rsidRDefault="008926FC" w:rsidP="008926FC">
            <w:pPr>
              <w:spacing w:after="0" w:line="240" w:lineRule="auto"/>
              <w:ind w:firstLine="851"/>
              <w:jc w:val="both"/>
              <w:rPr>
                <w:rFonts w:ascii="Times New Roman" w:eastAsia="Times New Roman" w:hAnsi="Times New Roman" w:cs="Times New Roman"/>
                <w:b/>
                <w:sz w:val="20"/>
                <w:szCs w:val="20"/>
                <w:lang w:val="en-US"/>
              </w:rPr>
            </w:pPr>
          </w:p>
        </w:tc>
      </w:tr>
      <w:tr w:rsidR="008926FC" w:rsidRPr="008926FC" w:rsidTr="008926FC">
        <w:tblPrEx>
          <w:shd w:val="clear" w:color="auto" w:fill="auto"/>
        </w:tblPrEx>
        <w:trPr>
          <w:trHeight w:val="64"/>
        </w:trPr>
        <w:tc>
          <w:tcPr>
            <w:tcW w:w="7789" w:type="dxa"/>
            <w:gridSpan w:val="18"/>
            <w:shd w:val="clear" w:color="auto" w:fill="EAF1DD"/>
          </w:tcPr>
          <w:p w:rsidR="008926FC" w:rsidRPr="008926FC" w:rsidRDefault="008926FC" w:rsidP="008926FC">
            <w:pPr>
              <w:spacing w:after="0" w:line="240" w:lineRule="auto"/>
              <w:jc w:val="both"/>
              <w:rPr>
                <w:rFonts w:ascii="Times New Roman" w:eastAsia="Times New Roman" w:hAnsi="Times New Roman" w:cs="Times New Roman"/>
                <w:b/>
                <w:sz w:val="20"/>
                <w:szCs w:val="20"/>
              </w:rPr>
            </w:pPr>
            <w:r w:rsidRPr="008926FC">
              <w:rPr>
                <w:rFonts w:ascii="Times New Roman" w:eastAsia="Times New Roman" w:hAnsi="Times New Roman" w:cs="Times New Roman"/>
                <w:b/>
                <w:sz w:val="20"/>
                <w:szCs w:val="20"/>
              </w:rPr>
              <w:t xml:space="preserve">Действуете ли Вы при проведении банковских операций или иных сделок к выгоде третьих лиц, в частности, на основании агентского договора, договора поручения, комиссии, доверительного управления? </w:t>
            </w:r>
            <w:r w:rsidRPr="008926FC">
              <w:rPr>
                <w:rFonts w:ascii="Times New Roman" w:eastAsia="Times New Roman" w:hAnsi="Times New Roman" w:cs="Times New Roman"/>
                <w:sz w:val="20"/>
                <w:szCs w:val="20"/>
              </w:rPr>
              <w:t>(</w:t>
            </w:r>
            <w:r w:rsidRPr="008926FC">
              <w:rPr>
                <w:rFonts w:ascii="Times New Roman" w:eastAsia="Times New Roman" w:hAnsi="Times New Roman" w:cs="Times New Roman"/>
                <w:i/>
                <w:sz w:val="20"/>
                <w:szCs w:val="20"/>
              </w:rPr>
              <w:t>Если «Да», укажите наименование / фамилию, имя, отчество. Также необходимо предоставить подтверждающие документы, заполнить и предоставить сведения о выгодоприобретателе по форме Банка)</w:t>
            </w:r>
          </w:p>
        </w:tc>
        <w:tc>
          <w:tcPr>
            <w:tcW w:w="1851" w:type="dxa"/>
            <w:gridSpan w:val="2"/>
            <w:vAlign w:val="center"/>
          </w:tcPr>
          <w:p w:rsidR="008926FC" w:rsidRPr="008926FC" w:rsidRDefault="008926FC" w:rsidP="008926FC">
            <w:pPr>
              <w:spacing w:after="0" w:line="240" w:lineRule="auto"/>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Да </w:t>
            </w:r>
            <w:r w:rsidRPr="008926FC">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Нет</w:t>
            </w:r>
          </w:p>
        </w:tc>
      </w:tr>
      <w:tr w:rsidR="008926FC" w:rsidRPr="008926FC" w:rsidTr="008926FC">
        <w:tblPrEx>
          <w:shd w:val="clear" w:color="auto" w:fill="auto"/>
        </w:tblPrEx>
        <w:tc>
          <w:tcPr>
            <w:tcW w:w="9640" w:type="dxa"/>
            <w:gridSpan w:val="20"/>
            <w:tcBorders>
              <w:top w:val="single" w:sz="4" w:space="0" w:color="auto"/>
              <w:bottom w:val="single" w:sz="4" w:space="0" w:color="auto"/>
            </w:tcBorders>
            <w:shd w:val="clear" w:color="auto" w:fill="auto"/>
          </w:tcPr>
          <w:p w:rsidR="008926FC" w:rsidRPr="008926FC" w:rsidRDefault="008926FC" w:rsidP="008926FC">
            <w:pPr>
              <w:spacing w:after="0" w:line="240" w:lineRule="auto"/>
              <w:ind w:firstLine="851"/>
              <w:jc w:val="both"/>
              <w:rPr>
                <w:rFonts w:ascii="Times New Roman" w:eastAsia="Times New Roman" w:hAnsi="Times New Roman" w:cs="Times New Roman"/>
                <w:b/>
                <w:sz w:val="20"/>
                <w:szCs w:val="20"/>
                <w:lang w:val="en-US"/>
              </w:rPr>
            </w:pPr>
            <w:r w:rsidRPr="008926FC">
              <w:rPr>
                <w:rFonts w:ascii="Times New Roman" w:eastAsia="Times New Roman" w:hAnsi="Times New Roman" w:cs="Times New Roman"/>
                <w:b/>
                <w:sz w:val="20"/>
                <w:szCs w:val="20"/>
                <w:lang w:val="en-US"/>
              </w:rPr>
              <w:fldChar w:fldCharType="begin">
                <w:ffData>
                  <w:name w:val=""/>
                  <w:enabled/>
                  <w:calcOnExit w:val="0"/>
                  <w:textInput/>
                </w:ffData>
              </w:fldChar>
            </w:r>
            <w:r w:rsidRPr="008926FC">
              <w:rPr>
                <w:rFonts w:ascii="Times New Roman" w:eastAsia="Times New Roman" w:hAnsi="Times New Roman" w:cs="Times New Roman"/>
                <w:b/>
                <w:sz w:val="20"/>
                <w:szCs w:val="20"/>
                <w:lang w:val="en-US"/>
              </w:rPr>
              <w:instrText xml:space="preserve"> FORMTEXT </w:instrText>
            </w:r>
            <w:r w:rsidRPr="008926FC">
              <w:rPr>
                <w:rFonts w:ascii="Times New Roman" w:eastAsia="Times New Roman" w:hAnsi="Times New Roman" w:cs="Times New Roman"/>
                <w:b/>
                <w:sz w:val="20"/>
                <w:szCs w:val="20"/>
                <w:lang w:val="en-US"/>
              </w:rPr>
            </w:r>
            <w:r w:rsidRPr="008926FC">
              <w:rPr>
                <w:rFonts w:ascii="Times New Roman" w:eastAsia="Times New Roman" w:hAnsi="Times New Roman" w:cs="Times New Roman"/>
                <w:b/>
                <w:sz w:val="20"/>
                <w:szCs w:val="20"/>
                <w:lang w:val="en-US"/>
              </w:rPr>
              <w:fldChar w:fldCharType="separate"/>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sz w:val="20"/>
                <w:szCs w:val="20"/>
                <w:lang w:val="en-US"/>
              </w:rPr>
              <w:fldChar w:fldCharType="end"/>
            </w:r>
          </w:p>
        </w:tc>
      </w:tr>
      <w:tr w:rsidR="008926FC" w:rsidRPr="008926FC" w:rsidTr="008926FC">
        <w:tblPrEx>
          <w:shd w:val="clear" w:color="auto" w:fill="auto"/>
        </w:tblPrEx>
        <w:tc>
          <w:tcPr>
            <w:tcW w:w="9640" w:type="dxa"/>
            <w:gridSpan w:val="20"/>
            <w:tcBorders>
              <w:bottom w:val="nil"/>
            </w:tcBorders>
            <w:shd w:val="clear" w:color="auto" w:fill="EAF1DD"/>
          </w:tcPr>
          <w:p w:rsidR="008926FC" w:rsidRPr="008926FC" w:rsidRDefault="008926FC" w:rsidP="008926FC">
            <w:pPr>
              <w:spacing w:after="0" w:line="240" w:lineRule="auto"/>
              <w:jc w:val="both"/>
              <w:rPr>
                <w:rFonts w:ascii="Times New Roman" w:eastAsia="Times New Roman" w:hAnsi="Times New Roman" w:cs="Times New Roman"/>
                <w:sz w:val="20"/>
                <w:szCs w:val="20"/>
              </w:rPr>
            </w:pPr>
            <w:r w:rsidRPr="008926FC">
              <w:rPr>
                <w:rFonts w:ascii="Times New Roman" w:eastAsia="Times New Roman" w:hAnsi="Times New Roman" w:cs="Times New Roman"/>
                <w:b/>
                <w:sz w:val="20"/>
                <w:szCs w:val="20"/>
              </w:rPr>
              <w:t>В целях идентификации бенефициарных владельцев</w:t>
            </w:r>
            <w:r w:rsidRPr="008926FC">
              <w:rPr>
                <w:rFonts w:ascii="Times New Roman" w:eastAsia="Times New Roman" w:hAnsi="Times New Roman" w:cs="Times New Roman"/>
                <w:sz w:val="20"/>
                <w:szCs w:val="20"/>
              </w:rPr>
              <w:t xml:space="preserve"> </w:t>
            </w:r>
            <w:r w:rsidRPr="008926FC">
              <w:rPr>
                <w:rFonts w:ascii="Times New Roman" w:eastAsia="Times New Roman" w:hAnsi="Times New Roman" w:cs="Times New Roman"/>
                <w:i/>
                <w:sz w:val="20"/>
                <w:szCs w:val="20"/>
              </w:rPr>
              <w:t>(физическое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r w:rsidRPr="008926FC">
              <w:rPr>
                <w:rFonts w:ascii="Times New Roman" w:eastAsia="Times New Roman" w:hAnsi="Times New Roman" w:cs="Times New Roman"/>
                <w:sz w:val="20"/>
                <w:szCs w:val="20"/>
              </w:rPr>
              <w:t>). В случае ответа «НЕТ» на все вопросы ниже, необходимо заполнить и предоставить сведения о каждом из бенефициарных владельцев по форме Банка:</w:t>
            </w:r>
          </w:p>
        </w:tc>
      </w:tr>
      <w:tr w:rsidR="008926FC" w:rsidRPr="008926FC" w:rsidTr="008926FC">
        <w:tblPrEx>
          <w:shd w:val="clear" w:color="auto" w:fill="auto"/>
        </w:tblPrEx>
        <w:tc>
          <w:tcPr>
            <w:tcW w:w="7789" w:type="dxa"/>
            <w:gridSpan w:val="18"/>
            <w:tcBorders>
              <w:top w:val="nil"/>
              <w:bottom w:val="single" w:sz="4" w:space="0" w:color="auto"/>
            </w:tcBorders>
          </w:tcPr>
          <w:p w:rsidR="008926FC" w:rsidRPr="008926FC" w:rsidRDefault="008926FC" w:rsidP="008926FC">
            <w:pPr>
              <w:spacing w:after="0" w:line="240" w:lineRule="auto"/>
              <w:ind w:firstLine="851"/>
              <w:jc w:val="both"/>
              <w:rPr>
                <w:rFonts w:ascii="Times New Roman" w:eastAsia="Times New Roman" w:hAnsi="Times New Roman" w:cs="Times New Roman"/>
                <w:b/>
                <w:sz w:val="20"/>
                <w:szCs w:val="20"/>
              </w:rPr>
            </w:pPr>
            <w:r w:rsidRPr="008926FC">
              <w:rPr>
                <w:rFonts w:ascii="Times New Roman" w:eastAsia="Times New Roman" w:hAnsi="Times New Roman" w:cs="Times New Roman"/>
                <w:b/>
                <w:sz w:val="20"/>
                <w:szCs w:val="20"/>
              </w:rPr>
              <w:t>Являетесь ли вы:</w:t>
            </w:r>
          </w:p>
          <w:p w:rsidR="008926FC" w:rsidRPr="008926FC" w:rsidRDefault="008926FC" w:rsidP="008926FC">
            <w:pPr>
              <w:spacing w:after="0" w:line="240" w:lineRule="auto"/>
              <w:ind w:firstLine="34"/>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lang w:val="en-US"/>
              </w:rPr>
              <w:fldChar w:fldCharType="begin">
                <w:ffData>
                  <w:name w:val="Check15"/>
                  <w:enabled/>
                  <w:calcOnExit w:val="0"/>
                  <w:checkBox>
                    <w:sizeAuto/>
                    <w:default w:val="0"/>
                  </w:checkBox>
                </w:ffData>
              </w:fldChar>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instrText>FORMCHECKBOX</w:instrText>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rPr>
              <w:t xml:space="preserve"> Органом государственной власти, иным государственным органом</w:t>
            </w:r>
          </w:p>
          <w:p w:rsidR="008926FC" w:rsidRPr="008926FC" w:rsidRDefault="008926FC" w:rsidP="008926FC">
            <w:pPr>
              <w:spacing w:after="0" w:line="240" w:lineRule="auto"/>
              <w:ind w:firstLine="34"/>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lang w:val="en-US"/>
              </w:rPr>
              <w:fldChar w:fldCharType="begin">
                <w:ffData>
                  <w:name w:val="Check15"/>
                  <w:enabled/>
                  <w:calcOnExit w:val="0"/>
                  <w:checkBox>
                    <w:sizeAuto/>
                    <w:default w:val="0"/>
                  </w:checkBox>
                </w:ffData>
              </w:fldChar>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instrText>FORMCHECKBOX</w:instrText>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rPr>
              <w:t xml:space="preserve"> Органом местного самоуправления, учреждением, находящимся в его ведении</w:t>
            </w:r>
          </w:p>
          <w:p w:rsidR="008926FC" w:rsidRPr="008926FC" w:rsidRDefault="008926FC" w:rsidP="008926FC">
            <w:pPr>
              <w:spacing w:after="0" w:line="240" w:lineRule="auto"/>
              <w:ind w:firstLine="34"/>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lang w:val="en-US"/>
              </w:rPr>
              <w:fldChar w:fldCharType="begin">
                <w:ffData>
                  <w:name w:val="Check15"/>
                  <w:enabled/>
                  <w:calcOnExit w:val="0"/>
                  <w:checkBox>
                    <w:sizeAuto/>
                    <w:default w:val="0"/>
                  </w:checkBox>
                </w:ffData>
              </w:fldChar>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instrText>FORMCHECKBOX</w:instrText>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rPr>
              <w:t xml:space="preserve"> Государственным внебюджетным фондом</w:t>
            </w:r>
          </w:p>
          <w:p w:rsidR="008926FC" w:rsidRPr="008926FC" w:rsidRDefault="008926FC" w:rsidP="008926FC">
            <w:pPr>
              <w:spacing w:after="0" w:line="240" w:lineRule="auto"/>
              <w:ind w:firstLine="34"/>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lang w:val="en-US"/>
              </w:rPr>
              <w:fldChar w:fldCharType="begin">
                <w:ffData>
                  <w:name w:val="Check15"/>
                  <w:enabled/>
                  <w:calcOnExit w:val="0"/>
                  <w:checkBox>
                    <w:sizeAuto/>
                    <w:default w:val="0"/>
                  </w:checkBox>
                </w:ffData>
              </w:fldChar>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instrText>FORMCHECKBOX</w:instrText>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rPr>
              <w:t xml:space="preserve"> Государственной корпорацией</w:t>
            </w:r>
          </w:p>
        </w:tc>
        <w:tc>
          <w:tcPr>
            <w:tcW w:w="1851" w:type="dxa"/>
            <w:gridSpan w:val="2"/>
            <w:tcBorders>
              <w:top w:val="nil"/>
              <w:bottom w:val="single" w:sz="4" w:space="0" w:color="auto"/>
            </w:tcBorders>
            <w:vAlign w:val="center"/>
          </w:tcPr>
          <w:p w:rsidR="008926FC" w:rsidRPr="008926FC" w:rsidRDefault="008926FC" w:rsidP="008926FC">
            <w:pPr>
              <w:spacing w:after="0" w:line="240" w:lineRule="auto"/>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Да </w:t>
            </w:r>
            <w:r w:rsidRPr="008926FC">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Нет</w:t>
            </w:r>
          </w:p>
        </w:tc>
      </w:tr>
      <w:tr w:rsidR="008926FC" w:rsidRPr="008926FC" w:rsidTr="008926FC">
        <w:tblPrEx>
          <w:shd w:val="clear" w:color="auto" w:fill="auto"/>
        </w:tblPrEx>
        <w:tc>
          <w:tcPr>
            <w:tcW w:w="7789" w:type="dxa"/>
            <w:gridSpan w:val="18"/>
            <w:tcBorders>
              <w:top w:val="single" w:sz="4" w:space="0" w:color="auto"/>
              <w:bottom w:val="single" w:sz="4" w:space="0" w:color="auto"/>
            </w:tcBorders>
          </w:tcPr>
          <w:p w:rsidR="008926FC" w:rsidRPr="008926FC" w:rsidRDefault="008926FC" w:rsidP="008926FC">
            <w:pPr>
              <w:spacing w:after="0" w:line="240" w:lineRule="auto"/>
              <w:ind w:firstLine="851"/>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rPr>
              <w:lastRenderedPageBreak/>
              <w:t>Организацией, в которой</w:t>
            </w:r>
          </w:p>
          <w:p w:rsidR="008926FC" w:rsidRPr="008926FC" w:rsidRDefault="008926FC" w:rsidP="008926FC">
            <w:pPr>
              <w:spacing w:after="0" w:line="240" w:lineRule="auto"/>
              <w:ind w:firstLine="34"/>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lang w:val="en-US"/>
              </w:rPr>
              <w:fldChar w:fldCharType="begin">
                <w:ffData>
                  <w:name w:val="Check16"/>
                  <w:enabled/>
                  <w:calcOnExit w:val="0"/>
                  <w:checkBox>
                    <w:sizeAuto/>
                    <w:default w:val="0"/>
                  </w:checkBox>
                </w:ffData>
              </w:fldChar>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instrText>FORMCHECKBOX</w:instrText>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rPr>
              <w:t xml:space="preserve"> Российская </w:t>
            </w:r>
            <w:proofErr w:type="gramStart"/>
            <w:r w:rsidRPr="008926FC">
              <w:rPr>
                <w:rFonts w:ascii="Times New Roman" w:eastAsia="Times New Roman" w:hAnsi="Times New Roman" w:cs="Times New Roman"/>
                <w:sz w:val="20"/>
                <w:szCs w:val="20"/>
              </w:rPr>
              <w:t xml:space="preserve">Федерация, </w:t>
            </w:r>
            <w:r w:rsidRPr="008926FC">
              <w:rPr>
                <w:rFonts w:ascii="Times New Roman" w:eastAsia="Times New Roman" w:hAnsi="Times New Roman" w:cs="Times New Roman"/>
                <w:sz w:val="20"/>
                <w:szCs w:val="20"/>
                <w:lang w:val="en-US"/>
              </w:rPr>
              <w:fldChar w:fldCharType="begin">
                <w:ffData>
                  <w:name w:val="Check17"/>
                  <w:enabled/>
                  <w:calcOnExit w:val="0"/>
                  <w:checkBox>
                    <w:sizeAuto/>
                    <w:default w:val="0"/>
                  </w:checkBox>
                </w:ffData>
              </w:fldChar>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instrText>FORMCHECKBOX</w:instrText>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rPr>
              <w:t xml:space="preserve"> Субъект</w:t>
            </w:r>
            <w:proofErr w:type="gramEnd"/>
            <w:r w:rsidRPr="008926FC">
              <w:rPr>
                <w:rFonts w:ascii="Times New Roman" w:eastAsia="Times New Roman" w:hAnsi="Times New Roman" w:cs="Times New Roman"/>
                <w:sz w:val="20"/>
                <w:szCs w:val="20"/>
              </w:rPr>
              <w:t xml:space="preserve"> Российской Федерации, </w:t>
            </w:r>
            <w:r w:rsidRPr="008926FC">
              <w:rPr>
                <w:rFonts w:ascii="Times New Roman" w:eastAsia="Times New Roman" w:hAnsi="Times New Roman" w:cs="Times New Roman"/>
                <w:sz w:val="20"/>
                <w:szCs w:val="20"/>
                <w:lang w:val="en-US"/>
              </w:rPr>
              <w:fldChar w:fldCharType="begin">
                <w:ffData>
                  <w:name w:val="Check18"/>
                  <w:enabled/>
                  <w:calcOnExit w:val="0"/>
                  <w:checkBox>
                    <w:sizeAuto/>
                    <w:default w:val="0"/>
                  </w:checkBox>
                </w:ffData>
              </w:fldChar>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instrText>FORMCHECKBOX</w:instrText>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rPr>
              <w:t xml:space="preserve"> Муниципальное образование имеет более 50% акций (долей в капитале)</w:t>
            </w:r>
          </w:p>
        </w:tc>
        <w:tc>
          <w:tcPr>
            <w:tcW w:w="1851" w:type="dxa"/>
            <w:gridSpan w:val="2"/>
            <w:tcBorders>
              <w:top w:val="single" w:sz="4" w:space="0" w:color="auto"/>
              <w:bottom w:val="single" w:sz="4" w:space="0" w:color="auto"/>
            </w:tcBorders>
            <w:vAlign w:val="center"/>
          </w:tcPr>
          <w:p w:rsidR="008926FC" w:rsidRPr="008926FC" w:rsidRDefault="008926FC" w:rsidP="008926FC">
            <w:pPr>
              <w:spacing w:after="0" w:line="240" w:lineRule="auto"/>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Да </w:t>
            </w:r>
            <w:r w:rsidRPr="008926FC">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Нет</w:t>
            </w:r>
          </w:p>
        </w:tc>
      </w:tr>
      <w:tr w:rsidR="008926FC" w:rsidRPr="008926FC" w:rsidTr="008926FC">
        <w:tblPrEx>
          <w:shd w:val="clear" w:color="auto" w:fill="auto"/>
        </w:tblPrEx>
        <w:tc>
          <w:tcPr>
            <w:tcW w:w="7789" w:type="dxa"/>
            <w:gridSpan w:val="18"/>
            <w:tcBorders>
              <w:top w:val="single" w:sz="4" w:space="0" w:color="auto"/>
              <w:bottom w:val="nil"/>
            </w:tcBorders>
          </w:tcPr>
          <w:p w:rsidR="008926FC" w:rsidRPr="008926FC" w:rsidRDefault="008926FC" w:rsidP="008926FC">
            <w:pPr>
              <w:spacing w:after="0" w:line="240" w:lineRule="auto"/>
              <w:ind w:firstLine="34"/>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lang w:val="en-US"/>
              </w:rPr>
              <w:fldChar w:fldCharType="begin">
                <w:ffData>
                  <w:name w:val="Check20"/>
                  <w:enabled/>
                  <w:calcOnExit w:val="0"/>
                  <w:checkBox>
                    <w:sizeAuto/>
                    <w:default w:val="0"/>
                  </w:checkBox>
                </w:ffData>
              </w:fldChar>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instrText>FORMCHECKBOX</w:instrText>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rPr>
              <w:t xml:space="preserve"> Международной организацией</w:t>
            </w:r>
          </w:p>
          <w:p w:rsidR="008926FC" w:rsidRPr="008926FC" w:rsidRDefault="008926FC" w:rsidP="008926FC">
            <w:pPr>
              <w:spacing w:after="0" w:line="240" w:lineRule="auto"/>
              <w:ind w:firstLine="34"/>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lang w:val="en-US"/>
              </w:rPr>
              <w:fldChar w:fldCharType="begin">
                <w:ffData>
                  <w:name w:val="Check19"/>
                  <w:enabled/>
                  <w:calcOnExit w:val="0"/>
                  <w:checkBox>
                    <w:sizeAuto/>
                    <w:default w:val="0"/>
                  </w:checkBox>
                </w:ffData>
              </w:fldChar>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instrText>FORMCHECKBOX</w:instrText>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rPr>
              <w:t xml:space="preserve"> Иностранным государством или административно-территориальной единицей иностранного государства, обладающей самостоятельной правоспособностью</w:t>
            </w:r>
          </w:p>
        </w:tc>
        <w:tc>
          <w:tcPr>
            <w:tcW w:w="1851" w:type="dxa"/>
            <w:gridSpan w:val="2"/>
            <w:tcBorders>
              <w:top w:val="single" w:sz="4" w:space="0" w:color="auto"/>
              <w:bottom w:val="nil"/>
            </w:tcBorders>
            <w:vAlign w:val="center"/>
          </w:tcPr>
          <w:p w:rsidR="008926FC" w:rsidRPr="008926FC" w:rsidRDefault="008926FC" w:rsidP="008926FC">
            <w:pPr>
              <w:spacing w:after="0" w:line="240" w:lineRule="auto"/>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Да </w:t>
            </w:r>
            <w:r w:rsidRPr="008926FC">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Нет</w:t>
            </w:r>
          </w:p>
        </w:tc>
      </w:tr>
      <w:tr w:rsidR="008926FC" w:rsidRPr="008926FC" w:rsidTr="008926FC">
        <w:tblPrEx>
          <w:shd w:val="clear" w:color="auto" w:fill="auto"/>
        </w:tblPrEx>
        <w:tc>
          <w:tcPr>
            <w:tcW w:w="7789" w:type="dxa"/>
            <w:gridSpan w:val="18"/>
            <w:tcBorders>
              <w:top w:val="single" w:sz="4" w:space="0" w:color="auto"/>
            </w:tcBorders>
          </w:tcPr>
          <w:p w:rsidR="008926FC" w:rsidRPr="008926FC" w:rsidRDefault="008926FC" w:rsidP="008926FC">
            <w:pPr>
              <w:spacing w:after="0" w:line="240" w:lineRule="auto"/>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rPr>
              <w:t>Эмитентом ценной бумаги, допущенной к организованным торгам, которые раскрывают информацию в соответствии с законодательством Российской Федерации о ценных бумагах (</w:t>
            </w:r>
            <w:r w:rsidRPr="008926FC">
              <w:rPr>
                <w:rFonts w:ascii="Times New Roman" w:eastAsia="Times New Roman" w:hAnsi="Times New Roman" w:cs="Times New Roman"/>
                <w:i/>
                <w:sz w:val="20"/>
                <w:szCs w:val="20"/>
              </w:rPr>
              <w:t>Если «ДА» укажите источник информации</w:t>
            </w:r>
            <w:r w:rsidRPr="008926FC">
              <w:rPr>
                <w:rFonts w:ascii="Times New Roman" w:eastAsia="Times New Roman" w:hAnsi="Times New Roman" w:cs="Times New Roman"/>
                <w:sz w:val="20"/>
                <w:szCs w:val="20"/>
              </w:rPr>
              <w:t>)</w:t>
            </w:r>
          </w:p>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
                  <w:enabled/>
                  <w:calcOnExit w:val="0"/>
                  <w:textInput/>
                </w:ffData>
              </w:fldChar>
            </w:r>
            <w:r w:rsidRPr="008926FC">
              <w:rPr>
                <w:rFonts w:ascii="Times New Roman" w:eastAsia="Times New Roman" w:hAnsi="Times New Roman" w:cs="Times New Roman"/>
                <w:sz w:val="20"/>
                <w:szCs w:val="20"/>
                <w:lang w:val="en-US"/>
              </w:rPr>
              <w:instrText xml:space="preserve"> FORMTEXT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sz w:val="20"/>
                <w:szCs w:val="20"/>
                <w:lang w:val="en-US"/>
              </w:rPr>
              <w:fldChar w:fldCharType="end"/>
            </w:r>
          </w:p>
        </w:tc>
        <w:tc>
          <w:tcPr>
            <w:tcW w:w="1851" w:type="dxa"/>
            <w:gridSpan w:val="2"/>
            <w:tcBorders>
              <w:top w:val="single" w:sz="4" w:space="0" w:color="auto"/>
              <w:bottom w:val="single" w:sz="4" w:space="0" w:color="auto"/>
            </w:tcBorders>
            <w:vAlign w:val="center"/>
          </w:tcPr>
          <w:p w:rsidR="008926FC" w:rsidRPr="008926FC" w:rsidRDefault="008926FC" w:rsidP="008926FC">
            <w:pPr>
              <w:spacing w:after="0" w:line="240" w:lineRule="auto"/>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Да </w:t>
            </w:r>
            <w:r w:rsidRPr="008926FC">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Нет</w:t>
            </w:r>
          </w:p>
        </w:tc>
      </w:tr>
      <w:tr w:rsidR="008926FC" w:rsidRPr="008926FC" w:rsidTr="008926FC">
        <w:tblPrEx>
          <w:shd w:val="clear" w:color="auto" w:fill="auto"/>
        </w:tblPrEx>
        <w:tc>
          <w:tcPr>
            <w:tcW w:w="7789" w:type="dxa"/>
            <w:gridSpan w:val="18"/>
            <w:tcBorders>
              <w:bottom w:val="single" w:sz="4" w:space="0" w:color="auto"/>
            </w:tcBorders>
            <w:shd w:val="clear" w:color="auto" w:fill="EAF1DD"/>
          </w:tcPr>
          <w:p w:rsidR="008926FC" w:rsidRPr="008926FC" w:rsidRDefault="008926FC" w:rsidP="008926FC">
            <w:pPr>
              <w:spacing w:after="0" w:line="240" w:lineRule="auto"/>
              <w:jc w:val="both"/>
              <w:rPr>
                <w:rFonts w:ascii="Times New Roman" w:eastAsia="Times New Roman" w:hAnsi="Times New Roman" w:cs="Times New Roman"/>
                <w:b/>
                <w:sz w:val="20"/>
                <w:szCs w:val="20"/>
              </w:rPr>
            </w:pPr>
            <w:r w:rsidRPr="008926FC">
              <w:rPr>
                <w:rFonts w:ascii="Times New Roman" w:eastAsia="Times New Roman" w:hAnsi="Times New Roman" w:cs="Times New Roman"/>
                <w:b/>
                <w:sz w:val="20"/>
                <w:szCs w:val="20"/>
              </w:rPr>
              <w:t xml:space="preserve">Данные о рейтинге клиента, размещенные в сети "Интернет" на сайтах российских национальных рейтинговых агентств и международных рейтинговых агентств </w:t>
            </w:r>
            <w:r w:rsidRPr="008926FC">
              <w:rPr>
                <w:rFonts w:ascii="Times New Roman" w:eastAsia="Times New Roman" w:hAnsi="Times New Roman" w:cs="Times New Roman"/>
                <w:sz w:val="20"/>
                <w:szCs w:val="20"/>
              </w:rPr>
              <w:t>(</w:t>
            </w:r>
            <w:r w:rsidRPr="008926FC">
              <w:rPr>
                <w:rFonts w:ascii="Times New Roman" w:eastAsia="Times New Roman" w:hAnsi="Times New Roman" w:cs="Times New Roman"/>
                <w:i/>
                <w:sz w:val="20"/>
                <w:szCs w:val="20"/>
              </w:rPr>
              <w:t>Если «ДА» укажите ниже</w:t>
            </w:r>
            <w:r w:rsidRPr="008926FC">
              <w:rPr>
                <w:rFonts w:ascii="Times New Roman" w:eastAsia="Times New Roman" w:hAnsi="Times New Roman" w:cs="Times New Roman"/>
                <w:sz w:val="20"/>
                <w:szCs w:val="20"/>
              </w:rPr>
              <w:t>)</w:t>
            </w:r>
          </w:p>
        </w:tc>
        <w:tc>
          <w:tcPr>
            <w:tcW w:w="1851" w:type="dxa"/>
            <w:gridSpan w:val="2"/>
            <w:tcBorders>
              <w:bottom w:val="nil"/>
            </w:tcBorders>
            <w:shd w:val="clear" w:color="auto" w:fill="auto"/>
          </w:tcPr>
          <w:p w:rsidR="008926FC" w:rsidRPr="008926FC" w:rsidRDefault="008926FC" w:rsidP="008926FC">
            <w:pPr>
              <w:spacing w:after="0" w:line="240" w:lineRule="auto"/>
              <w:jc w:val="both"/>
              <w:rPr>
                <w:rFonts w:ascii="Times New Roman" w:eastAsia="Times New Roman" w:hAnsi="Times New Roman" w:cs="Times New Roman"/>
                <w:b/>
                <w:sz w:val="20"/>
                <w:szCs w:val="20"/>
                <w:lang w:val="en-US"/>
              </w:rPr>
            </w:pPr>
            <w:r w:rsidRPr="008926FC">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Да </w:t>
            </w:r>
            <w:r w:rsidRPr="008926FC">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Нет</w:t>
            </w:r>
          </w:p>
        </w:tc>
      </w:tr>
      <w:tr w:rsidR="008926FC" w:rsidRPr="008926FC" w:rsidTr="008926FC">
        <w:tblPrEx>
          <w:shd w:val="clear" w:color="auto" w:fill="auto"/>
        </w:tblPrEx>
        <w:trPr>
          <w:trHeight w:val="1319"/>
        </w:trPr>
        <w:tc>
          <w:tcPr>
            <w:tcW w:w="9640" w:type="dxa"/>
            <w:gridSpan w:val="20"/>
            <w:tcBorders>
              <w:bottom w:val="single" w:sz="4" w:space="0" w:color="auto"/>
            </w:tcBorders>
          </w:tcPr>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Check24"/>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Standard &amp; Poor’s</w:t>
            </w:r>
          </w:p>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Check24"/>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Fitch-Ratings</w:t>
            </w:r>
          </w:p>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Check24"/>
                  <w:enabled/>
                  <w:calcOnExit w:val="0"/>
                  <w:checkBox>
                    <w:sizeAuto/>
                    <w:default w:val="0"/>
                  </w:checkBox>
                </w:ffData>
              </w:fldChar>
            </w:r>
            <w:r w:rsidRPr="008926FC">
              <w:rPr>
                <w:rFonts w:ascii="Times New Roman" w:eastAsia="Times New Roman" w:hAnsi="Times New Roman" w:cs="Times New Roman"/>
                <w:sz w:val="20"/>
                <w:szCs w:val="20"/>
                <w:lang w:val="en-US"/>
              </w:rPr>
              <w:instrText>FORMCHECKBOX</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Moody’s Investors Service</w:t>
            </w:r>
          </w:p>
          <w:p w:rsidR="008926FC" w:rsidRPr="008926FC" w:rsidRDefault="008926FC" w:rsidP="008926FC">
            <w:pPr>
              <w:spacing w:after="0" w:line="240" w:lineRule="auto"/>
              <w:ind w:firstLine="851"/>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lang w:val="en-US"/>
              </w:rPr>
              <w:fldChar w:fldCharType="begin">
                <w:ffData>
                  <w:name w:val="Check24"/>
                  <w:enabled/>
                  <w:calcOnExit w:val="0"/>
                  <w:checkBox>
                    <w:sizeAuto/>
                    <w:default w:val="0"/>
                  </w:checkBox>
                </w:ffData>
              </w:fldChar>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instrText>FORMCHECKBOX</w:instrText>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rPr>
              <w:t xml:space="preserve"> кредитные рейтинговые агентства</w:t>
            </w:r>
          </w:p>
          <w:p w:rsidR="008926FC" w:rsidRPr="008926FC" w:rsidRDefault="008926FC" w:rsidP="008926FC">
            <w:pPr>
              <w:spacing w:after="0" w:line="240" w:lineRule="auto"/>
              <w:ind w:firstLine="851"/>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lang w:val="en-US"/>
              </w:rPr>
              <w:fldChar w:fldCharType="begin">
                <w:ffData>
                  <w:name w:val="Check24"/>
                  <w:enabled/>
                  <w:calcOnExit w:val="0"/>
                  <w:checkBox>
                    <w:sizeAuto/>
                    <w:default w:val="0"/>
                  </w:checkBox>
                </w:ffData>
              </w:fldChar>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instrText>FORMCHECKBOX</w:instrText>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rPr>
              <w:t xml:space="preserve"> иной </w:t>
            </w:r>
            <w:r w:rsidRPr="008926FC">
              <w:rPr>
                <w:rFonts w:ascii="Times New Roman" w:eastAsia="Times New Roman" w:hAnsi="Times New Roman" w:cs="Times New Roman"/>
                <w:i/>
                <w:sz w:val="20"/>
                <w:szCs w:val="20"/>
              </w:rPr>
              <w:t>(укажите наименование ниже)</w:t>
            </w:r>
          </w:p>
          <w:p w:rsidR="008926FC" w:rsidRPr="008926FC" w:rsidRDefault="008926FC" w:rsidP="008926FC">
            <w:pPr>
              <w:spacing w:after="0" w:line="240" w:lineRule="auto"/>
              <w:ind w:firstLine="851"/>
              <w:jc w:val="both"/>
              <w:rPr>
                <w:rFonts w:ascii="Times New Roman" w:eastAsia="Times New Roman" w:hAnsi="Times New Roman" w:cs="Times New Roman"/>
                <w:b/>
                <w:sz w:val="20"/>
                <w:szCs w:val="20"/>
              </w:rPr>
            </w:pPr>
          </w:p>
        </w:tc>
      </w:tr>
      <w:tr w:rsidR="008926FC" w:rsidRPr="008926FC" w:rsidTr="008926FC">
        <w:tblPrEx>
          <w:shd w:val="clear" w:color="auto" w:fill="auto"/>
        </w:tblPrEx>
        <w:tc>
          <w:tcPr>
            <w:tcW w:w="9640" w:type="dxa"/>
            <w:gridSpan w:val="20"/>
            <w:tcBorders>
              <w:top w:val="single" w:sz="4" w:space="0" w:color="auto"/>
              <w:left w:val="single" w:sz="4" w:space="0" w:color="auto"/>
              <w:bottom w:val="single" w:sz="4" w:space="0" w:color="auto"/>
              <w:right w:val="single" w:sz="4" w:space="0" w:color="auto"/>
            </w:tcBorders>
            <w:shd w:val="clear" w:color="auto" w:fill="EAF1DD"/>
          </w:tcPr>
          <w:p w:rsidR="008926FC" w:rsidRPr="008926FC" w:rsidRDefault="008926FC" w:rsidP="008926FC">
            <w:pPr>
              <w:spacing w:after="0" w:line="240" w:lineRule="auto"/>
              <w:jc w:val="both"/>
              <w:rPr>
                <w:rFonts w:ascii="Times New Roman" w:eastAsia="Times New Roman" w:hAnsi="Times New Roman" w:cs="Times New Roman"/>
                <w:b/>
                <w:sz w:val="20"/>
                <w:szCs w:val="20"/>
              </w:rPr>
            </w:pPr>
            <w:r w:rsidRPr="008926FC">
              <w:rPr>
                <w:rFonts w:ascii="Times New Roman" w:eastAsia="Times New Roman" w:hAnsi="Times New Roman" w:cs="Times New Roman"/>
                <w:b/>
                <w:sz w:val="20"/>
                <w:szCs w:val="20"/>
              </w:rPr>
              <w:t xml:space="preserve">Сведения о целях установления и предполагаемом характере деловых отношений с банком? </w:t>
            </w:r>
            <w:r w:rsidRPr="008926FC">
              <w:rPr>
                <w:rFonts w:ascii="Times New Roman" w:eastAsia="Times New Roman" w:hAnsi="Times New Roman" w:cs="Times New Roman"/>
                <w:i/>
                <w:sz w:val="20"/>
                <w:szCs w:val="20"/>
              </w:rPr>
              <w:t>(отметить нужное)</w:t>
            </w:r>
          </w:p>
        </w:tc>
      </w:tr>
      <w:tr w:rsidR="008926FC" w:rsidRPr="008926FC" w:rsidTr="008926FC">
        <w:tblPrEx>
          <w:shd w:val="clear" w:color="auto" w:fill="auto"/>
        </w:tblPrEx>
        <w:tc>
          <w:tcPr>
            <w:tcW w:w="5671" w:type="dxa"/>
            <w:gridSpan w:val="11"/>
            <w:tcBorders>
              <w:top w:val="single" w:sz="4" w:space="0" w:color="auto"/>
              <w:left w:val="single" w:sz="4" w:space="0" w:color="auto"/>
              <w:bottom w:val="nil"/>
              <w:right w:val="nil"/>
            </w:tcBorders>
            <w:shd w:val="clear" w:color="auto" w:fill="auto"/>
          </w:tcPr>
          <w:p w:rsidR="008926FC" w:rsidRPr="008926FC" w:rsidRDefault="008926FC" w:rsidP="008926FC">
            <w:pPr>
              <w:spacing w:after="0" w:line="240" w:lineRule="auto"/>
              <w:jc w:val="both"/>
              <w:rPr>
                <w:rFonts w:ascii="Times New Roman" w:eastAsia="Times New Roman" w:hAnsi="Times New Roman" w:cs="Times New Roman"/>
                <w:b/>
                <w:sz w:val="20"/>
                <w:szCs w:val="20"/>
                <w:lang w:val="en-US"/>
              </w:rPr>
            </w:pPr>
            <w:r w:rsidRPr="008926FC">
              <w:rPr>
                <w:rFonts w:ascii="Times New Roman" w:eastAsia="Times New Roman" w:hAnsi="Times New Roman" w:cs="Times New Roman"/>
                <w:sz w:val="20"/>
                <w:szCs w:val="20"/>
                <w:lang w:val="en-US"/>
              </w:rPr>
              <w:fldChar w:fldCharType="begin">
                <w:ffData>
                  <w:name w:val="Check24"/>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Безналичные расчеты в рублях</w:t>
            </w:r>
          </w:p>
        </w:tc>
        <w:tc>
          <w:tcPr>
            <w:tcW w:w="3969" w:type="dxa"/>
            <w:gridSpan w:val="9"/>
            <w:tcBorders>
              <w:top w:val="single" w:sz="4" w:space="0" w:color="auto"/>
              <w:left w:val="nil"/>
              <w:bottom w:val="nil"/>
              <w:right w:val="single" w:sz="4" w:space="0" w:color="auto"/>
            </w:tcBorders>
            <w:shd w:val="clear" w:color="auto" w:fill="auto"/>
          </w:tcPr>
          <w:p w:rsidR="008926FC" w:rsidRPr="008926FC" w:rsidRDefault="008926FC" w:rsidP="008926FC">
            <w:pPr>
              <w:spacing w:after="0" w:line="240" w:lineRule="auto"/>
              <w:ind w:firstLine="709"/>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lang w:val="en-US"/>
              </w:rPr>
              <w:fldChar w:fldCharType="begin">
                <w:ffData>
                  <w:name w:val="Check24"/>
                  <w:enabled/>
                  <w:calcOnExit w:val="0"/>
                  <w:checkBox>
                    <w:sizeAuto/>
                    <w:default w:val="0"/>
                  </w:checkBox>
                </w:ffData>
              </w:fldChar>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instrText>FORMCHECKBOX</w:instrText>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rPr>
              <w:t xml:space="preserve"> Операции с наличным средствами и чеками</w:t>
            </w:r>
          </w:p>
        </w:tc>
      </w:tr>
      <w:tr w:rsidR="008926FC" w:rsidRPr="008926FC" w:rsidTr="008926FC">
        <w:tblPrEx>
          <w:shd w:val="clear" w:color="auto" w:fill="auto"/>
        </w:tblPrEx>
        <w:tc>
          <w:tcPr>
            <w:tcW w:w="5671" w:type="dxa"/>
            <w:gridSpan w:val="11"/>
            <w:tcBorders>
              <w:top w:val="nil"/>
              <w:left w:val="single" w:sz="4" w:space="0" w:color="auto"/>
              <w:bottom w:val="nil"/>
              <w:right w:val="nil"/>
            </w:tcBorders>
            <w:shd w:val="clear" w:color="auto" w:fill="auto"/>
          </w:tcPr>
          <w:p w:rsidR="008926FC" w:rsidRPr="008926FC" w:rsidRDefault="008926FC" w:rsidP="008926FC">
            <w:pPr>
              <w:spacing w:after="0" w:line="240" w:lineRule="auto"/>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Check24"/>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Система ДБО «Клиент-Банк»</w:t>
            </w:r>
          </w:p>
        </w:tc>
        <w:tc>
          <w:tcPr>
            <w:tcW w:w="3969" w:type="dxa"/>
            <w:gridSpan w:val="9"/>
            <w:tcBorders>
              <w:top w:val="nil"/>
              <w:left w:val="nil"/>
              <w:bottom w:val="nil"/>
              <w:right w:val="single" w:sz="4" w:space="0" w:color="auto"/>
            </w:tcBorders>
            <w:shd w:val="clear" w:color="auto" w:fill="auto"/>
          </w:tcPr>
          <w:p w:rsidR="008926FC" w:rsidRPr="008926FC" w:rsidRDefault="008926FC" w:rsidP="008926FC">
            <w:pPr>
              <w:spacing w:after="0" w:line="240" w:lineRule="auto"/>
              <w:ind w:firstLine="709"/>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Check24"/>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Депозиты и вклады</w:t>
            </w:r>
          </w:p>
        </w:tc>
      </w:tr>
      <w:tr w:rsidR="008926FC" w:rsidRPr="008926FC" w:rsidTr="008926FC">
        <w:tblPrEx>
          <w:shd w:val="clear" w:color="auto" w:fill="auto"/>
        </w:tblPrEx>
        <w:tc>
          <w:tcPr>
            <w:tcW w:w="5671" w:type="dxa"/>
            <w:gridSpan w:val="11"/>
            <w:tcBorders>
              <w:top w:val="nil"/>
              <w:left w:val="single" w:sz="4" w:space="0" w:color="auto"/>
              <w:bottom w:val="nil"/>
              <w:right w:val="nil"/>
            </w:tcBorders>
            <w:shd w:val="clear" w:color="auto" w:fill="auto"/>
          </w:tcPr>
          <w:p w:rsidR="008926FC" w:rsidRPr="008926FC" w:rsidRDefault="008926FC" w:rsidP="008926FC">
            <w:pPr>
              <w:spacing w:after="0" w:line="240" w:lineRule="auto"/>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lang w:val="en-US"/>
              </w:rPr>
              <w:fldChar w:fldCharType="begin">
                <w:ffData>
                  <w:name w:val="Check24"/>
                  <w:enabled/>
                  <w:calcOnExit w:val="0"/>
                  <w:checkBox>
                    <w:sizeAuto/>
                    <w:default w:val="0"/>
                  </w:checkBox>
                </w:ffData>
              </w:fldChar>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instrText>FORMCHECKBOX</w:instrText>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rPr>
              <w:t xml:space="preserve"> Операции по покупке / продаже иностранной валюты</w:t>
            </w:r>
          </w:p>
        </w:tc>
        <w:tc>
          <w:tcPr>
            <w:tcW w:w="3969" w:type="dxa"/>
            <w:gridSpan w:val="9"/>
            <w:tcBorders>
              <w:top w:val="nil"/>
              <w:left w:val="nil"/>
              <w:bottom w:val="nil"/>
              <w:right w:val="single" w:sz="4" w:space="0" w:color="auto"/>
            </w:tcBorders>
            <w:shd w:val="clear" w:color="auto" w:fill="auto"/>
          </w:tcPr>
          <w:p w:rsidR="008926FC" w:rsidRPr="008926FC" w:rsidRDefault="008926FC" w:rsidP="008926FC">
            <w:pPr>
              <w:spacing w:after="0" w:line="240" w:lineRule="auto"/>
              <w:ind w:firstLine="709"/>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Check24"/>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Кредитование</w:t>
            </w:r>
          </w:p>
        </w:tc>
      </w:tr>
      <w:tr w:rsidR="008926FC" w:rsidRPr="008926FC" w:rsidTr="008926FC">
        <w:tblPrEx>
          <w:shd w:val="clear" w:color="auto" w:fill="auto"/>
        </w:tblPrEx>
        <w:tc>
          <w:tcPr>
            <w:tcW w:w="5671" w:type="dxa"/>
            <w:gridSpan w:val="11"/>
            <w:tcBorders>
              <w:top w:val="nil"/>
              <w:left w:val="single" w:sz="4" w:space="0" w:color="auto"/>
              <w:bottom w:val="nil"/>
              <w:right w:val="nil"/>
            </w:tcBorders>
            <w:shd w:val="clear" w:color="auto" w:fill="auto"/>
          </w:tcPr>
          <w:p w:rsidR="008926FC" w:rsidRPr="008926FC" w:rsidRDefault="008926FC" w:rsidP="008926FC">
            <w:pPr>
              <w:spacing w:after="0" w:line="240" w:lineRule="auto"/>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Check24"/>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Документарные операции (аккредитивы, гарантии)</w:t>
            </w:r>
          </w:p>
        </w:tc>
        <w:tc>
          <w:tcPr>
            <w:tcW w:w="3969" w:type="dxa"/>
            <w:gridSpan w:val="9"/>
            <w:tcBorders>
              <w:top w:val="nil"/>
              <w:left w:val="nil"/>
              <w:bottom w:val="nil"/>
              <w:right w:val="single" w:sz="4" w:space="0" w:color="auto"/>
            </w:tcBorders>
            <w:shd w:val="clear" w:color="auto" w:fill="auto"/>
          </w:tcPr>
          <w:p w:rsidR="008926FC" w:rsidRPr="008926FC" w:rsidRDefault="008926FC" w:rsidP="008926FC">
            <w:pPr>
              <w:spacing w:after="0" w:line="240" w:lineRule="auto"/>
              <w:ind w:firstLine="709"/>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Check24"/>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Другие (указать)</w:t>
            </w:r>
          </w:p>
        </w:tc>
      </w:tr>
      <w:tr w:rsidR="008926FC" w:rsidRPr="008926FC" w:rsidTr="008926FC">
        <w:tblPrEx>
          <w:shd w:val="clear" w:color="auto" w:fill="auto"/>
        </w:tblPrEx>
        <w:tc>
          <w:tcPr>
            <w:tcW w:w="9640" w:type="dxa"/>
            <w:gridSpan w:val="20"/>
            <w:tcBorders>
              <w:top w:val="nil"/>
              <w:left w:val="single" w:sz="4" w:space="0" w:color="auto"/>
              <w:bottom w:val="single" w:sz="4" w:space="0" w:color="auto"/>
              <w:right w:val="single" w:sz="4" w:space="0" w:color="auto"/>
            </w:tcBorders>
            <w:shd w:val="clear" w:color="auto" w:fill="auto"/>
          </w:tcPr>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
                  <w:enabled/>
                  <w:calcOnExit w:val="0"/>
                  <w:textInput/>
                </w:ffData>
              </w:fldChar>
            </w:r>
            <w:r w:rsidRPr="008926FC">
              <w:rPr>
                <w:rFonts w:ascii="Times New Roman" w:eastAsia="Times New Roman" w:hAnsi="Times New Roman" w:cs="Times New Roman"/>
                <w:sz w:val="20"/>
                <w:szCs w:val="20"/>
                <w:lang w:val="en-US"/>
              </w:rPr>
              <w:instrText xml:space="preserve"> FORMTEXT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sz w:val="20"/>
                <w:szCs w:val="20"/>
                <w:lang w:val="en-US"/>
              </w:rPr>
              <w:fldChar w:fldCharType="end"/>
            </w:r>
          </w:p>
        </w:tc>
      </w:tr>
      <w:tr w:rsidR="008926FC" w:rsidRPr="008926FC" w:rsidTr="008926FC">
        <w:tblPrEx>
          <w:shd w:val="clear" w:color="auto" w:fill="auto"/>
        </w:tblPrEx>
        <w:tc>
          <w:tcPr>
            <w:tcW w:w="7789" w:type="dxa"/>
            <w:gridSpan w:val="18"/>
            <w:tcBorders>
              <w:top w:val="single" w:sz="4" w:space="0" w:color="auto"/>
              <w:left w:val="single" w:sz="4" w:space="0" w:color="auto"/>
              <w:bottom w:val="single" w:sz="4" w:space="0" w:color="auto"/>
              <w:right w:val="single" w:sz="4" w:space="0" w:color="auto"/>
            </w:tcBorders>
            <w:shd w:val="clear" w:color="auto" w:fill="EAF1DD"/>
          </w:tcPr>
          <w:p w:rsidR="008926FC" w:rsidRPr="008926FC" w:rsidRDefault="008926FC" w:rsidP="008926FC">
            <w:pPr>
              <w:spacing w:after="0" w:line="240" w:lineRule="auto"/>
              <w:ind w:firstLine="709"/>
              <w:jc w:val="both"/>
              <w:rPr>
                <w:rFonts w:ascii="Times New Roman" w:eastAsia="Times New Roman" w:hAnsi="Times New Roman" w:cs="Times New Roman"/>
                <w:b/>
                <w:sz w:val="20"/>
                <w:szCs w:val="20"/>
              </w:rPr>
            </w:pPr>
            <w:r w:rsidRPr="008926FC">
              <w:rPr>
                <w:rFonts w:ascii="Times New Roman" w:eastAsia="Times New Roman" w:hAnsi="Times New Roman" w:cs="Times New Roman"/>
                <w:b/>
                <w:sz w:val="20"/>
                <w:szCs w:val="20"/>
              </w:rPr>
              <w:t>Намерение заниматься внешнеэкономической деятельностью:</w:t>
            </w:r>
          </w:p>
          <w:p w:rsidR="008926FC" w:rsidRPr="008926FC" w:rsidRDefault="008926FC" w:rsidP="008926FC">
            <w:pPr>
              <w:spacing w:after="0" w:line="240" w:lineRule="auto"/>
              <w:ind w:firstLine="709"/>
              <w:jc w:val="both"/>
              <w:rPr>
                <w:rFonts w:ascii="Times New Roman" w:eastAsia="Times New Roman" w:hAnsi="Times New Roman" w:cs="Times New Roman"/>
                <w:i/>
                <w:sz w:val="20"/>
                <w:szCs w:val="20"/>
              </w:rPr>
            </w:pPr>
            <w:r w:rsidRPr="008926FC">
              <w:rPr>
                <w:rFonts w:ascii="Times New Roman" w:eastAsia="Times New Roman" w:hAnsi="Times New Roman" w:cs="Times New Roman"/>
                <w:sz w:val="20"/>
                <w:szCs w:val="20"/>
              </w:rPr>
              <w:t xml:space="preserve">– Импорт / экспорт товаров, работ, услуг, операции с ценными бумагами </w:t>
            </w:r>
            <w:r w:rsidRPr="008926FC">
              <w:rPr>
                <w:rFonts w:ascii="Times New Roman" w:eastAsia="Times New Roman" w:hAnsi="Times New Roman" w:cs="Times New Roman"/>
                <w:i/>
                <w:sz w:val="20"/>
                <w:szCs w:val="20"/>
              </w:rPr>
              <w:t>(укажите наименование товаров / услуг)</w:t>
            </w:r>
          </w:p>
          <w:p w:rsidR="008926FC" w:rsidRPr="008926FC" w:rsidRDefault="008926FC" w:rsidP="008926FC">
            <w:pPr>
              <w:spacing w:after="0" w:line="240" w:lineRule="auto"/>
              <w:ind w:firstLine="709"/>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rPr>
              <w:t>– Предполагаемый объем операций</w:t>
            </w:r>
          </w:p>
          <w:p w:rsidR="008926FC" w:rsidRPr="008926FC" w:rsidRDefault="008926FC" w:rsidP="008926FC">
            <w:pPr>
              <w:spacing w:after="0" w:line="240" w:lineRule="auto"/>
              <w:ind w:firstLine="709"/>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rPr>
              <w:t xml:space="preserve">– Основные контрагенты </w:t>
            </w:r>
            <w:r w:rsidRPr="008926FC">
              <w:rPr>
                <w:rFonts w:ascii="Times New Roman" w:eastAsia="Times New Roman" w:hAnsi="Times New Roman" w:cs="Times New Roman"/>
                <w:i/>
                <w:sz w:val="20"/>
                <w:szCs w:val="20"/>
              </w:rPr>
              <w:t>(наименование и местонахождение)</w:t>
            </w: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6FC" w:rsidRPr="008926FC" w:rsidRDefault="008926FC" w:rsidP="008926FC">
            <w:pPr>
              <w:spacing w:after="0" w:line="240" w:lineRule="auto"/>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Да </w:t>
            </w:r>
            <w:r w:rsidRPr="008926FC">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Нет</w:t>
            </w:r>
          </w:p>
        </w:tc>
      </w:tr>
      <w:tr w:rsidR="008926FC" w:rsidRPr="008926FC" w:rsidTr="008926FC">
        <w:tblPrEx>
          <w:shd w:val="clear" w:color="auto" w:fill="auto"/>
        </w:tblPrEx>
        <w:tc>
          <w:tcPr>
            <w:tcW w:w="9640" w:type="dxa"/>
            <w:gridSpan w:val="20"/>
            <w:tcBorders>
              <w:top w:val="single" w:sz="4" w:space="0" w:color="auto"/>
              <w:left w:val="single" w:sz="4" w:space="0" w:color="auto"/>
              <w:bottom w:val="single" w:sz="4" w:space="0" w:color="auto"/>
              <w:right w:val="single" w:sz="4" w:space="0" w:color="auto"/>
            </w:tcBorders>
            <w:shd w:val="clear" w:color="auto" w:fill="auto"/>
          </w:tcPr>
          <w:p w:rsidR="008926FC" w:rsidRPr="008926FC" w:rsidRDefault="008926FC" w:rsidP="008926FC">
            <w:pPr>
              <w:spacing w:after="0" w:line="240" w:lineRule="auto"/>
              <w:ind w:firstLine="851"/>
              <w:jc w:val="both"/>
              <w:rPr>
                <w:rFonts w:ascii="Times New Roman" w:eastAsia="Times New Roman" w:hAnsi="Times New Roman" w:cs="Times New Roman"/>
                <w:b/>
                <w:sz w:val="20"/>
                <w:szCs w:val="20"/>
                <w:lang w:val="en-US"/>
              </w:rPr>
            </w:pPr>
            <w:r w:rsidRPr="008926FC">
              <w:rPr>
                <w:rFonts w:ascii="Times New Roman" w:eastAsia="Times New Roman" w:hAnsi="Times New Roman" w:cs="Times New Roman"/>
                <w:b/>
                <w:sz w:val="20"/>
                <w:szCs w:val="20"/>
                <w:lang w:val="en-US"/>
              </w:rPr>
              <w:fldChar w:fldCharType="begin">
                <w:ffData>
                  <w:name w:val=""/>
                  <w:enabled/>
                  <w:calcOnExit w:val="0"/>
                  <w:textInput/>
                </w:ffData>
              </w:fldChar>
            </w:r>
            <w:r w:rsidRPr="008926FC">
              <w:rPr>
                <w:rFonts w:ascii="Times New Roman" w:eastAsia="Times New Roman" w:hAnsi="Times New Roman" w:cs="Times New Roman"/>
                <w:b/>
                <w:sz w:val="20"/>
                <w:szCs w:val="20"/>
                <w:lang w:val="en-US"/>
              </w:rPr>
              <w:instrText xml:space="preserve"> FORMTEXT </w:instrText>
            </w:r>
            <w:r w:rsidRPr="008926FC">
              <w:rPr>
                <w:rFonts w:ascii="Times New Roman" w:eastAsia="Times New Roman" w:hAnsi="Times New Roman" w:cs="Times New Roman"/>
                <w:b/>
                <w:sz w:val="20"/>
                <w:szCs w:val="20"/>
                <w:lang w:val="en-US"/>
              </w:rPr>
            </w:r>
            <w:r w:rsidRPr="008926FC">
              <w:rPr>
                <w:rFonts w:ascii="Times New Roman" w:eastAsia="Times New Roman" w:hAnsi="Times New Roman" w:cs="Times New Roman"/>
                <w:b/>
                <w:sz w:val="20"/>
                <w:szCs w:val="20"/>
                <w:lang w:val="en-US"/>
              </w:rPr>
              <w:fldChar w:fldCharType="separate"/>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sz w:val="20"/>
                <w:szCs w:val="20"/>
                <w:lang w:val="en-US"/>
              </w:rPr>
              <w:fldChar w:fldCharType="end"/>
            </w:r>
          </w:p>
        </w:tc>
      </w:tr>
      <w:tr w:rsidR="008926FC" w:rsidRPr="008926FC" w:rsidTr="008926FC">
        <w:tblPrEx>
          <w:shd w:val="clear" w:color="auto" w:fill="auto"/>
        </w:tblPrEx>
        <w:tc>
          <w:tcPr>
            <w:tcW w:w="8416" w:type="dxa"/>
            <w:gridSpan w:val="19"/>
            <w:tcBorders>
              <w:top w:val="single" w:sz="4" w:space="0" w:color="auto"/>
              <w:left w:val="single" w:sz="4" w:space="0" w:color="auto"/>
              <w:bottom w:val="single" w:sz="4" w:space="0" w:color="auto"/>
              <w:right w:val="single" w:sz="4" w:space="0" w:color="auto"/>
            </w:tcBorders>
            <w:shd w:val="clear" w:color="auto" w:fill="auto"/>
          </w:tcPr>
          <w:p w:rsidR="008926FC" w:rsidRPr="008926FC" w:rsidRDefault="008926FC" w:rsidP="008926FC">
            <w:pPr>
              <w:spacing w:after="0" w:line="240" w:lineRule="auto"/>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rPr>
              <w:t>Планируете ли Вы осуществлять переводы денежных средств на счета лиц, не являющихся резидентами Республики Беларусь, Республики Казахстан, Республики Армения, Киргизской Республики (далее государства-члены ЕАЭС ) и действующие в своих интересах или по поручению третьих лиц, по заключенным с такими контрагентами-нерезидентами внешнеторговым договорам (контрактам), по которым ввоз товаров, ранее приобретенных у резидентов государства-члена ЕАЭС, а в качестве подтверждающих документов представлять в Банк товарно-транспортные накладные (товарно-сопроводительные документы), оформленные грузоотправителями государства-члена ЕАЭС ?</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926FC" w:rsidRPr="008926FC" w:rsidRDefault="008926FC" w:rsidP="008926FC">
            <w:pPr>
              <w:spacing w:after="0" w:line="240" w:lineRule="auto"/>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Да </w:t>
            </w:r>
            <w:r w:rsidRPr="008926FC">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Нет</w:t>
            </w:r>
          </w:p>
        </w:tc>
      </w:tr>
      <w:tr w:rsidR="008926FC" w:rsidRPr="008926FC" w:rsidTr="008926FC">
        <w:tblPrEx>
          <w:shd w:val="clear" w:color="auto" w:fill="auto"/>
        </w:tblPrEx>
        <w:tc>
          <w:tcPr>
            <w:tcW w:w="8416" w:type="dxa"/>
            <w:gridSpan w:val="19"/>
            <w:tcBorders>
              <w:top w:val="single" w:sz="4" w:space="0" w:color="auto"/>
              <w:left w:val="single" w:sz="4" w:space="0" w:color="auto"/>
              <w:bottom w:val="single" w:sz="4" w:space="0" w:color="auto"/>
              <w:right w:val="single" w:sz="4" w:space="0" w:color="auto"/>
            </w:tcBorders>
            <w:shd w:val="clear" w:color="auto" w:fill="auto"/>
          </w:tcPr>
          <w:p w:rsidR="008926FC" w:rsidRPr="008926FC" w:rsidRDefault="008926FC" w:rsidP="008926FC">
            <w:pPr>
              <w:spacing w:after="0" w:line="240" w:lineRule="auto"/>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rPr>
              <w:t>Осуществление внешнеэкономических операций, предусматривающих ввоз на территорию РФ отдельных видов сельскохозяйственной продукции, сырья и продовольствия, страной происхождения которых являются государства, принявшие решение о введении экономических санкций в отношении российских юридических и (или) физических лиц или присоединившиеся к такому решению, перечень которых определен постановлением Правительства Российской Федерации от 07.08.2014 г. № 778 «О мерах по реализации Указа Президента Российской Федерации от 06.08.2014 г. № 560 «О применении отдельных специальных экономических мер в целях обеспечения безопасности Российской Федерации»</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926FC" w:rsidRPr="008926FC" w:rsidRDefault="008926FC" w:rsidP="008926FC">
            <w:pPr>
              <w:spacing w:after="0" w:line="240" w:lineRule="auto"/>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Да </w:t>
            </w:r>
            <w:r w:rsidRPr="008926FC">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Нет</w:t>
            </w:r>
          </w:p>
        </w:tc>
      </w:tr>
      <w:tr w:rsidR="008926FC" w:rsidRPr="008926FC" w:rsidTr="008926FC">
        <w:tblPrEx>
          <w:shd w:val="clear" w:color="auto" w:fill="auto"/>
        </w:tblPrEx>
        <w:tc>
          <w:tcPr>
            <w:tcW w:w="4107" w:type="dxa"/>
            <w:gridSpan w:val="3"/>
            <w:tcBorders>
              <w:top w:val="single" w:sz="4" w:space="0" w:color="auto"/>
              <w:left w:val="single" w:sz="4" w:space="0" w:color="auto"/>
              <w:bottom w:val="single" w:sz="4" w:space="0" w:color="auto"/>
              <w:right w:val="single" w:sz="4" w:space="0" w:color="auto"/>
            </w:tcBorders>
            <w:shd w:val="clear" w:color="auto" w:fill="E2EFD9"/>
          </w:tcPr>
          <w:p w:rsidR="008926FC" w:rsidRPr="008926FC" w:rsidRDefault="008926FC" w:rsidP="008926FC">
            <w:pPr>
              <w:spacing w:after="0" w:line="240" w:lineRule="auto"/>
              <w:ind w:firstLine="709"/>
              <w:jc w:val="both"/>
              <w:rPr>
                <w:rFonts w:ascii="Times New Roman" w:eastAsia="Times New Roman" w:hAnsi="Times New Roman" w:cs="Times New Roman"/>
                <w:b/>
                <w:sz w:val="20"/>
                <w:szCs w:val="20"/>
              </w:rPr>
            </w:pPr>
            <w:r w:rsidRPr="008926FC">
              <w:rPr>
                <w:rFonts w:ascii="Times New Roman" w:eastAsia="Times New Roman" w:hAnsi="Times New Roman" w:cs="Times New Roman"/>
                <w:b/>
                <w:sz w:val="20"/>
                <w:szCs w:val="20"/>
              </w:rPr>
              <w:t>Сведения (документы) о финансовом положении клиента</w:t>
            </w:r>
          </w:p>
          <w:p w:rsidR="008926FC" w:rsidRPr="008926FC" w:rsidRDefault="008926FC" w:rsidP="008926FC">
            <w:pPr>
              <w:spacing w:after="0" w:line="240" w:lineRule="auto"/>
              <w:ind w:firstLine="744"/>
              <w:jc w:val="both"/>
              <w:rPr>
                <w:rFonts w:ascii="Times New Roman" w:eastAsia="Times New Roman" w:hAnsi="Times New Roman" w:cs="Times New Roman"/>
                <w:i/>
                <w:sz w:val="20"/>
                <w:szCs w:val="20"/>
              </w:rPr>
            </w:pPr>
            <w:r w:rsidRPr="008926FC">
              <w:rPr>
                <w:rFonts w:ascii="Times New Roman" w:eastAsia="Times New Roman" w:hAnsi="Times New Roman" w:cs="Times New Roman"/>
                <w:i/>
                <w:sz w:val="20"/>
                <w:szCs w:val="20"/>
              </w:rPr>
              <w:t>Просим Вас указать, какие из перечисленных документов могут быть предоставлены Вами в Банк, и предоставить копии документов (заверенные руководителем):</w:t>
            </w:r>
          </w:p>
          <w:p w:rsidR="008926FC" w:rsidRPr="008926FC" w:rsidRDefault="008926FC" w:rsidP="008926FC">
            <w:pPr>
              <w:spacing w:after="0" w:line="240" w:lineRule="auto"/>
              <w:ind w:firstLine="709"/>
              <w:jc w:val="both"/>
              <w:rPr>
                <w:rFonts w:ascii="Times New Roman" w:eastAsia="Times New Roman" w:hAnsi="Times New Roman" w:cs="Times New Roman"/>
                <w:sz w:val="20"/>
                <w:szCs w:val="20"/>
              </w:rPr>
            </w:pPr>
          </w:p>
          <w:p w:rsidR="008926FC" w:rsidRPr="008926FC" w:rsidRDefault="008926FC" w:rsidP="008926FC">
            <w:pPr>
              <w:keepNext/>
              <w:spacing w:after="0" w:line="240" w:lineRule="auto"/>
              <w:ind w:left="3260" w:firstLine="851"/>
              <w:jc w:val="both"/>
              <w:outlineLvl w:val="2"/>
              <w:rPr>
                <w:rFonts w:ascii="Times New Roman" w:eastAsia="Times New Roman" w:hAnsi="Times New Roman" w:cs="Times New Roman"/>
                <w:sz w:val="20"/>
                <w:szCs w:val="20"/>
              </w:rPr>
            </w:pPr>
          </w:p>
        </w:tc>
        <w:tc>
          <w:tcPr>
            <w:tcW w:w="5533" w:type="dxa"/>
            <w:gridSpan w:val="17"/>
            <w:tcBorders>
              <w:top w:val="single" w:sz="4" w:space="0" w:color="auto"/>
              <w:left w:val="single" w:sz="4" w:space="0" w:color="auto"/>
              <w:bottom w:val="single" w:sz="4" w:space="0" w:color="auto"/>
              <w:right w:val="single" w:sz="4" w:space="0" w:color="auto"/>
            </w:tcBorders>
            <w:shd w:val="clear" w:color="auto" w:fill="auto"/>
          </w:tcPr>
          <w:p w:rsidR="008926FC" w:rsidRPr="008926FC" w:rsidRDefault="008926FC" w:rsidP="008926F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26FC">
              <w:rPr>
                <w:rFonts w:ascii="Times New Roman" w:eastAsia="Times New Roman" w:hAnsi="Times New Roman" w:cs="Times New Roman"/>
                <w:sz w:val="20"/>
                <w:szCs w:val="20"/>
                <w:lang w:eastAsia="ru-RU"/>
              </w:rPr>
              <w:fldChar w:fldCharType="begin">
                <w:ffData>
                  <w:name w:val="Check24"/>
                  <w:enabled/>
                  <w:calcOnExit w:val="0"/>
                  <w:checkBox>
                    <w:sizeAuto/>
                    <w:default w:val="0"/>
                  </w:checkBox>
                </w:ffData>
              </w:fldChar>
            </w:r>
            <w:r w:rsidRPr="008926FC">
              <w:rPr>
                <w:rFonts w:ascii="Times New Roman" w:eastAsia="Times New Roman" w:hAnsi="Times New Roman" w:cs="Times New Roman"/>
                <w:sz w:val="20"/>
                <w:szCs w:val="20"/>
                <w:lang w:eastAsia="ru-RU"/>
              </w:rPr>
              <w:instrText xml:space="preserve"> FORMCHECKBOX </w:instrText>
            </w:r>
            <w:r w:rsidRPr="008926FC">
              <w:rPr>
                <w:rFonts w:ascii="Times New Roman" w:eastAsia="Times New Roman" w:hAnsi="Times New Roman" w:cs="Times New Roman"/>
                <w:sz w:val="20"/>
                <w:szCs w:val="20"/>
                <w:lang w:eastAsia="ru-RU"/>
              </w:rPr>
            </w:r>
            <w:r w:rsidRPr="008926FC">
              <w:rPr>
                <w:rFonts w:ascii="Times New Roman" w:eastAsia="Times New Roman" w:hAnsi="Times New Roman" w:cs="Times New Roman"/>
                <w:sz w:val="20"/>
                <w:szCs w:val="20"/>
                <w:lang w:eastAsia="ru-RU"/>
              </w:rPr>
              <w:fldChar w:fldCharType="separate"/>
            </w:r>
            <w:r w:rsidRPr="008926FC">
              <w:rPr>
                <w:rFonts w:ascii="Times New Roman" w:eastAsia="Times New Roman" w:hAnsi="Times New Roman" w:cs="Times New Roman"/>
                <w:sz w:val="20"/>
                <w:szCs w:val="20"/>
                <w:lang w:eastAsia="ru-RU"/>
              </w:rPr>
              <w:fldChar w:fldCharType="end"/>
            </w:r>
            <w:r w:rsidRPr="008926FC">
              <w:rPr>
                <w:rFonts w:ascii="Times New Roman" w:eastAsia="Times New Roman" w:hAnsi="Times New Roman" w:cs="Times New Roman"/>
                <w:sz w:val="20"/>
                <w:szCs w:val="20"/>
                <w:lang w:eastAsia="ru-RU"/>
              </w:rPr>
              <w:t xml:space="preserve"> копии годовой бухгалтерской отчетности (бухгалтерский баланс, отчет о финансовом результате);</w:t>
            </w:r>
          </w:p>
          <w:p w:rsidR="008926FC" w:rsidRPr="008926FC" w:rsidRDefault="008926FC" w:rsidP="008926F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26FC">
              <w:rPr>
                <w:rFonts w:ascii="Times New Roman" w:eastAsia="Times New Roman" w:hAnsi="Times New Roman" w:cs="Times New Roman"/>
                <w:sz w:val="20"/>
                <w:szCs w:val="20"/>
                <w:lang w:eastAsia="ru-RU"/>
              </w:rPr>
              <w:fldChar w:fldCharType="begin">
                <w:ffData>
                  <w:name w:val="Check24"/>
                  <w:enabled/>
                  <w:calcOnExit w:val="0"/>
                  <w:checkBox>
                    <w:sizeAuto/>
                    <w:default w:val="0"/>
                  </w:checkBox>
                </w:ffData>
              </w:fldChar>
            </w:r>
            <w:r w:rsidRPr="008926FC">
              <w:rPr>
                <w:rFonts w:ascii="Times New Roman" w:eastAsia="Times New Roman" w:hAnsi="Times New Roman" w:cs="Times New Roman"/>
                <w:sz w:val="20"/>
                <w:szCs w:val="20"/>
                <w:lang w:eastAsia="ru-RU"/>
              </w:rPr>
              <w:instrText xml:space="preserve"> FORMCHECKBOX </w:instrText>
            </w:r>
            <w:r w:rsidRPr="008926FC">
              <w:rPr>
                <w:rFonts w:ascii="Times New Roman" w:eastAsia="Times New Roman" w:hAnsi="Times New Roman" w:cs="Times New Roman"/>
                <w:sz w:val="20"/>
                <w:szCs w:val="20"/>
                <w:lang w:eastAsia="ru-RU"/>
              </w:rPr>
            </w:r>
            <w:r w:rsidRPr="008926FC">
              <w:rPr>
                <w:rFonts w:ascii="Times New Roman" w:eastAsia="Times New Roman" w:hAnsi="Times New Roman" w:cs="Times New Roman"/>
                <w:sz w:val="20"/>
                <w:szCs w:val="20"/>
                <w:lang w:eastAsia="ru-RU"/>
              </w:rPr>
              <w:fldChar w:fldCharType="separate"/>
            </w:r>
            <w:r w:rsidRPr="008926FC">
              <w:rPr>
                <w:rFonts w:ascii="Times New Roman" w:eastAsia="Times New Roman" w:hAnsi="Times New Roman" w:cs="Times New Roman"/>
                <w:sz w:val="20"/>
                <w:szCs w:val="20"/>
                <w:lang w:eastAsia="ru-RU"/>
              </w:rPr>
              <w:fldChar w:fldCharType="end"/>
            </w:r>
            <w:r w:rsidRPr="008926FC">
              <w:rPr>
                <w:rFonts w:ascii="Times New Roman" w:eastAsia="Times New Roman" w:hAnsi="Times New Roman" w:cs="Times New Roman"/>
                <w:sz w:val="20"/>
                <w:szCs w:val="20"/>
                <w:lang w:eastAsia="ru-RU"/>
              </w:rPr>
              <w:t xml:space="preserve">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8926FC" w:rsidRPr="008926FC" w:rsidRDefault="008926FC" w:rsidP="008926F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26FC">
              <w:rPr>
                <w:rFonts w:ascii="Times New Roman" w:eastAsia="Times New Roman" w:hAnsi="Times New Roman" w:cs="Times New Roman"/>
                <w:sz w:val="20"/>
                <w:szCs w:val="20"/>
                <w:lang w:eastAsia="ru-RU"/>
              </w:rPr>
              <w:fldChar w:fldCharType="begin">
                <w:ffData>
                  <w:name w:val="Check24"/>
                  <w:enabled/>
                  <w:calcOnExit w:val="0"/>
                  <w:checkBox>
                    <w:sizeAuto/>
                    <w:default w:val="0"/>
                  </w:checkBox>
                </w:ffData>
              </w:fldChar>
            </w:r>
            <w:r w:rsidRPr="008926FC">
              <w:rPr>
                <w:rFonts w:ascii="Times New Roman" w:eastAsia="Times New Roman" w:hAnsi="Times New Roman" w:cs="Times New Roman"/>
                <w:sz w:val="20"/>
                <w:szCs w:val="20"/>
                <w:lang w:eastAsia="ru-RU"/>
              </w:rPr>
              <w:instrText xml:space="preserve"> FORMCHECKBOX </w:instrText>
            </w:r>
            <w:r w:rsidRPr="008926FC">
              <w:rPr>
                <w:rFonts w:ascii="Times New Roman" w:eastAsia="Times New Roman" w:hAnsi="Times New Roman" w:cs="Times New Roman"/>
                <w:sz w:val="20"/>
                <w:szCs w:val="20"/>
                <w:lang w:eastAsia="ru-RU"/>
              </w:rPr>
            </w:r>
            <w:r w:rsidRPr="008926FC">
              <w:rPr>
                <w:rFonts w:ascii="Times New Roman" w:eastAsia="Times New Roman" w:hAnsi="Times New Roman" w:cs="Times New Roman"/>
                <w:sz w:val="20"/>
                <w:szCs w:val="20"/>
                <w:lang w:eastAsia="ru-RU"/>
              </w:rPr>
              <w:fldChar w:fldCharType="separate"/>
            </w:r>
            <w:r w:rsidRPr="008926FC">
              <w:rPr>
                <w:rFonts w:ascii="Times New Roman" w:eastAsia="Times New Roman" w:hAnsi="Times New Roman" w:cs="Times New Roman"/>
                <w:sz w:val="20"/>
                <w:szCs w:val="20"/>
                <w:lang w:eastAsia="ru-RU"/>
              </w:rPr>
              <w:fldChar w:fldCharType="end"/>
            </w:r>
            <w:r w:rsidRPr="008926FC">
              <w:rPr>
                <w:rFonts w:ascii="Times New Roman" w:eastAsia="Times New Roman" w:hAnsi="Times New Roman" w:cs="Times New Roman"/>
                <w:sz w:val="20"/>
                <w:szCs w:val="20"/>
                <w:lang w:eastAsia="ru-RU"/>
              </w:rPr>
              <w:t xml:space="preserve">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p>
          <w:p w:rsidR="008926FC" w:rsidRPr="008926FC" w:rsidRDefault="008926FC" w:rsidP="008926F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26FC">
              <w:rPr>
                <w:rFonts w:ascii="Times New Roman" w:eastAsia="Times New Roman" w:hAnsi="Times New Roman" w:cs="Times New Roman"/>
                <w:sz w:val="20"/>
                <w:szCs w:val="20"/>
                <w:lang w:eastAsia="ru-RU"/>
              </w:rPr>
              <w:lastRenderedPageBreak/>
              <w:fldChar w:fldCharType="begin">
                <w:ffData>
                  <w:name w:val="Check24"/>
                  <w:enabled/>
                  <w:calcOnExit w:val="0"/>
                  <w:checkBox>
                    <w:sizeAuto/>
                    <w:default w:val="0"/>
                  </w:checkBox>
                </w:ffData>
              </w:fldChar>
            </w:r>
            <w:r w:rsidRPr="008926FC">
              <w:rPr>
                <w:rFonts w:ascii="Times New Roman" w:eastAsia="Times New Roman" w:hAnsi="Times New Roman" w:cs="Times New Roman"/>
                <w:sz w:val="20"/>
                <w:szCs w:val="20"/>
                <w:lang w:eastAsia="ru-RU"/>
              </w:rPr>
              <w:instrText xml:space="preserve"> FORMCHECKBOX </w:instrText>
            </w:r>
            <w:r w:rsidRPr="008926FC">
              <w:rPr>
                <w:rFonts w:ascii="Times New Roman" w:eastAsia="Times New Roman" w:hAnsi="Times New Roman" w:cs="Times New Roman"/>
                <w:sz w:val="20"/>
                <w:szCs w:val="20"/>
                <w:lang w:eastAsia="ru-RU"/>
              </w:rPr>
            </w:r>
            <w:r w:rsidRPr="008926FC">
              <w:rPr>
                <w:rFonts w:ascii="Times New Roman" w:eastAsia="Times New Roman" w:hAnsi="Times New Roman" w:cs="Times New Roman"/>
                <w:sz w:val="20"/>
                <w:szCs w:val="20"/>
                <w:lang w:eastAsia="ru-RU"/>
              </w:rPr>
              <w:fldChar w:fldCharType="separate"/>
            </w:r>
            <w:r w:rsidRPr="008926FC">
              <w:rPr>
                <w:rFonts w:ascii="Times New Roman" w:eastAsia="Times New Roman" w:hAnsi="Times New Roman" w:cs="Times New Roman"/>
                <w:sz w:val="20"/>
                <w:szCs w:val="20"/>
                <w:lang w:eastAsia="ru-RU"/>
              </w:rPr>
              <w:fldChar w:fldCharType="end"/>
            </w:r>
            <w:r w:rsidRPr="008926FC">
              <w:rPr>
                <w:rFonts w:ascii="Times New Roman" w:eastAsia="Times New Roman" w:hAnsi="Times New Roman" w:cs="Times New Roman"/>
                <w:sz w:val="20"/>
                <w:szCs w:val="20"/>
                <w:lang w:eastAsia="ru-RU"/>
              </w:rPr>
              <w:t xml:space="preserve">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8926FC" w:rsidRPr="008926FC" w:rsidTr="008926FC">
        <w:tblPrEx>
          <w:shd w:val="clear" w:color="auto" w:fill="auto"/>
        </w:tblPrEx>
        <w:tc>
          <w:tcPr>
            <w:tcW w:w="9640" w:type="dxa"/>
            <w:gridSpan w:val="20"/>
            <w:tcBorders>
              <w:top w:val="single" w:sz="4" w:space="0" w:color="auto"/>
              <w:left w:val="single" w:sz="4" w:space="0" w:color="auto"/>
              <w:bottom w:val="single" w:sz="4" w:space="0" w:color="auto"/>
              <w:right w:val="single" w:sz="4" w:space="0" w:color="auto"/>
            </w:tcBorders>
            <w:shd w:val="clear" w:color="auto" w:fill="E2EFD9"/>
          </w:tcPr>
          <w:p w:rsidR="008926FC" w:rsidRPr="008926FC" w:rsidRDefault="008926FC" w:rsidP="008926FC">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8926FC">
              <w:rPr>
                <w:rFonts w:ascii="Times New Roman" w:eastAsia="Times New Roman" w:hAnsi="Times New Roman" w:cs="Times New Roman"/>
                <w:b/>
                <w:sz w:val="20"/>
                <w:szCs w:val="20"/>
                <w:lang w:eastAsia="ru-RU"/>
              </w:rPr>
              <w:lastRenderedPageBreak/>
              <w:t>Просим Вас указать:</w:t>
            </w:r>
          </w:p>
        </w:tc>
      </w:tr>
      <w:tr w:rsidR="008926FC" w:rsidRPr="008926FC" w:rsidTr="008926FC">
        <w:tblPrEx>
          <w:shd w:val="clear" w:color="auto" w:fill="auto"/>
        </w:tblPrEx>
        <w:tc>
          <w:tcPr>
            <w:tcW w:w="4957" w:type="dxa"/>
            <w:gridSpan w:val="7"/>
            <w:tcBorders>
              <w:top w:val="single" w:sz="4" w:space="0" w:color="auto"/>
              <w:left w:val="single" w:sz="4" w:space="0" w:color="auto"/>
              <w:bottom w:val="single" w:sz="4" w:space="0" w:color="auto"/>
              <w:right w:val="single" w:sz="4" w:space="0" w:color="auto"/>
            </w:tcBorders>
            <w:shd w:val="clear" w:color="auto" w:fill="auto"/>
          </w:tcPr>
          <w:p w:rsidR="008926FC" w:rsidRPr="008926FC" w:rsidRDefault="008926FC" w:rsidP="008926F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26FC">
              <w:rPr>
                <w:rFonts w:ascii="Times New Roman" w:eastAsia="Times New Roman" w:hAnsi="Times New Roman" w:cs="Times New Roman"/>
                <w:sz w:val="20"/>
                <w:szCs w:val="20"/>
                <w:lang w:eastAsia="ru-RU"/>
              </w:rPr>
              <w:t>Сведения об отсутствии / наличии в отношении Вашего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Банк</w:t>
            </w:r>
          </w:p>
        </w:tc>
        <w:tc>
          <w:tcPr>
            <w:tcW w:w="4683" w:type="dxa"/>
            <w:gridSpan w:val="13"/>
            <w:tcBorders>
              <w:top w:val="single" w:sz="4" w:space="0" w:color="auto"/>
              <w:left w:val="single" w:sz="4" w:space="0" w:color="auto"/>
              <w:bottom w:val="single" w:sz="4" w:space="0" w:color="auto"/>
              <w:right w:val="single" w:sz="4" w:space="0" w:color="auto"/>
            </w:tcBorders>
            <w:shd w:val="clear" w:color="auto" w:fill="auto"/>
          </w:tcPr>
          <w:p w:rsidR="008926FC" w:rsidRPr="008926FC" w:rsidRDefault="008926FC" w:rsidP="008926FC">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8926FC">
              <w:rPr>
                <w:rFonts w:ascii="Times New Roman" w:eastAsia="Times New Roman" w:hAnsi="Times New Roman" w:cs="Times New Roman"/>
                <w:sz w:val="20"/>
                <w:szCs w:val="20"/>
                <w:lang w:eastAsia="ru-RU"/>
              </w:rPr>
              <w:fldChar w:fldCharType="begin">
                <w:ffData>
                  <w:name w:val="Check6"/>
                  <w:enabled/>
                  <w:calcOnExit w:val="0"/>
                  <w:checkBox>
                    <w:sizeAuto/>
                    <w:default w:val="0"/>
                  </w:checkBox>
                </w:ffData>
              </w:fldChar>
            </w:r>
            <w:r w:rsidRPr="008926FC">
              <w:rPr>
                <w:rFonts w:ascii="Times New Roman" w:eastAsia="Times New Roman" w:hAnsi="Times New Roman" w:cs="Times New Roman"/>
                <w:sz w:val="20"/>
                <w:szCs w:val="20"/>
                <w:lang w:eastAsia="ru-RU"/>
              </w:rPr>
              <w:instrText xml:space="preserve"> FORMCHECKBOX </w:instrText>
            </w:r>
            <w:r w:rsidRPr="008926FC">
              <w:rPr>
                <w:rFonts w:ascii="Times New Roman" w:eastAsia="Times New Roman" w:hAnsi="Times New Roman" w:cs="Times New Roman"/>
                <w:sz w:val="20"/>
                <w:szCs w:val="20"/>
                <w:lang w:eastAsia="ru-RU"/>
              </w:rPr>
            </w:r>
            <w:r w:rsidRPr="008926FC">
              <w:rPr>
                <w:rFonts w:ascii="Times New Roman" w:eastAsia="Times New Roman" w:hAnsi="Times New Roman" w:cs="Times New Roman"/>
                <w:sz w:val="20"/>
                <w:szCs w:val="20"/>
                <w:lang w:eastAsia="ru-RU"/>
              </w:rPr>
              <w:fldChar w:fldCharType="separate"/>
            </w:r>
            <w:r w:rsidRPr="008926FC">
              <w:rPr>
                <w:rFonts w:ascii="Times New Roman" w:eastAsia="Times New Roman" w:hAnsi="Times New Roman" w:cs="Times New Roman"/>
                <w:sz w:val="20"/>
                <w:szCs w:val="20"/>
                <w:lang w:eastAsia="ru-RU"/>
              </w:rPr>
              <w:fldChar w:fldCharType="end"/>
            </w:r>
            <w:r w:rsidRPr="008926FC">
              <w:rPr>
                <w:rFonts w:ascii="Times New Roman" w:eastAsia="Times New Roman" w:hAnsi="Times New Roman" w:cs="Times New Roman"/>
                <w:sz w:val="20"/>
                <w:szCs w:val="20"/>
                <w:lang w:eastAsia="ru-RU"/>
              </w:rPr>
              <w:t xml:space="preserve"> </w:t>
            </w:r>
            <w:proofErr w:type="gramStart"/>
            <w:r w:rsidRPr="008926FC">
              <w:rPr>
                <w:rFonts w:ascii="Times New Roman" w:eastAsia="Times New Roman" w:hAnsi="Times New Roman" w:cs="Times New Roman"/>
                <w:sz w:val="20"/>
                <w:szCs w:val="20"/>
                <w:lang w:eastAsia="ru-RU"/>
              </w:rPr>
              <w:t xml:space="preserve">Да </w:t>
            </w:r>
            <w:r w:rsidRPr="008926FC">
              <w:rPr>
                <w:rFonts w:ascii="Times New Roman" w:eastAsia="Times New Roman" w:hAnsi="Times New Roman" w:cs="Times New Roman"/>
                <w:sz w:val="20"/>
                <w:szCs w:val="20"/>
                <w:lang w:eastAsia="ru-RU"/>
              </w:rPr>
              <w:fldChar w:fldCharType="begin">
                <w:ffData>
                  <w:name w:val="Check7"/>
                  <w:enabled/>
                  <w:calcOnExit w:val="0"/>
                  <w:checkBox>
                    <w:sizeAuto/>
                    <w:default w:val="0"/>
                  </w:checkBox>
                </w:ffData>
              </w:fldChar>
            </w:r>
            <w:r w:rsidRPr="008926FC">
              <w:rPr>
                <w:rFonts w:ascii="Times New Roman" w:eastAsia="Times New Roman" w:hAnsi="Times New Roman" w:cs="Times New Roman"/>
                <w:sz w:val="20"/>
                <w:szCs w:val="20"/>
                <w:lang w:eastAsia="ru-RU"/>
              </w:rPr>
              <w:instrText xml:space="preserve"> FORMCHECKBOX </w:instrText>
            </w:r>
            <w:r w:rsidRPr="008926FC">
              <w:rPr>
                <w:rFonts w:ascii="Times New Roman" w:eastAsia="Times New Roman" w:hAnsi="Times New Roman" w:cs="Times New Roman"/>
                <w:sz w:val="20"/>
                <w:szCs w:val="20"/>
                <w:lang w:eastAsia="ru-RU"/>
              </w:rPr>
            </w:r>
            <w:r w:rsidRPr="008926FC">
              <w:rPr>
                <w:rFonts w:ascii="Times New Roman" w:eastAsia="Times New Roman" w:hAnsi="Times New Roman" w:cs="Times New Roman"/>
                <w:sz w:val="20"/>
                <w:szCs w:val="20"/>
                <w:lang w:eastAsia="ru-RU"/>
              </w:rPr>
              <w:fldChar w:fldCharType="separate"/>
            </w:r>
            <w:r w:rsidRPr="008926FC">
              <w:rPr>
                <w:rFonts w:ascii="Times New Roman" w:eastAsia="Times New Roman" w:hAnsi="Times New Roman" w:cs="Times New Roman"/>
                <w:sz w:val="20"/>
                <w:szCs w:val="20"/>
                <w:lang w:eastAsia="ru-RU"/>
              </w:rPr>
              <w:fldChar w:fldCharType="end"/>
            </w:r>
            <w:r w:rsidRPr="008926FC">
              <w:rPr>
                <w:rFonts w:ascii="Times New Roman" w:eastAsia="Times New Roman" w:hAnsi="Times New Roman" w:cs="Times New Roman"/>
                <w:sz w:val="20"/>
                <w:szCs w:val="20"/>
                <w:lang w:eastAsia="ru-RU"/>
              </w:rPr>
              <w:t xml:space="preserve"> Нет</w:t>
            </w:r>
            <w:proofErr w:type="gramEnd"/>
          </w:p>
        </w:tc>
      </w:tr>
      <w:tr w:rsidR="008926FC" w:rsidRPr="008926FC" w:rsidTr="008926FC">
        <w:tblPrEx>
          <w:shd w:val="clear" w:color="auto" w:fill="auto"/>
        </w:tblPrEx>
        <w:tc>
          <w:tcPr>
            <w:tcW w:w="4957" w:type="dxa"/>
            <w:gridSpan w:val="7"/>
            <w:tcBorders>
              <w:top w:val="single" w:sz="4" w:space="0" w:color="auto"/>
              <w:left w:val="single" w:sz="4" w:space="0" w:color="auto"/>
              <w:bottom w:val="single" w:sz="4" w:space="0" w:color="auto"/>
              <w:right w:val="single" w:sz="4" w:space="0" w:color="auto"/>
            </w:tcBorders>
            <w:shd w:val="clear" w:color="auto" w:fill="auto"/>
          </w:tcPr>
          <w:p w:rsidR="008926FC" w:rsidRPr="008926FC" w:rsidRDefault="008926FC" w:rsidP="008926F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8926FC">
              <w:rPr>
                <w:rFonts w:ascii="Times New Roman" w:eastAsia="Times New Roman" w:hAnsi="Times New Roman" w:cs="Times New Roman"/>
                <w:sz w:val="20"/>
                <w:szCs w:val="20"/>
                <w:lang w:eastAsia="ru-RU"/>
              </w:rPr>
              <w:t>Сведения об отсутствии / наличии фактов неисполнения Вашим юридическим лицом своих денежных обязательств по причине отсутствия денежных средств на банковских счетах</w:t>
            </w:r>
          </w:p>
        </w:tc>
        <w:tc>
          <w:tcPr>
            <w:tcW w:w="4683" w:type="dxa"/>
            <w:gridSpan w:val="13"/>
            <w:tcBorders>
              <w:top w:val="single" w:sz="4" w:space="0" w:color="auto"/>
              <w:left w:val="single" w:sz="4" w:space="0" w:color="auto"/>
              <w:bottom w:val="single" w:sz="4" w:space="0" w:color="auto"/>
              <w:right w:val="single" w:sz="4" w:space="0" w:color="auto"/>
            </w:tcBorders>
            <w:shd w:val="clear" w:color="auto" w:fill="auto"/>
          </w:tcPr>
          <w:p w:rsidR="008926FC" w:rsidRPr="008926FC" w:rsidRDefault="008926FC" w:rsidP="008926FC">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8926FC">
              <w:rPr>
                <w:rFonts w:ascii="Times New Roman" w:eastAsia="Times New Roman" w:hAnsi="Times New Roman" w:cs="Times New Roman"/>
                <w:sz w:val="20"/>
                <w:szCs w:val="20"/>
                <w:lang w:eastAsia="ru-RU"/>
              </w:rPr>
              <w:fldChar w:fldCharType="begin">
                <w:ffData>
                  <w:name w:val="Check6"/>
                  <w:enabled/>
                  <w:calcOnExit w:val="0"/>
                  <w:checkBox>
                    <w:sizeAuto/>
                    <w:default w:val="0"/>
                  </w:checkBox>
                </w:ffData>
              </w:fldChar>
            </w:r>
            <w:r w:rsidRPr="008926FC">
              <w:rPr>
                <w:rFonts w:ascii="Times New Roman" w:eastAsia="Times New Roman" w:hAnsi="Times New Roman" w:cs="Times New Roman"/>
                <w:sz w:val="20"/>
                <w:szCs w:val="20"/>
                <w:lang w:eastAsia="ru-RU"/>
              </w:rPr>
              <w:instrText xml:space="preserve"> FORMCHECKBOX </w:instrText>
            </w:r>
            <w:r w:rsidRPr="008926FC">
              <w:rPr>
                <w:rFonts w:ascii="Times New Roman" w:eastAsia="Times New Roman" w:hAnsi="Times New Roman" w:cs="Times New Roman"/>
                <w:sz w:val="20"/>
                <w:szCs w:val="20"/>
                <w:lang w:eastAsia="ru-RU"/>
              </w:rPr>
            </w:r>
            <w:r w:rsidRPr="008926FC">
              <w:rPr>
                <w:rFonts w:ascii="Times New Roman" w:eastAsia="Times New Roman" w:hAnsi="Times New Roman" w:cs="Times New Roman"/>
                <w:sz w:val="20"/>
                <w:szCs w:val="20"/>
                <w:lang w:eastAsia="ru-RU"/>
              </w:rPr>
              <w:fldChar w:fldCharType="separate"/>
            </w:r>
            <w:r w:rsidRPr="008926FC">
              <w:rPr>
                <w:rFonts w:ascii="Times New Roman" w:eastAsia="Times New Roman" w:hAnsi="Times New Roman" w:cs="Times New Roman"/>
                <w:sz w:val="20"/>
                <w:szCs w:val="20"/>
                <w:lang w:eastAsia="ru-RU"/>
              </w:rPr>
              <w:fldChar w:fldCharType="end"/>
            </w:r>
            <w:r w:rsidRPr="008926FC">
              <w:rPr>
                <w:rFonts w:ascii="Times New Roman" w:eastAsia="Times New Roman" w:hAnsi="Times New Roman" w:cs="Times New Roman"/>
                <w:sz w:val="20"/>
                <w:szCs w:val="20"/>
                <w:lang w:eastAsia="ru-RU"/>
              </w:rPr>
              <w:t xml:space="preserve"> </w:t>
            </w:r>
            <w:proofErr w:type="gramStart"/>
            <w:r w:rsidRPr="008926FC">
              <w:rPr>
                <w:rFonts w:ascii="Times New Roman" w:eastAsia="Times New Roman" w:hAnsi="Times New Roman" w:cs="Times New Roman"/>
                <w:sz w:val="20"/>
                <w:szCs w:val="20"/>
                <w:lang w:eastAsia="ru-RU"/>
              </w:rPr>
              <w:t xml:space="preserve">Да </w:t>
            </w:r>
            <w:r w:rsidRPr="008926FC">
              <w:rPr>
                <w:rFonts w:ascii="Times New Roman" w:eastAsia="Times New Roman" w:hAnsi="Times New Roman" w:cs="Times New Roman"/>
                <w:sz w:val="20"/>
                <w:szCs w:val="20"/>
                <w:lang w:eastAsia="ru-RU"/>
              </w:rPr>
              <w:fldChar w:fldCharType="begin">
                <w:ffData>
                  <w:name w:val="Check7"/>
                  <w:enabled/>
                  <w:calcOnExit w:val="0"/>
                  <w:checkBox>
                    <w:sizeAuto/>
                    <w:default w:val="0"/>
                  </w:checkBox>
                </w:ffData>
              </w:fldChar>
            </w:r>
            <w:r w:rsidRPr="008926FC">
              <w:rPr>
                <w:rFonts w:ascii="Times New Roman" w:eastAsia="Times New Roman" w:hAnsi="Times New Roman" w:cs="Times New Roman"/>
                <w:sz w:val="20"/>
                <w:szCs w:val="20"/>
                <w:lang w:eastAsia="ru-RU"/>
              </w:rPr>
              <w:instrText xml:space="preserve"> FORMCHECKBOX </w:instrText>
            </w:r>
            <w:r w:rsidRPr="008926FC">
              <w:rPr>
                <w:rFonts w:ascii="Times New Roman" w:eastAsia="Times New Roman" w:hAnsi="Times New Roman" w:cs="Times New Roman"/>
                <w:sz w:val="20"/>
                <w:szCs w:val="20"/>
                <w:lang w:eastAsia="ru-RU"/>
              </w:rPr>
            </w:r>
            <w:r w:rsidRPr="008926FC">
              <w:rPr>
                <w:rFonts w:ascii="Times New Roman" w:eastAsia="Times New Roman" w:hAnsi="Times New Roman" w:cs="Times New Roman"/>
                <w:sz w:val="20"/>
                <w:szCs w:val="20"/>
                <w:lang w:eastAsia="ru-RU"/>
              </w:rPr>
              <w:fldChar w:fldCharType="separate"/>
            </w:r>
            <w:r w:rsidRPr="008926FC">
              <w:rPr>
                <w:rFonts w:ascii="Times New Roman" w:eastAsia="Times New Roman" w:hAnsi="Times New Roman" w:cs="Times New Roman"/>
                <w:sz w:val="20"/>
                <w:szCs w:val="20"/>
                <w:lang w:eastAsia="ru-RU"/>
              </w:rPr>
              <w:fldChar w:fldCharType="end"/>
            </w:r>
            <w:r w:rsidRPr="008926FC">
              <w:rPr>
                <w:rFonts w:ascii="Times New Roman" w:eastAsia="Times New Roman" w:hAnsi="Times New Roman" w:cs="Times New Roman"/>
                <w:sz w:val="20"/>
                <w:szCs w:val="20"/>
                <w:lang w:eastAsia="ru-RU"/>
              </w:rPr>
              <w:t xml:space="preserve"> Нет</w:t>
            </w:r>
            <w:proofErr w:type="gramEnd"/>
          </w:p>
        </w:tc>
      </w:tr>
      <w:tr w:rsidR="008926FC" w:rsidRPr="008926FC" w:rsidTr="008926FC">
        <w:tblPrEx>
          <w:shd w:val="clear" w:color="auto" w:fill="auto"/>
        </w:tblPrEx>
        <w:tc>
          <w:tcPr>
            <w:tcW w:w="4957" w:type="dxa"/>
            <w:gridSpan w:val="7"/>
            <w:tcBorders>
              <w:top w:val="single" w:sz="4" w:space="0" w:color="auto"/>
              <w:left w:val="single" w:sz="4" w:space="0" w:color="auto"/>
              <w:bottom w:val="single" w:sz="4" w:space="0" w:color="auto"/>
              <w:right w:val="single" w:sz="4" w:space="0" w:color="auto"/>
            </w:tcBorders>
            <w:shd w:val="clear" w:color="auto" w:fill="auto"/>
          </w:tcPr>
          <w:p w:rsidR="008926FC" w:rsidRPr="008926FC" w:rsidRDefault="008926FC" w:rsidP="008926F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8926FC">
              <w:rPr>
                <w:rFonts w:ascii="Times New Roman" w:eastAsia="Times New Roman" w:hAnsi="Times New Roman" w:cs="Times New Roman"/>
                <w:sz w:val="20"/>
                <w:szCs w:val="20"/>
                <w:lang w:eastAsia="ru-RU"/>
              </w:rPr>
              <w:t>Сведения о деловой репутации клиента</w:t>
            </w:r>
          </w:p>
          <w:p w:rsidR="008926FC" w:rsidRPr="008926FC" w:rsidRDefault="008926FC" w:rsidP="008926FC">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8926FC">
              <w:rPr>
                <w:rFonts w:ascii="Times New Roman" w:eastAsia="Times New Roman" w:hAnsi="Times New Roman" w:cs="Times New Roman"/>
                <w:i/>
                <w:sz w:val="20"/>
                <w:szCs w:val="20"/>
                <w:lang w:eastAsia="ru-RU"/>
              </w:rPr>
              <w:t>Просим Вас указать, какие из перечисленных документов могут быть предоставлены Вами в Банк, и предоставить документ:</w:t>
            </w:r>
          </w:p>
        </w:tc>
        <w:tc>
          <w:tcPr>
            <w:tcW w:w="4683" w:type="dxa"/>
            <w:gridSpan w:val="13"/>
            <w:tcBorders>
              <w:top w:val="single" w:sz="4" w:space="0" w:color="auto"/>
              <w:left w:val="single" w:sz="4" w:space="0" w:color="auto"/>
              <w:bottom w:val="single" w:sz="4" w:space="0" w:color="auto"/>
              <w:right w:val="single" w:sz="4" w:space="0" w:color="auto"/>
            </w:tcBorders>
            <w:shd w:val="clear" w:color="auto" w:fill="auto"/>
          </w:tcPr>
          <w:p w:rsidR="008926FC" w:rsidRPr="008926FC" w:rsidRDefault="008926FC" w:rsidP="008926FC">
            <w:pPr>
              <w:widowControl w:val="0"/>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8926FC">
              <w:rPr>
                <w:rFonts w:ascii="Times New Roman" w:eastAsia="Times New Roman" w:hAnsi="Times New Roman" w:cs="Times New Roman"/>
                <w:sz w:val="20"/>
                <w:szCs w:val="20"/>
                <w:lang w:eastAsia="ru-RU"/>
              </w:rPr>
              <w:fldChar w:fldCharType="begin">
                <w:ffData>
                  <w:name w:val="Check7"/>
                  <w:enabled/>
                  <w:calcOnExit w:val="0"/>
                  <w:checkBox>
                    <w:sizeAuto/>
                    <w:default w:val="0"/>
                  </w:checkBox>
                </w:ffData>
              </w:fldChar>
            </w:r>
            <w:r w:rsidRPr="008926FC">
              <w:rPr>
                <w:rFonts w:ascii="Times New Roman" w:eastAsia="Times New Roman" w:hAnsi="Times New Roman" w:cs="Times New Roman"/>
                <w:sz w:val="20"/>
                <w:szCs w:val="20"/>
                <w:lang w:eastAsia="ru-RU"/>
              </w:rPr>
              <w:instrText xml:space="preserve"> FORMCHECKBOX </w:instrText>
            </w:r>
            <w:r w:rsidRPr="008926FC">
              <w:rPr>
                <w:rFonts w:ascii="Times New Roman" w:eastAsia="Times New Roman" w:hAnsi="Times New Roman" w:cs="Times New Roman"/>
                <w:sz w:val="20"/>
                <w:szCs w:val="20"/>
                <w:lang w:eastAsia="ru-RU"/>
              </w:rPr>
            </w:r>
            <w:r w:rsidRPr="008926FC">
              <w:rPr>
                <w:rFonts w:ascii="Times New Roman" w:eastAsia="Times New Roman" w:hAnsi="Times New Roman" w:cs="Times New Roman"/>
                <w:sz w:val="20"/>
                <w:szCs w:val="20"/>
                <w:lang w:eastAsia="ru-RU"/>
              </w:rPr>
              <w:fldChar w:fldCharType="separate"/>
            </w:r>
            <w:r w:rsidRPr="008926FC">
              <w:rPr>
                <w:rFonts w:ascii="Times New Roman" w:eastAsia="Times New Roman" w:hAnsi="Times New Roman" w:cs="Times New Roman"/>
                <w:sz w:val="20"/>
                <w:szCs w:val="20"/>
                <w:lang w:eastAsia="ru-RU"/>
              </w:rPr>
              <w:fldChar w:fldCharType="end"/>
            </w:r>
            <w:r w:rsidRPr="008926FC">
              <w:rPr>
                <w:rFonts w:ascii="Times New Roman" w:eastAsia="Times New Roman" w:hAnsi="Times New Roman" w:cs="Times New Roman"/>
                <w:sz w:val="20"/>
                <w:szCs w:val="20"/>
                <w:lang w:eastAsia="ru-RU"/>
              </w:rPr>
              <w:t xml:space="preserve"> отзывы (в произвольной письменной форме, при возможности их получения) о Вас других клиентов Банка, имеющих с Вами деловые отношения;</w:t>
            </w:r>
          </w:p>
          <w:p w:rsidR="008926FC" w:rsidRPr="008926FC" w:rsidRDefault="008926FC" w:rsidP="008926FC">
            <w:pPr>
              <w:snapToGrid w:val="0"/>
              <w:spacing w:after="0" w:line="240" w:lineRule="auto"/>
              <w:ind w:firstLine="34"/>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instrText>FORMCHECKBOX</w:instrText>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rPr>
              <w:t xml:space="preserve"> отзывы (в произвольной письменной форме, при возможности их получения) от других кредитных организаций, в которых Вы ранее находилось на обслуживании, с информацией этих кредитных организаций об оценке Вашей деловой репутации</w:t>
            </w:r>
          </w:p>
          <w:p w:rsidR="008926FC" w:rsidRPr="008926FC" w:rsidRDefault="008926FC" w:rsidP="008926FC">
            <w:pPr>
              <w:autoSpaceDE w:val="0"/>
              <w:autoSpaceDN w:val="0"/>
              <w:adjustRightInd w:val="0"/>
              <w:spacing w:after="0" w:line="240" w:lineRule="auto"/>
              <w:jc w:val="both"/>
              <w:rPr>
                <w:rFonts w:ascii="Times New Roman" w:eastAsia="Calibri" w:hAnsi="Times New Roman" w:cs="Times New Roman"/>
                <w:sz w:val="20"/>
                <w:szCs w:val="20"/>
                <w:lang w:eastAsia="ru-RU"/>
              </w:rPr>
            </w:pPr>
            <w:r w:rsidRPr="008926FC">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instrText>FORMCHECKBOX</w:instrText>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Calibri" w:hAnsi="Times New Roman" w:cs="Times New Roman"/>
                <w:sz w:val="20"/>
                <w:szCs w:val="20"/>
                <w:lang w:eastAsia="ru-RU"/>
              </w:rPr>
              <w:t xml:space="preserve">иной вид документов или источник сведений </w:t>
            </w:r>
          </w:p>
          <w:p w:rsidR="008926FC" w:rsidRPr="008926FC" w:rsidRDefault="008926FC" w:rsidP="008926FC">
            <w:pPr>
              <w:snapToGrid w:val="0"/>
              <w:spacing w:after="0" w:line="240" w:lineRule="auto"/>
              <w:ind w:firstLine="34"/>
              <w:jc w:val="both"/>
              <w:rPr>
                <w:rFonts w:ascii="Times New Roman" w:eastAsia="Times New Roman" w:hAnsi="Times New Roman" w:cs="Times New Roman"/>
                <w:sz w:val="20"/>
                <w:szCs w:val="20"/>
              </w:rPr>
            </w:pPr>
          </w:p>
        </w:tc>
      </w:tr>
      <w:tr w:rsidR="008926FC" w:rsidRPr="008926FC" w:rsidTr="008926FC">
        <w:tblPrEx>
          <w:shd w:val="clear" w:color="auto" w:fill="auto"/>
        </w:tblPrEx>
        <w:trPr>
          <w:trHeight w:val="50"/>
        </w:trPr>
        <w:tc>
          <w:tcPr>
            <w:tcW w:w="4957" w:type="dxa"/>
            <w:gridSpan w:val="7"/>
            <w:vMerge w:val="restart"/>
            <w:tcBorders>
              <w:top w:val="single" w:sz="4" w:space="0" w:color="auto"/>
              <w:left w:val="single" w:sz="4" w:space="0" w:color="auto"/>
              <w:right w:val="single" w:sz="4" w:space="0" w:color="auto"/>
            </w:tcBorders>
            <w:shd w:val="clear" w:color="auto" w:fill="E2EFD9"/>
          </w:tcPr>
          <w:p w:rsidR="008926FC" w:rsidRPr="008926FC" w:rsidRDefault="008926FC" w:rsidP="008926FC">
            <w:pPr>
              <w:spacing w:after="0" w:line="240" w:lineRule="auto"/>
              <w:jc w:val="both"/>
              <w:rPr>
                <w:rFonts w:ascii="Times New Roman" w:eastAsia="Times New Roman" w:hAnsi="Times New Roman" w:cs="Times New Roman"/>
                <w:b/>
                <w:sz w:val="20"/>
                <w:szCs w:val="20"/>
              </w:rPr>
            </w:pPr>
            <w:r w:rsidRPr="008926FC">
              <w:rPr>
                <w:rFonts w:ascii="Times New Roman" w:eastAsia="Times New Roman" w:hAnsi="Times New Roman" w:cs="Times New Roman"/>
                <w:sz w:val="20"/>
                <w:szCs w:val="20"/>
              </w:rPr>
              <w:t>Укажите наличие представителей, которые будут действовать от имени Вашей организации помимо единоличного исполнительного органа</w:t>
            </w:r>
          </w:p>
        </w:tc>
        <w:tc>
          <w:tcPr>
            <w:tcW w:w="4683" w:type="dxa"/>
            <w:gridSpan w:val="13"/>
            <w:tcBorders>
              <w:top w:val="single" w:sz="4" w:space="0" w:color="auto"/>
              <w:left w:val="single" w:sz="4" w:space="0" w:color="auto"/>
              <w:bottom w:val="single" w:sz="4" w:space="0" w:color="auto"/>
              <w:right w:val="single" w:sz="4" w:space="0" w:color="auto"/>
            </w:tcBorders>
            <w:shd w:val="clear" w:color="auto" w:fill="FFFFFF"/>
          </w:tcPr>
          <w:p w:rsidR="008926FC" w:rsidRPr="008926FC" w:rsidRDefault="008926FC" w:rsidP="008926FC">
            <w:pPr>
              <w:spacing w:after="0" w:line="240" w:lineRule="auto"/>
              <w:ind w:firstLine="851"/>
              <w:jc w:val="both"/>
              <w:rPr>
                <w:rFonts w:ascii="Times New Roman" w:eastAsia="Times New Roman" w:hAnsi="Times New Roman" w:cs="Times New Roman"/>
                <w:b/>
                <w:sz w:val="20"/>
                <w:szCs w:val="20"/>
                <w:lang w:val="en-US"/>
              </w:rPr>
            </w:pPr>
            <w:r w:rsidRPr="008926FC">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Да </w:t>
            </w:r>
            <w:r w:rsidRPr="008926FC">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Нет</w:t>
            </w:r>
          </w:p>
        </w:tc>
      </w:tr>
      <w:tr w:rsidR="008926FC" w:rsidRPr="008926FC" w:rsidTr="008926FC">
        <w:tblPrEx>
          <w:shd w:val="clear" w:color="auto" w:fill="auto"/>
        </w:tblPrEx>
        <w:trPr>
          <w:trHeight w:val="336"/>
        </w:trPr>
        <w:tc>
          <w:tcPr>
            <w:tcW w:w="4957" w:type="dxa"/>
            <w:gridSpan w:val="7"/>
            <w:vMerge/>
            <w:tcBorders>
              <w:left w:val="single" w:sz="4" w:space="0" w:color="auto"/>
              <w:bottom w:val="single" w:sz="4" w:space="0" w:color="auto"/>
              <w:right w:val="single" w:sz="4" w:space="0" w:color="auto"/>
            </w:tcBorders>
            <w:shd w:val="clear" w:color="auto" w:fill="E2EFD9"/>
          </w:tcPr>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p>
        </w:tc>
        <w:tc>
          <w:tcPr>
            <w:tcW w:w="4683" w:type="dxa"/>
            <w:gridSpan w:val="13"/>
            <w:tcBorders>
              <w:top w:val="single" w:sz="4" w:space="0" w:color="auto"/>
              <w:left w:val="single" w:sz="4" w:space="0" w:color="auto"/>
              <w:bottom w:val="single" w:sz="4" w:space="0" w:color="auto"/>
              <w:right w:val="single" w:sz="4" w:space="0" w:color="auto"/>
            </w:tcBorders>
            <w:shd w:val="clear" w:color="auto" w:fill="FFFFFF"/>
          </w:tcPr>
          <w:p w:rsidR="008926FC" w:rsidRPr="008926FC" w:rsidRDefault="008926FC" w:rsidP="008926FC">
            <w:pPr>
              <w:spacing w:after="0" w:line="240" w:lineRule="auto"/>
              <w:jc w:val="both"/>
              <w:rPr>
                <w:rFonts w:ascii="Times New Roman" w:eastAsia="Times New Roman" w:hAnsi="Times New Roman" w:cs="Times New Roman"/>
                <w:i/>
                <w:sz w:val="20"/>
                <w:szCs w:val="20"/>
              </w:rPr>
            </w:pPr>
            <w:r w:rsidRPr="008926FC">
              <w:rPr>
                <w:rFonts w:ascii="Times New Roman" w:eastAsia="Times New Roman" w:hAnsi="Times New Roman" w:cs="Times New Roman"/>
                <w:i/>
                <w:sz w:val="20"/>
                <w:szCs w:val="20"/>
              </w:rPr>
              <w:t>В случае ответа «Да», необходимо заполнить и предоставить сведения о представителе по форме Банка и документ, подтверждающий полномочия (напр., доверенность)</w:t>
            </w:r>
          </w:p>
        </w:tc>
      </w:tr>
      <w:tr w:rsidR="008926FC" w:rsidRPr="008926FC" w:rsidTr="008926FC">
        <w:tblPrEx>
          <w:shd w:val="clear" w:color="auto" w:fill="auto"/>
        </w:tblPrEx>
        <w:tc>
          <w:tcPr>
            <w:tcW w:w="9640" w:type="dxa"/>
            <w:gridSpan w:val="20"/>
            <w:tcBorders>
              <w:top w:val="single" w:sz="4" w:space="0" w:color="auto"/>
              <w:left w:val="single" w:sz="4" w:space="0" w:color="auto"/>
              <w:bottom w:val="single" w:sz="4" w:space="0" w:color="auto"/>
              <w:right w:val="single" w:sz="4" w:space="0" w:color="auto"/>
            </w:tcBorders>
            <w:shd w:val="clear" w:color="auto" w:fill="E2EFD9"/>
          </w:tcPr>
          <w:p w:rsidR="008926FC" w:rsidRPr="008926FC" w:rsidRDefault="008926FC" w:rsidP="008926FC">
            <w:pPr>
              <w:spacing w:after="0" w:line="240" w:lineRule="auto"/>
              <w:jc w:val="both"/>
              <w:rPr>
                <w:rFonts w:ascii="Times New Roman" w:eastAsia="Times New Roman" w:hAnsi="Times New Roman" w:cs="Times New Roman"/>
                <w:sz w:val="20"/>
                <w:szCs w:val="20"/>
              </w:rPr>
            </w:pPr>
            <w:r w:rsidRPr="008926FC">
              <w:rPr>
                <w:rFonts w:ascii="Times New Roman" w:eastAsia="Times New Roman" w:hAnsi="Times New Roman" w:cs="Times New Roman"/>
                <w:b/>
                <w:sz w:val="20"/>
                <w:szCs w:val="20"/>
              </w:rPr>
              <w:t xml:space="preserve">Сведения в целях выявления лиц, на которых распространяется законодательство иностранного государства о налогообложении иностранных счетов </w:t>
            </w:r>
            <w:r w:rsidRPr="008926FC">
              <w:rPr>
                <w:rFonts w:ascii="Times New Roman" w:eastAsia="Times New Roman" w:hAnsi="Times New Roman" w:cs="Times New Roman"/>
                <w:color w:val="000000"/>
                <w:sz w:val="20"/>
                <w:szCs w:val="20"/>
              </w:rPr>
              <w:t>(на основании Постановления Правительства РФ от 16.06.2018 г. № 693 «О реализации международного автоматического обмена финансовой информацией с компетентными органами иностранных государств (территорий)» и Федерального закона от 28.06.2014 г.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p>
        </w:tc>
      </w:tr>
      <w:tr w:rsidR="008926FC" w:rsidRPr="008926FC" w:rsidTr="008926FC">
        <w:tblPrEx>
          <w:shd w:val="clear" w:color="auto" w:fill="auto"/>
        </w:tblPrEx>
        <w:tc>
          <w:tcPr>
            <w:tcW w:w="9640" w:type="dxa"/>
            <w:gridSpan w:val="20"/>
            <w:tcBorders>
              <w:top w:val="single" w:sz="4" w:space="0" w:color="auto"/>
              <w:left w:val="single" w:sz="4" w:space="0" w:color="auto"/>
              <w:bottom w:val="single" w:sz="4" w:space="0" w:color="auto"/>
              <w:right w:val="single" w:sz="4" w:space="0" w:color="auto"/>
            </w:tcBorders>
            <w:shd w:val="clear" w:color="auto" w:fill="auto"/>
          </w:tcPr>
          <w:p w:rsidR="008926FC" w:rsidRPr="008926FC" w:rsidRDefault="008926FC" w:rsidP="008926FC">
            <w:pPr>
              <w:spacing w:after="0" w:line="240" w:lineRule="auto"/>
              <w:ind w:firstLine="709"/>
              <w:rPr>
                <w:rFonts w:ascii="Times New Roman" w:eastAsia="Times New Roman" w:hAnsi="Times New Roman" w:cs="Times New Roman"/>
                <w:b/>
                <w:sz w:val="20"/>
                <w:szCs w:val="20"/>
              </w:rPr>
            </w:pPr>
            <w:r w:rsidRPr="008926FC">
              <w:rPr>
                <w:rFonts w:ascii="Times New Roman" w:eastAsia="Times New Roman" w:hAnsi="Times New Roman" w:cs="Times New Roman"/>
                <w:b/>
                <w:sz w:val="20"/>
                <w:szCs w:val="20"/>
              </w:rPr>
              <w:t>Является ли Ваша организация налоговым резидентом только в РФ?</w:t>
            </w:r>
          </w:p>
          <w:p w:rsidR="008926FC" w:rsidRPr="008926FC" w:rsidRDefault="008926FC" w:rsidP="008926FC">
            <w:pPr>
              <w:spacing w:after="0" w:line="240" w:lineRule="auto"/>
              <w:ind w:firstLine="709"/>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instrText>FORMCHECKBOX</w:instrText>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rPr>
              <w:t xml:space="preserve"> Да, является налоговым резидентом только в РФ</w:t>
            </w:r>
          </w:p>
          <w:p w:rsidR="008926FC" w:rsidRPr="008926FC" w:rsidRDefault="008926FC" w:rsidP="008926FC">
            <w:pPr>
              <w:spacing w:after="0" w:line="240" w:lineRule="auto"/>
              <w:ind w:firstLine="709"/>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instrText>FORMCHECKBOX</w:instrText>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rPr>
              <w:t xml:space="preserve"> Нет, является налоговым резидентом в следующих иностранных государствах:</w:t>
            </w:r>
          </w:p>
        </w:tc>
      </w:tr>
      <w:tr w:rsidR="008926FC" w:rsidRPr="008926FC" w:rsidTr="008926FC">
        <w:tblPrEx>
          <w:shd w:val="clear" w:color="auto" w:fill="auto"/>
        </w:tblPrEx>
        <w:tc>
          <w:tcPr>
            <w:tcW w:w="3507" w:type="dxa"/>
            <w:gridSpan w:val="2"/>
            <w:tcBorders>
              <w:top w:val="single" w:sz="4" w:space="0" w:color="auto"/>
              <w:left w:val="single" w:sz="4" w:space="0" w:color="auto"/>
              <w:bottom w:val="single" w:sz="4" w:space="0" w:color="auto"/>
              <w:right w:val="single" w:sz="4" w:space="0" w:color="auto"/>
            </w:tcBorders>
            <w:shd w:val="clear" w:color="auto" w:fill="auto"/>
          </w:tcPr>
          <w:p w:rsidR="008926FC" w:rsidRPr="008926FC" w:rsidRDefault="008926FC" w:rsidP="008926FC">
            <w:pPr>
              <w:spacing w:after="0" w:line="240" w:lineRule="auto"/>
              <w:ind w:firstLine="709"/>
              <w:jc w:val="center"/>
              <w:rPr>
                <w:rFonts w:ascii="Times New Roman" w:eastAsia="Times New Roman" w:hAnsi="Times New Roman" w:cs="Times New Roman"/>
                <w:b/>
                <w:sz w:val="20"/>
                <w:szCs w:val="20"/>
                <w:lang w:val="en-US"/>
              </w:rPr>
            </w:pPr>
            <w:r w:rsidRPr="008926FC">
              <w:rPr>
                <w:rFonts w:ascii="Times New Roman" w:eastAsia="Times New Roman" w:hAnsi="Times New Roman" w:cs="Times New Roman"/>
                <w:b/>
                <w:color w:val="000000"/>
                <w:sz w:val="20"/>
                <w:szCs w:val="20"/>
                <w:lang w:val="en-US"/>
              </w:rPr>
              <w:t>Страна / юрисдикция</w:t>
            </w:r>
          </w:p>
        </w:tc>
        <w:tc>
          <w:tcPr>
            <w:tcW w:w="2872" w:type="dxa"/>
            <w:gridSpan w:val="12"/>
            <w:tcBorders>
              <w:top w:val="single" w:sz="4" w:space="0" w:color="auto"/>
              <w:left w:val="single" w:sz="4" w:space="0" w:color="auto"/>
              <w:bottom w:val="single" w:sz="4" w:space="0" w:color="auto"/>
              <w:right w:val="single" w:sz="4" w:space="0" w:color="auto"/>
            </w:tcBorders>
            <w:shd w:val="clear" w:color="auto" w:fill="auto"/>
          </w:tcPr>
          <w:p w:rsidR="008926FC" w:rsidRPr="008926FC" w:rsidRDefault="008926FC" w:rsidP="008926FC">
            <w:pPr>
              <w:spacing w:after="0" w:line="240" w:lineRule="auto"/>
              <w:rPr>
                <w:rFonts w:ascii="Times New Roman" w:eastAsia="Times New Roman" w:hAnsi="Times New Roman" w:cs="Times New Roman"/>
                <w:b/>
                <w:sz w:val="20"/>
                <w:szCs w:val="20"/>
                <w:lang w:val="en-US"/>
              </w:rPr>
            </w:pPr>
            <w:r w:rsidRPr="008926FC">
              <w:rPr>
                <w:rFonts w:ascii="Times New Roman" w:eastAsia="Times New Roman" w:hAnsi="Times New Roman" w:cs="Times New Roman"/>
                <w:b/>
                <w:color w:val="000000"/>
                <w:sz w:val="20"/>
                <w:szCs w:val="20"/>
                <w:lang w:val="en-US"/>
              </w:rPr>
              <w:t xml:space="preserve">Налоговый идентификатор </w:t>
            </w:r>
            <w:r w:rsidRPr="008926FC">
              <w:rPr>
                <w:rFonts w:ascii="Times New Roman" w:eastAsia="Times New Roman" w:hAnsi="Times New Roman" w:cs="Times New Roman"/>
                <w:b/>
                <w:color w:val="000000"/>
                <w:sz w:val="20"/>
                <w:szCs w:val="20"/>
              </w:rPr>
              <w:t xml:space="preserve">  </w:t>
            </w:r>
            <w:r w:rsidRPr="008926FC">
              <w:rPr>
                <w:rFonts w:ascii="Times New Roman" w:eastAsia="Times New Roman" w:hAnsi="Times New Roman" w:cs="Times New Roman"/>
                <w:b/>
                <w:color w:val="000000"/>
                <w:sz w:val="20"/>
                <w:szCs w:val="20"/>
                <w:lang w:val="en-US"/>
              </w:rPr>
              <w:t>(ИНН / ИИН)</w:t>
            </w:r>
          </w:p>
        </w:tc>
        <w:tc>
          <w:tcPr>
            <w:tcW w:w="3261" w:type="dxa"/>
            <w:gridSpan w:val="6"/>
            <w:tcBorders>
              <w:top w:val="single" w:sz="4" w:space="0" w:color="auto"/>
              <w:left w:val="single" w:sz="4" w:space="0" w:color="auto"/>
              <w:bottom w:val="single" w:sz="4" w:space="0" w:color="auto"/>
              <w:right w:val="single" w:sz="4" w:space="0" w:color="auto"/>
            </w:tcBorders>
            <w:shd w:val="clear" w:color="auto" w:fill="auto"/>
          </w:tcPr>
          <w:p w:rsidR="008926FC" w:rsidRPr="008926FC" w:rsidRDefault="008926FC" w:rsidP="008926FC">
            <w:pPr>
              <w:spacing w:after="0" w:line="240" w:lineRule="auto"/>
              <w:rPr>
                <w:rFonts w:ascii="Times New Roman" w:eastAsia="Times New Roman" w:hAnsi="Times New Roman" w:cs="Times New Roman"/>
                <w:b/>
                <w:sz w:val="20"/>
                <w:szCs w:val="20"/>
                <w:lang w:val="en-US"/>
              </w:rPr>
            </w:pPr>
            <w:r w:rsidRPr="008926FC">
              <w:rPr>
                <w:rFonts w:ascii="Times New Roman" w:eastAsia="Times New Roman" w:hAnsi="Times New Roman" w:cs="Times New Roman"/>
                <w:b/>
                <w:color w:val="000000"/>
                <w:sz w:val="20"/>
                <w:szCs w:val="20"/>
                <w:lang w:val="en-US"/>
              </w:rPr>
              <w:t>Причина отсутствия идентификатора*</w:t>
            </w:r>
          </w:p>
        </w:tc>
      </w:tr>
      <w:tr w:rsidR="008926FC" w:rsidRPr="008926FC" w:rsidTr="008926FC">
        <w:tblPrEx>
          <w:shd w:val="clear" w:color="auto" w:fill="auto"/>
        </w:tblPrEx>
        <w:tc>
          <w:tcPr>
            <w:tcW w:w="3507" w:type="dxa"/>
            <w:gridSpan w:val="2"/>
            <w:tcBorders>
              <w:top w:val="single" w:sz="4" w:space="0" w:color="auto"/>
              <w:left w:val="single" w:sz="4" w:space="0" w:color="auto"/>
              <w:bottom w:val="single" w:sz="4" w:space="0" w:color="auto"/>
              <w:right w:val="single" w:sz="4" w:space="0" w:color="auto"/>
            </w:tcBorders>
            <w:shd w:val="clear" w:color="auto" w:fill="auto"/>
          </w:tcPr>
          <w:p w:rsidR="008926FC" w:rsidRPr="008926FC" w:rsidRDefault="008926FC" w:rsidP="008926FC">
            <w:pPr>
              <w:spacing w:after="0" w:line="240" w:lineRule="auto"/>
              <w:ind w:firstLine="709"/>
              <w:rPr>
                <w:rFonts w:ascii="Times New Roman" w:eastAsia="Times New Roman" w:hAnsi="Times New Roman" w:cs="Times New Roman"/>
                <w:b/>
                <w:sz w:val="20"/>
                <w:szCs w:val="20"/>
                <w:lang w:val="en-US"/>
              </w:rPr>
            </w:pPr>
          </w:p>
        </w:tc>
        <w:tc>
          <w:tcPr>
            <w:tcW w:w="2872" w:type="dxa"/>
            <w:gridSpan w:val="12"/>
            <w:tcBorders>
              <w:top w:val="single" w:sz="4" w:space="0" w:color="auto"/>
              <w:left w:val="single" w:sz="4" w:space="0" w:color="auto"/>
              <w:bottom w:val="single" w:sz="4" w:space="0" w:color="auto"/>
              <w:right w:val="single" w:sz="4" w:space="0" w:color="auto"/>
            </w:tcBorders>
            <w:shd w:val="clear" w:color="auto" w:fill="auto"/>
          </w:tcPr>
          <w:p w:rsidR="008926FC" w:rsidRPr="008926FC" w:rsidRDefault="008926FC" w:rsidP="008926FC">
            <w:pPr>
              <w:spacing w:after="0" w:line="240" w:lineRule="auto"/>
              <w:ind w:firstLine="709"/>
              <w:rPr>
                <w:rFonts w:ascii="Times New Roman" w:eastAsia="Times New Roman" w:hAnsi="Times New Roman" w:cs="Times New Roman"/>
                <w:b/>
                <w:sz w:val="20"/>
                <w:szCs w:val="20"/>
                <w:lang w:val="en-US"/>
              </w:rPr>
            </w:pPr>
          </w:p>
        </w:tc>
        <w:tc>
          <w:tcPr>
            <w:tcW w:w="3261" w:type="dxa"/>
            <w:gridSpan w:val="6"/>
            <w:tcBorders>
              <w:top w:val="single" w:sz="4" w:space="0" w:color="auto"/>
              <w:left w:val="single" w:sz="4" w:space="0" w:color="auto"/>
              <w:bottom w:val="single" w:sz="4" w:space="0" w:color="auto"/>
              <w:right w:val="single" w:sz="4" w:space="0" w:color="auto"/>
            </w:tcBorders>
            <w:shd w:val="clear" w:color="auto" w:fill="auto"/>
          </w:tcPr>
          <w:p w:rsidR="008926FC" w:rsidRPr="008926FC" w:rsidRDefault="008926FC" w:rsidP="008926FC">
            <w:pPr>
              <w:spacing w:after="0" w:line="240" w:lineRule="auto"/>
              <w:ind w:firstLine="709"/>
              <w:rPr>
                <w:rFonts w:ascii="Times New Roman" w:eastAsia="Times New Roman" w:hAnsi="Times New Roman" w:cs="Times New Roman"/>
                <w:b/>
                <w:sz w:val="20"/>
                <w:szCs w:val="20"/>
                <w:lang w:val="en-US"/>
              </w:rPr>
            </w:pPr>
          </w:p>
        </w:tc>
      </w:tr>
      <w:tr w:rsidR="008926FC" w:rsidRPr="008926FC" w:rsidTr="008926FC">
        <w:tblPrEx>
          <w:shd w:val="clear" w:color="auto" w:fill="auto"/>
        </w:tblPrEx>
        <w:tc>
          <w:tcPr>
            <w:tcW w:w="3507" w:type="dxa"/>
            <w:gridSpan w:val="2"/>
            <w:tcBorders>
              <w:top w:val="single" w:sz="4" w:space="0" w:color="auto"/>
              <w:left w:val="single" w:sz="4" w:space="0" w:color="auto"/>
              <w:bottom w:val="single" w:sz="4" w:space="0" w:color="auto"/>
              <w:right w:val="single" w:sz="4" w:space="0" w:color="auto"/>
            </w:tcBorders>
            <w:shd w:val="clear" w:color="auto" w:fill="auto"/>
          </w:tcPr>
          <w:p w:rsidR="008926FC" w:rsidRPr="008926FC" w:rsidRDefault="008926FC" w:rsidP="008926FC">
            <w:pPr>
              <w:spacing w:after="0" w:line="240" w:lineRule="auto"/>
              <w:ind w:firstLine="709"/>
              <w:rPr>
                <w:rFonts w:ascii="Times New Roman" w:eastAsia="Times New Roman" w:hAnsi="Times New Roman" w:cs="Times New Roman"/>
                <w:b/>
                <w:sz w:val="20"/>
                <w:szCs w:val="20"/>
                <w:lang w:val="en-US"/>
              </w:rPr>
            </w:pPr>
          </w:p>
        </w:tc>
        <w:tc>
          <w:tcPr>
            <w:tcW w:w="2872" w:type="dxa"/>
            <w:gridSpan w:val="12"/>
            <w:tcBorders>
              <w:top w:val="single" w:sz="4" w:space="0" w:color="auto"/>
              <w:left w:val="single" w:sz="4" w:space="0" w:color="auto"/>
              <w:bottom w:val="single" w:sz="4" w:space="0" w:color="auto"/>
              <w:right w:val="single" w:sz="4" w:space="0" w:color="auto"/>
            </w:tcBorders>
            <w:shd w:val="clear" w:color="auto" w:fill="auto"/>
          </w:tcPr>
          <w:p w:rsidR="008926FC" w:rsidRPr="008926FC" w:rsidRDefault="008926FC" w:rsidP="008926FC">
            <w:pPr>
              <w:spacing w:after="0" w:line="240" w:lineRule="auto"/>
              <w:ind w:firstLine="709"/>
              <w:rPr>
                <w:rFonts w:ascii="Times New Roman" w:eastAsia="Times New Roman" w:hAnsi="Times New Roman" w:cs="Times New Roman"/>
                <w:b/>
                <w:sz w:val="20"/>
                <w:szCs w:val="20"/>
                <w:lang w:val="en-US"/>
              </w:rPr>
            </w:pPr>
          </w:p>
        </w:tc>
        <w:tc>
          <w:tcPr>
            <w:tcW w:w="3261" w:type="dxa"/>
            <w:gridSpan w:val="6"/>
            <w:tcBorders>
              <w:top w:val="single" w:sz="4" w:space="0" w:color="auto"/>
              <w:left w:val="single" w:sz="4" w:space="0" w:color="auto"/>
              <w:bottom w:val="single" w:sz="4" w:space="0" w:color="auto"/>
              <w:right w:val="single" w:sz="4" w:space="0" w:color="auto"/>
            </w:tcBorders>
            <w:shd w:val="clear" w:color="auto" w:fill="auto"/>
          </w:tcPr>
          <w:p w:rsidR="008926FC" w:rsidRPr="008926FC" w:rsidRDefault="008926FC" w:rsidP="008926FC">
            <w:pPr>
              <w:spacing w:after="0" w:line="240" w:lineRule="auto"/>
              <w:ind w:firstLine="709"/>
              <w:rPr>
                <w:rFonts w:ascii="Times New Roman" w:eastAsia="Times New Roman" w:hAnsi="Times New Roman" w:cs="Times New Roman"/>
                <w:b/>
                <w:sz w:val="20"/>
                <w:szCs w:val="20"/>
                <w:lang w:val="en-US"/>
              </w:rPr>
            </w:pPr>
          </w:p>
        </w:tc>
      </w:tr>
      <w:tr w:rsidR="008926FC" w:rsidRPr="008926FC" w:rsidTr="008926FC">
        <w:tblPrEx>
          <w:shd w:val="clear" w:color="auto" w:fill="auto"/>
        </w:tblPrEx>
        <w:tc>
          <w:tcPr>
            <w:tcW w:w="9640" w:type="dxa"/>
            <w:gridSpan w:val="20"/>
            <w:tcBorders>
              <w:top w:val="single" w:sz="4" w:space="0" w:color="auto"/>
              <w:left w:val="single" w:sz="4" w:space="0" w:color="auto"/>
              <w:bottom w:val="single" w:sz="4" w:space="0" w:color="auto"/>
              <w:right w:val="single" w:sz="4" w:space="0" w:color="auto"/>
            </w:tcBorders>
            <w:shd w:val="clear" w:color="auto" w:fill="auto"/>
          </w:tcPr>
          <w:p w:rsidR="008926FC" w:rsidRPr="008926FC" w:rsidRDefault="008926FC" w:rsidP="008926FC">
            <w:pPr>
              <w:spacing w:after="0" w:line="240" w:lineRule="auto"/>
              <w:ind w:firstLine="709"/>
              <w:contextualSpacing/>
              <w:jc w:val="both"/>
              <w:rPr>
                <w:rFonts w:ascii="Times New Roman" w:eastAsia="Times New Roman" w:hAnsi="Times New Roman" w:cs="Times New Roman"/>
                <w:color w:val="000000"/>
                <w:sz w:val="20"/>
                <w:szCs w:val="20"/>
              </w:rPr>
            </w:pPr>
            <w:r w:rsidRPr="008926FC">
              <w:rPr>
                <w:rFonts w:ascii="Times New Roman" w:eastAsia="Times New Roman" w:hAnsi="Times New Roman" w:cs="Times New Roman"/>
                <w:color w:val="000000"/>
                <w:sz w:val="20"/>
                <w:szCs w:val="20"/>
              </w:rPr>
              <w:t xml:space="preserve">* </w:t>
            </w:r>
            <w:proofErr w:type="gramStart"/>
            <w:r w:rsidRPr="008926FC">
              <w:rPr>
                <w:rFonts w:ascii="Times New Roman" w:eastAsia="Times New Roman" w:hAnsi="Times New Roman" w:cs="Times New Roman"/>
                <w:color w:val="000000"/>
                <w:sz w:val="20"/>
                <w:szCs w:val="20"/>
              </w:rPr>
              <w:t>В</w:t>
            </w:r>
            <w:proofErr w:type="gramEnd"/>
            <w:r w:rsidRPr="008926FC">
              <w:rPr>
                <w:rFonts w:ascii="Times New Roman" w:eastAsia="Times New Roman" w:hAnsi="Times New Roman" w:cs="Times New Roman"/>
                <w:color w:val="000000"/>
                <w:sz w:val="20"/>
                <w:szCs w:val="20"/>
              </w:rPr>
              <w:t xml:space="preserve"> случае отсутствия налогового идентификатора укажите одну из причин:</w:t>
            </w:r>
          </w:p>
          <w:p w:rsidR="008926FC" w:rsidRPr="008926FC" w:rsidRDefault="008926FC" w:rsidP="008926FC">
            <w:pPr>
              <w:spacing w:after="0" w:line="240" w:lineRule="auto"/>
              <w:ind w:firstLine="709"/>
              <w:contextualSpacing/>
              <w:jc w:val="both"/>
              <w:rPr>
                <w:rFonts w:ascii="Times New Roman" w:eastAsia="Times New Roman" w:hAnsi="Times New Roman" w:cs="Times New Roman"/>
                <w:color w:val="000000"/>
                <w:sz w:val="20"/>
                <w:szCs w:val="20"/>
              </w:rPr>
            </w:pPr>
            <w:r w:rsidRPr="008926FC">
              <w:rPr>
                <w:rFonts w:ascii="Times New Roman" w:eastAsia="Times New Roman" w:hAnsi="Times New Roman" w:cs="Times New Roman"/>
                <w:color w:val="000000"/>
                <w:sz w:val="20"/>
                <w:szCs w:val="20"/>
                <w:lang w:val="en-US"/>
              </w:rPr>
              <w:t>A</w:t>
            </w:r>
            <w:r w:rsidRPr="008926FC">
              <w:rPr>
                <w:rFonts w:ascii="Times New Roman" w:eastAsia="Times New Roman" w:hAnsi="Times New Roman" w:cs="Times New Roman"/>
                <w:color w:val="000000"/>
                <w:sz w:val="20"/>
                <w:szCs w:val="20"/>
              </w:rPr>
              <w:t>. Юрисдикция не присваивает налоговые идентификаторы.</w:t>
            </w:r>
          </w:p>
          <w:p w:rsidR="008926FC" w:rsidRPr="008926FC" w:rsidRDefault="008926FC" w:rsidP="008926FC">
            <w:pPr>
              <w:spacing w:after="0" w:line="240" w:lineRule="auto"/>
              <w:ind w:firstLine="709"/>
              <w:contextualSpacing/>
              <w:jc w:val="both"/>
              <w:rPr>
                <w:rFonts w:ascii="Times New Roman" w:eastAsia="Times New Roman" w:hAnsi="Times New Roman" w:cs="Times New Roman"/>
                <w:color w:val="000000"/>
                <w:sz w:val="20"/>
                <w:szCs w:val="20"/>
              </w:rPr>
            </w:pPr>
            <w:r w:rsidRPr="008926FC">
              <w:rPr>
                <w:rFonts w:ascii="Times New Roman" w:eastAsia="Times New Roman" w:hAnsi="Times New Roman" w:cs="Times New Roman"/>
                <w:color w:val="000000"/>
                <w:sz w:val="20"/>
                <w:szCs w:val="20"/>
                <w:lang w:val="en-US"/>
              </w:rPr>
              <w:t>B</w:t>
            </w:r>
            <w:r w:rsidRPr="008926FC">
              <w:rPr>
                <w:rFonts w:ascii="Times New Roman" w:eastAsia="Times New Roman" w:hAnsi="Times New Roman" w:cs="Times New Roman"/>
                <w:color w:val="000000"/>
                <w:sz w:val="20"/>
                <w:szCs w:val="20"/>
              </w:rPr>
              <w:t>. Юрисдикция не присвоила налоговый идентификатор.</w:t>
            </w:r>
          </w:p>
          <w:p w:rsidR="008926FC" w:rsidRPr="008926FC" w:rsidRDefault="008926FC" w:rsidP="008926FC">
            <w:pPr>
              <w:spacing w:after="0" w:line="240" w:lineRule="auto"/>
              <w:ind w:firstLine="709"/>
              <w:contextualSpacing/>
              <w:jc w:val="both"/>
              <w:rPr>
                <w:rFonts w:ascii="Times New Roman" w:eastAsia="Times New Roman" w:hAnsi="Times New Roman" w:cs="Times New Roman"/>
                <w:b/>
                <w:sz w:val="20"/>
                <w:szCs w:val="20"/>
              </w:rPr>
            </w:pPr>
            <w:r w:rsidRPr="008926FC">
              <w:rPr>
                <w:rFonts w:ascii="Times New Roman" w:eastAsia="Times New Roman" w:hAnsi="Times New Roman" w:cs="Times New Roman"/>
                <w:color w:val="000000"/>
                <w:sz w:val="20"/>
                <w:szCs w:val="20"/>
                <w:lang w:val="en-US"/>
              </w:rPr>
              <w:t>C</w:t>
            </w:r>
            <w:r w:rsidRPr="008926FC">
              <w:rPr>
                <w:rFonts w:ascii="Times New Roman" w:eastAsia="Times New Roman" w:hAnsi="Times New Roman" w:cs="Times New Roman"/>
                <w:color w:val="000000"/>
                <w:sz w:val="20"/>
                <w:szCs w:val="20"/>
              </w:rPr>
              <w:t>. Иное (вписать причину текстом в поле).</w:t>
            </w:r>
          </w:p>
        </w:tc>
      </w:tr>
      <w:tr w:rsidR="008926FC" w:rsidRPr="008926FC" w:rsidTr="008926FC">
        <w:tblPrEx>
          <w:shd w:val="clear" w:color="auto" w:fill="auto"/>
        </w:tblPrEx>
        <w:trPr>
          <w:trHeight w:val="764"/>
        </w:trPr>
        <w:tc>
          <w:tcPr>
            <w:tcW w:w="9640" w:type="dxa"/>
            <w:gridSpan w:val="20"/>
            <w:tcBorders>
              <w:top w:val="single" w:sz="4" w:space="0" w:color="auto"/>
              <w:left w:val="single" w:sz="4" w:space="0" w:color="auto"/>
              <w:bottom w:val="single" w:sz="4" w:space="0" w:color="auto"/>
              <w:right w:val="single" w:sz="4" w:space="0" w:color="auto"/>
            </w:tcBorders>
            <w:shd w:val="clear" w:color="auto" w:fill="auto"/>
          </w:tcPr>
          <w:p w:rsidR="008926FC" w:rsidRPr="008926FC" w:rsidRDefault="008926FC" w:rsidP="008926FC">
            <w:pPr>
              <w:spacing w:after="0" w:line="240" w:lineRule="auto"/>
              <w:ind w:firstLine="709"/>
              <w:jc w:val="both"/>
              <w:rPr>
                <w:rFonts w:ascii="Times New Roman" w:eastAsia="Times New Roman" w:hAnsi="Times New Roman" w:cs="Times New Roman"/>
                <w:color w:val="000000"/>
                <w:sz w:val="20"/>
                <w:szCs w:val="20"/>
              </w:rPr>
            </w:pPr>
            <w:r w:rsidRPr="008926FC">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instrText>FORMCHECKBOX</w:instrText>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rPr>
              <w:t xml:space="preserve"> Не является налоговым резидентом ни в одном государстве (укажите фактическое место нахождения органов управления или страну, в которой находится головной офис организации)</w:t>
            </w:r>
          </w:p>
        </w:tc>
      </w:tr>
      <w:tr w:rsidR="008926FC" w:rsidRPr="008926FC" w:rsidTr="008926FC">
        <w:tblPrEx>
          <w:shd w:val="clear" w:color="auto" w:fill="auto"/>
        </w:tblPrEx>
        <w:tc>
          <w:tcPr>
            <w:tcW w:w="9640" w:type="dxa"/>
            <w:gridSpan w:val="20"/>
            <w:tcBorders>
              <w:top w:val="single" w:sz="4" w:space="0" w:color="auto"/>
              <w:left w:val="single" w:sz="4" w:space="0" w:color="auto"/>
              <w:bottom w:val="single" w:sz="4" w:space="0" w:color="auto"/>
              <w:right w:val="single" w:sz="4" w:space="0" w:color="auto"/>
            </w:tcBorders>
            <w:shd w:val="clear" w:color="auto" w:fill="auto"/>
          </w:tcPr>
          <w:p w:rsidR="008926FC" w:rsidRPr="008926FC" w:rsidRDefault="008926FC" w:rsidP="008926FC">
            <w:pPr>
              <w:spacing w:after="0" w:line="240" w:lineRule="auto"/>
              <w:ind w:firstLine="709"/>
              <w:contextualSpacing/>
              <w:jc w:val="both"/>
              <w:rPr>
                <w:rFonts w:ascii="Times New Roman" w:eastAsia="Times New Roman" w:hAnsi="Times New Roman" w:cs="Times New Roman"/>
                <w:b/>
                <w:sz w:val="20"/>
                <w:szCs w:val="20"/>
              </w:rPr>
            </w:pPr>
            <w:r w:rsidRPr="008926FC">
              <w:rPr>
                <w:rFonts w:ascii="Times New Roman" w:eastAsia="Times New Roman" w:hAnsi="Times New Roman" w:cs="Times New Roman"/>
                <w:b/>
                <w:sz w:val="20"/>
                <w:szCs w:val="20"/>
              </w:rPr>
              <w:t xml:space="preserve">Относится ли Ваша организация к организациям финансового </w:t>
            </w:r>
            <w:proofErr w:type="gramStart"/>
            <w:r w:rsidRPr="008926FC">
              <w:rPr>
                <w:rFonts w:ascii="Times New Roman" w:eastAsia="Times New Roman" w:hAnsi="Times New Roman" w:cs="Times New Roman"/>
                <w:b/>
                <w:sz w:val="20"/>
                <w:szCs w:val="20"/>
              </w:rPr>
              <w:t>рынка?*</w:t>
            </w:r>
            <w:proofErr w:type="gramEnd"/>
            <w:r w:rsidRPr="008926FC">
              <w:rPr>
                <w:rFonts w:ascii="Times New Roman" w:eastAsia="Times New Roman" w:hAnsi="Times New Roman" w:cs="Times New Roman"/>
                <w:b/>
                <w:sz w:val="20"/>
                <w:szCs w:val="20"/>
              </w:rPr>
              <w:t>*</w:t>
            </w:r>
          </w:p>
          <w:p w:rsidR="008926FC" w:rsidRPr="008926FC" w:rsidRDefault="008926FC" w:rsidP="008926FC">
            <w:pPr>
              <w:spacing w:after="0" w:line="240" w:lineRule="auto"/>
              <w:ind w:firstLine="709"/>
              <w:contextualSpacing/>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Да</w:t>
            </w:r>
          </w:p>
          <w:p w:rsidR="008926FC" w:rsidRPr="008926FC" w:rsidRDefault="008926FC" w:rsidP="008926FC">
            <w:pPr>
              <w:spacing w:after="0" w:line="240" w:lineRule="auto"/>
              <w:ind w:firstLine="709"/>
              <w:contextualSpacing/>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Нет</w:t>
            </w:r>
          </w:p>
        </w:tc>
      </w:tr>
      <w:tr w:rsidR="008926FC" w:rsidRPr="008926FC" w:rsidTr="008926FC">
        <w:tblPrEx>
          <w:shd w:val="clear" w:color="auto" w:fill="auto"/>
        </w:tblPrEx>
        <w:tc>
          <w:tcPr>
            <w:tcW w:w="9640" w:type="dxa"/>
            <w:gridSpan w:val="20"/>
            <w:tcBorders>
              <w:top w:val="single" w:sz="4" w:space="0" w:color="auto"/>
              <w:left w:val="single" w:sz="4" w:space="0" w:color="auto"/>
              <w:bottom w:val="single" w:sz="4" w:space="0" w:color="auto"/>
              <w:right w:val="single" w:sz="4" w:space="0" w:color="auto"/>
            </w:tcBorders>
            <w:shd w:val="clear" w:color="auto" w:fill="auto"/>
          </w:tcPr>
          <w:p w:rsidR="008926FC" w:rsidRPr="008926FC" w:rsidRDefault="008926FC" w:rsidP="008926FC">
            <w:pPr>
              <w:spacing w:after="0" w:line="240" w:lineRule="auto"/>
              <w:ind w:firstLine="709"/>
              <w:contextualSpacing/>
              <w:jc w:val="both"/>
              <w:rPr>
                <w:rFonts w:ascii="Times New Roman" w:eastAsia="Times New Roman" w:hAnsi="Times New Roman" w:cs="Times New Roman"/>
                <w:b/>
                <w:sz w:val="20"/>
                <w:szCs w:val="20"/>
              </w:rPr>
            </w:pPr>
            <w:r w:rsidRPr="008926FC">
              <w:rPr>
                <w:rFonts w:ascii="Times New Roman" w:eastAsia="Times New Roman" w:hAnsi="Times New Roman" w:cs="Times New Roman"/>
                <w:b/>
                <w:sz w:val="20"/>
                <w:szCs w:val="20"/>
              </w:rPr>
              <w:t>Действует ли Ваша организация в интересах третьего лица-выгодоприобретателя, являющегося налоговым резидентом иностранного государства и (или) являющегося пассивной нефинансовой организацией?</w:t>
            </w:r>
          </w:p>
          <w:p w:rsidR="008926FC" w:rsidRPr="008926FC" w:rsidRDefault="008926FC" w:rsidP="008926FC">
            <w:pPr>
              <w:spacing w:after="0" w:line="240" w:lineRule="auto"/>
              <w:ind w:firstLine="709"/>
              <w:contextualSpacing/>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instrText>FORMCHECKBOX</w:instrText>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rPr>
              <w:t xml:space="preserve"> Нет, юридическое лицо все сделки и платежи проводит в собственных интересах и за свой счет</w:t>
            </w:r>
          </w:p>
          <w:p w:rsidR="008926FC" w:rsidRPr="008926FC" w:rsidRDefault="008926FC" w:rsidP="008926FC">
            <w:pPr>
              <w:spacing w:after="0" w:line="240" w:lineRule="auto"/>
              <w:ind w:firstLine="709"/>
              <w:contextualSpacing/>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instrText>FORMCHECKBOX</w:instrText>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rPr>
              <w:t xml:space="preserve"> Да, юридическое лицо действует в интересах выгодоприобретателя, являющегося налоговым резидентом иностранного государства</w:t>
            </w:r>
          </w:p>
          <w:p w:rsidR="008926FC" w:rsidRPr="008926FC" w:rsidRDefault="008926FC" w:rsidP="008926FC">
            <w:pPr>
              <w:spacing w:after="0" w:line="240" w:lineRule="auto"/>
              <w:ind w:firstLine="709"/>
              <w:contextualSpacing/>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lang w:val="en-US"/>
              </w:rPr>
              <w:lastRenderedPageBreak/>
              <w:fldChar w:fldCharType="begin">
                <w:ffData>
                  <w:name w:val="Check6"/>
                  <w:enabled/>
                  <w:calcOnExit w:val="0"/>
                  <w:checkBox>
                    <w:sizeAuto/>
                    <w:default w:val="0"/>
                  </w:checkBox>
                </w:ffData>
              </w:fldChar>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instrText>FORMCHECKBOX</w:instrText>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rPr>
              <w:t xml:space="preserve"> Да, юридическое лицо действует в интересах выгодоприобретателя, являющегося пассивной нефинансовой организацией</w:t>
            </w:r>
          </w:p>
        </w:tc>
      </w:tr>
      <w:tr w:rsidR="008926FC" w:rsidRPr="008926FC" w:rsidTr="008926FC">
        <w:tblPrEx>
          <w:shd w:val="clear" w:color="auto" w:fill="auto"/>
        </w:tblPrEx>
        <w:tc>
          <w:tcPr>
            <w:tcW w:w="9640" w:type="dxa"/>
            <w:gridSpan w:val="20"/>
            <w:tcBorders>
              <w:top w:val="single" w:sz="4" w:space="0" w:color="auto"/>
              <w:left w:val="single" w:sz="4" w:space="0" w:color="auto"/>
              <w:bottom w:val="single" w:sz="4" w:space="0" w:color="auto"/>
              <w:right w:val="single" w:sz="4" w:space="0" w:color="auto"/>
            </w:tcBorders>
            <w:shd w:val="clear" w:color="auto" w:fill="auto"/>
          </w:tcPr>
          <w:p w:rsidR="008926FC" w:rsidRPr="008926FC" w:rsidRDefault="008926FC" w:rsidP="008926FC">
            <w:pPr>
              <w:spacing w:after="0" w:line="240" w:lineRule="auto"/>
              <w:contextualSpacing/>
              <w:jc w:val="both"/>
              <w:rPr>
                <w:rFonts w:ascii="Times New Roman" w:eastAsia="Times New Roman" w:hAnsi="Times New Roman" w:cs="Times New Roman"/>
                <w:b/>
                <w:sz w:val="20"/>
                <w:szCs w:val="20"/>
              </w:rPr>
            </w:pPr>
            <w:r w:rsidRPr="008926FC">
              <w:rPr>
                <w:rFonts w:ascii="Times New Roman" w:eastAsia="Times New Roman" w:hAnsi="Times New Roman" w:cs="Times New Roman"/>
                <w:b/>
                <w:sz w:val="20"/>
                <w:szCs w:val="20"/>
              </w:rPr>
              <w:lastRenderedPageBreak/>
              <w:t>Укажите, входят ли в состав контролирующих лиц (бенефициаров) лица, которые являются налогоплательщиками США и которым прямо или косвенно принадлежит более 10% акций (долей) уставного капитала Вашей организации?</w:t>
            </w:r>
          </w:p>
          <w:p w:rsidR="008926FC" w:rsidRPr="008926FC" w:rsidRDefault="008926FC" w:rsidP="008926FC">
            <w:pPr>
              <w:spacing w:after="0" w:line="240" w:lineRule="auto"/>
              <w:ind w:firstLine="709"/>
              <w:contextualSpacing/>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b/>
                <w:sz w:val="20"/>
                <w:szCs w:val="20"/>
                <w:lang w:val="en-US"/>
              </w:rPr>
              <w:fldChar w:fldCharType="begin">
                <w:ffData>
                  <w:name w:val="Check6"/>
                  <w:enabled/>
                  <w:calcOnExit w:val="0"/>
                  <w:checkBox>
                    <w:sizeAuto/>
                    <w:default w:val="0"/>
                  </w:checkBox>
                </w:ffData>
              </w:fldChar>
            </w:r>
            <w:r w:rsidRPr="008926FC">
              <w:rPr>
                <w:rFonts w:ascii="Times New Roman" w:eastAsia="Times New Roman" w:hAnsi="Times New Roman" w:cs="Times New Roman"/>
                <w:b/>
                <w:sz w:val="20"/>
                <w:szCs w:val="20"/>
                <w:lang w:val="en-US"/>
              </w:rPr>
              <w:instrText xml:space="preserve"> FORMCHECKBOX </w:instrText>
            </w:r>
            <w:r w:rsidRPr="008926FC">
              <w:rPr>
                <w:rFonts w:ascii="Times New Roman" w:eastAsia="Times New Roman" w:hAnsi="Times New Roman" w:cs="Times New Roman"/>
                <w:b/>
                <w:sz w:val="20"/>
                <w:szCs w:val="20"/>
                <w:lang w:val="en-US"/>
              </w:rPr>
            </w:r>
            <w:r w:rsidRPr="008926FC">
              <w:rPr>
                <w:rFonts w:ascii="Times New Roman" w:eastAsia="Times New Roman" w:hAnsi="Times New Roman" w:cs="Times New Roman"/>
                <w:b/>
                <w:sz w:val="20"/>
                <w:szCs w:val="20"/>
                <w:lang w:val="en-US"/>
              </w:rPr>
              <w:fldChar w:fldCharType="separate"/>
            </w:r>
            <w:r w:rsidRPr="008926FC">
              <w:rPr>
                <w:rFonts w:ascii="Times New Roman" w:eastAsia="Times New Roman" w:hAnsi="Times New Roman" w:cs="Times New Roman"/>
                <w:b/>
                <w:sz w:val="20"/>
                <w:szCs w:val="20"/>
                <w:lang w:val="en-US"/>
              </w:rPr>
              <w:fldChar w:fldCharType="end"/>
            </w:r>
            <w:r w:rsidRPr="008926FC">
              <w:rPr>
                <w:rFonts w:ascii="Times New Roman" w:eastAsia="Times New Roman" w:hAnsi="Times New Roman" w:cs="Times New Roman"/>
                <w:b/>
                <w:sz w:val="20"/>
                <w:szCs w:val="20"/>
                <w:lang w:val="en-US"/>
              </w:rPr>
              <w:t xml:space="preserve"> </w:t>
            </w:r>
            <w:r w:rsidRPr="008926FC">
              <w:rPr>
                <w:rFonts w:ascii="Times New Roman" w:eastAsia="Times New Roman" w:hAnsi="Times New Roman" w:cs="Times New Roman"/>
                <w:sz w:val="20"/>
                <w:szCs w:val="20"/>
                <w:lang w:val="en-US"/>
              </w:rPr>
              <w:t>Да</w:t>
            </w:r>
          </w:p>
          <w:p w:rsidR="008926FC" w:rsidRPr="008926FC" w:rsidRDefault="008926FC" w:rsidP="008926FC">
            <w:pPr>
              <w:spacing w:after="0" w:line="240" w:lineRule="auto"/>
              <w:ind w:firstLine="709"/>
              <w:contextualSpacing/>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Нет</w:t>
            </w:r>
          </w:p>
        </w:tc>
      </w:tr>
      <w:tr w:rsidR="008926FC" w:rsidRPr="008926FC" w:rsidTr="008926FC">
        <w:tblPrEx>
          <w:shd w:val="clear" w:color="auto" w:fill="auto"/>
        </w:tblPrEx>
        <w:tc>
          <w:tcPr>
            <w:tcW w:w="9640" w:type="dxa"/>
            <w:gridSpan w:val="20"/>
            <w:tcBorders>
              <w:top w:val="single" w:sz="4" w:space="0" w:color="auto"/>
              <w:left w:val="single" w:sz="4" w:space="0" w:color="auto"/>
              <w:bottom w:val="single" w:sz="4" w:space="0" w:color="auto"/>
              <w:right w:val="single" w:sz="4" w:space="0" w:color="auto"/>
            </w:tcBorders>
            <w:shd w:val="clear" w:color="auto" w:fill="auto"/>
          </w:tcPr>
          <w:p w:rsidR="008926FC" w:rsidRPr="008926FC" w:rsidRDefault="008926FC" w:rsidP="008926FC">
            <w:pPr>
              <w:spacing w:after="0" w:line="240" w:lineRule="auto"/>
              <w:ind w:firstLine="709"/>
              <w:contextualSpacing/>
              <w:jc w:val="both"/>
              <w:rPr>
                <w:rFonts w:ascii="Times New Roman" w:eastAsia="Times New Roman" w:hAnsi="Times New Roman" w:cs="Times New Roman"/>
                <w:b/>
                <w:sz w:val="20"/>
                <w:szCs w:val="20"/>
              </w:rPr>
            </w:pPr>
            <w:r w:rsidRPr="008926FC">
              <w:rPr>
                <w:rFonts w:ascii="Times New Roman" w:eastAsia="Times New Roman" w:hAnsi="Times New Roman" w:cs="Times New Roman"/>
                <w:b/>
                <w:sz w:val="20"/>
                <w:szCs w:val="20"/>
              </w:rPr>
              <w:t>Укажите, входят ли в состав контролирующих лиц (бенефициаров) физические лица, которые являются налогоплательщиками иных стран (отличных от РФ и США) и доля владения уставным капиталом которых превышает 25%?</w:t>
            </w:r>
          </w:p>
          <w:p w:rsidR="008926FC" w:rsidRPr="008926FC" w:rsidRDefault="008926FC" w:rsidP="008926FC">
            <w:pPr>
              <w:spacing w:after="0" w:line="240" w:lineRule="auto"/>
              <w:ind w:firstLine="709"/>
              <w:contextualSpacing/>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b/>
                <w:sz w:val="20"/>
                <w:szCs w:val="20"/>
                <w:lang w:val="en-US"/>
              </w:rPr>
              <w:fldChar w:fldCharType="begin">
                <w:ffData>
                  <w:name w:val="Check6"/>
                  <w:enabled/>
                  <w:calcOnExit w:val="0"/>
                  <w:checkBox>
                    <w:sizeAuto/>
                    <w:default w:val="0"/>
                  </w:checkBox>
                </w:ffData>
              </w:fldChar>
            </w:r>
            <w:r w:rsidRPr="008926FC">
              <w:rPr>
                <w:rFonts w:ascii="Times New Roman" w:eastAsia="Times New Roman" w:hAnsi="Times New Roman" w:cs="Times New Roman"/>
                <w:b/>
                <w:sz w:val="20"/>
                <w:szCs w:val="20"/>
                <w:lang w:val="en-US"/>
              </w:rPr>
              <w:instrText xml:space="preserve"> FORMCHECKBOX </w:instrText>
            </w:r>
            <w:r w:rsidRPr="008926FC">
              <w:rPr>
                <w:rFonts w:ascii="Times New Roman" w:eastAsia="Times New Roman" w:hAnsi="Times New Roman" w:cs="Times New Roman"/>
                <w:b/>
                <w:sz w:val="20"/>
                <w:szCs w:val="20"/>
                <w:lang w:val="en-US"/>
              </w:rPr>
            </w:r>
            <w:r w:rsidRPr="008926FC">
              <w:rPr>
                <w:rFonts w:ascii="Times New Roman" w:eastAsia="Times New Roman" w:hAnsi="Times New Roman" w:cs="Times New Roman"/>
                <w:b/>
                <w:sz w:val="20"/>
                <w:szCs w:val="20"/>
                <w:lang w:val="en-US"/>
              </w:rPr>
              <w:fldChar w:fldCharType="separate"/>
            </w:r>
            <w:r w:rsidRPr="008926FC">
              <w:rPr>
                <w:rFonts w:ascii="Times New Roman" w:eastAsia="Times New Roman" w:hAnsi="Times New Roman" w:cs="Times New Roman"/>
                <w:b/>
                <w:sz w:val="20"/>
                <w:szCs w:val="20"/>
                <w:lang w:val="en-US"/>
              </w:rPr>
              <w:fldChar w:fldCharType="end"/>
            </w:r>
            <w:r w:rsidRPr="008926FC">
              <w:rPr>
                <w:rFonts w:ascii="Times New Roman" w:eastAsia="Times New Roman" w:hAnsi="Times New Roman" w:cs="Times New Roman"/>
                <w:b/>
                <w:sz w:val="20"/>
                <w:szCs w:val="20"/>
                <w:lang w:val="en-US"/>
              </w:rPr>
              <w:t xml:space="preserve"> </w:t>
            </w:r>
            <w:r w:rsidRPr="008926FC">
              <w:rPr>
                <w:rFonts w:ascii="Times New Roman" w:eastAsia="Times New Roman" w:hAnsi="Times New Roman" w:cs="Times New Roman"/>
                <w:sz w:val="20"/>
                <w:szCs w:val="20"/>
                <w:lang w:val="en-US"/>
              </w:rPr>
              <w:t>Да</w:t>
            </w:r>
          </w:p>
          <w:p w:rsidR="008926FC" w:rsidRPr="008926FC" w:rsidRDefault="008926FC" w:rsidP="008926FC">
            <w:pPr>
              <w:spacing w:after="0" w:line="240" w:lineRule="auto"/>
              <w:ind w:firstLine="709"/>
              <w:contextualSpacing/>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Нет</w:t>
            </w:r>
          </w:p>
        </w:tc>
      </w:tr>
      <w:tr w:rsidR="008926FC" w:rsidRPr="008926FC" w:rsidTr="008926FC">
        <w:tblPrEx>
          <w:shd w:val="clear" w:color="auto" w:fill="auto"/>
        </w:tblPrEx>
        <w:tc>
          <w:tcPr>
            <w:tcW w:w="9640" w:type="dxa"/>
            <w:gridSpan w:val="20"/>
            <w:tcBorders>
              <w:top w:val="single" w:sz="4" w:space="0" w:color="auto"/>
              <w:left w:val="single" w:sz="4" w:space="0" w:color="auto"/>
              <w:bottom w:val="single" w:sz="4" w:space="0" w:color="auto"/>
              <w:right w:val="single" w:sz="4" w:space="0" w:color="auto"/>
            </w:tcBorders>
            <w:shd w:val="clear" w:color="auto" w:fill="auto"/>
          </w:tcPr>
          <w:p w:rsidR="008926FC" w:rsidRPr="008926FC" w:rsidRDefault="008926FC" w:rsidP="008926FC">
            <w:pPr>
              <w:spacing w:after="0" w:line="240" w:lineRule="auto"/>
              <w:ind w:firstLine="709"/>
              <w:contextualSpacing/>
              <w:jc w:val="both"/>
              <w:rPr>
                <w:rFonts w:ascii="Times New Roman" w:eastAsia="Times New Roman" w:hAnsi="Times New Roman" w:cs="Times New Roman"/>
                <w:b/>
                <w:sz w:val="20"/>
                <w:szCs w:val="20"/>
              </w:rPr>
            </w:pPr>
            <w:r w:rsidRPr="008926FC">
              <w:rPr>
                <w:rFonts w:ascii="Times New Roman" w:eastAsia="Times New Roman" w:hAnsi="Times New Roman" w:cs="Times New Roman"/>
                <w:b/>
                <w:sz w:val="20"/>
                <w:szCs w:val="20"/>
              </w:rPr>
              <w:t xml:space="preserve">Если Вашу организацию можно отнести к пассивным нефинансовым </w:t>
            </w:r>
            <w:proofErr w:type="gramStart"/>
            <w:r w:rsidRPr="008926FC">
              <w:rPr>
                <w:rFonts w:ascii="Times New Roman" w:eastAsia="Times New Roman" w:hAnsi="Times New Roman" w:cs="Times New Roman"/>
                <w:b/>
                <w:sz w:val="20"/>
                <w:szCs w:val="20"/>
              </w:rPr>
              <w:t>организациям:*</w:t>
            </w:r>
            <w:proofErr w:type="gramEnd"/>
            <w:r w:rsidRPr="008926FC">
              <w:rPr>
                <w:rFonts w:ascii="Times New Roman" w:eastAsia="Times New Roman" w:hAnsi="Times New Roman" w:cs="Times New Roman"/>
                <w:b/>
                <w:sz w:val="20"/>
                <w:szCs w:val="20"/>
              </w:rPr>
              <w:t>*</w:t>
            </w:r>
          </w:p>
          <w:p w:rsidR="008926FC" w:rsidRPr="008926FC" w:rsidRDefault="008926FC" w:rsidP="008926FC">
            <w:pPr>
              <w:spacing w:after="0" w:line="240" w:lineRule="auto"/>
              <w:contextualSpacing/>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rPr>
              <w:t>Укажите данные всех иностранных налогоплательщиков, которые прямо или косвенно контролируют организацию (это физические лица, которые владеют долей в организации более 25%, в том числе через третьих лиц, или имеют возможность контролировать ее действия):</w:t>
            </w:r>
          </w:p>
          <w:p w:rsidR="008926FC" w:rsidRPr="008926FC" w:rsidRDefault="008926FC" w:rsidP="008926FC">
            <w:pPr>
              <w:spacing w:after="0" w:line="240" w:lineRule="auto"/>
              <w:ind w:firstLine="709"/>
              <w:contextualSpacing/>
              <w:jc w:val="both"/>
              <w:rPr>
                <w:rFonts w:ascii="Times New Roman" w:eastAsia="Times New Roman" w:hAnsi="Times New Roman" w:cs="Times New Roman"/>
                <w:sz w:val="20"/>
                <w:szCs w:val="20"/>
              </w:rPr>
            </w:pPr>
          </w:p>
          <w:p w:rsidR="008926FC" w:rsidRPr="008926FC" w:rsidRDefault="008926FC" w:rsidP="008926FC">
            <w:pPr>
              <w:spacing w:after="0" w:line="240" w:lineRule="auto"/>
              <w:ind w:firstLine="709"/>
              <w:contextualSpacing/>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rPr>
              <w:t>ФИО, Дата рождения, Место рождения, Адрес места жительства или места пребывания, Государство (территория) налогового резидентства, Налоговый идентификатор иностранного налогоплательщика № 1</w:t>
            </w:r>
          </w:p>
          <w:p w:rsidR="008926FC" w:rsidRPr="008926FC" w:rsidRDefault="008926FC" w:rsidP="008926FC">
            <w:pPr>
              <w:spacing w:after="0" w:line="240" w:lineRule="auto"/>
              <w:ind w:firstLine="709"/>
              <w:contextualSpacing/>
              <w:jc w:val="both"/>
              <w:rPr>
                <w:rFonts w:ascii="Times New Roman" w:eastAsia="Times New Roman" w:hAnsi="Times New Roman" w:cs="Times New Roman"/>
                <w:sz w:val="20"/>
                <w:szCs w:val="20"/>
              </w:rPr>
            </w:pPr>
          </w:p>
          <w:p w:rsidR="008926FC" w:rsidRPr="008926FC" w:rsidRDefault="008926FC" w:rsidP="008926FC">
            <w:pPr>
              <w:spacing w:after="0" w:line="240" w:lineRule="auto"/>
              <w:ind w:firstLine="709"/>
              <w:contextualSpacing/>
              <w:jc w:val="both"/>
              <w:rPr>
                <w:rFonts w:ascii="Times New Roman" w:eastAsia="Times New Roman" w:hAnsi="Times New Roman" w:cs="Times New Roman"/>
                <w:sz w:val="20"/>
                <w:szCs w:val="20"/>
              </w:rPr>
            </w:pPr>
          </w:p>
          <w:p w:rsidR="008926FC" w:rsidRPr="008926FC" w:rsidRDefault="008926FC" w:rsidP="008926FC">
            <w:pPr>
              <w:spacing w:after="0" w:line="240" w:lineRule="auto"/>
              <w:ind w:firstLine="709"/>
              <w:contextualSpacing/>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rPr>
              <w:t>ФИО, Дата рождения, Место рождения, Адрес места жительства или места пребывания, Государство (территория) налогового резидентства, Налоговый идентификатор иностранного налогоплательщика № 2</w:t>
            </w:r>
          </w:p>
          <w:p w:rsidR="008926FC" w:rsidRPr="008926FC" w:rsidRDefault="008926FC" w:rsidP="008926FC">
            <w:pPr>
              <w:spacing w:after="0" w:line="240" w:lineRule="auto"/>
              <w:ind w:firstLine="709"/>
              <w:contextualSpacing/>
              <w:jc w:val="both"/>
              <w:rPr>
                <w:rFonts w:ascii="Times New Roman" w:eastAsia="Times New Roman" w:hAnsi="Times New Roman" w:cs="Times New Roman"/>
                <w:sz w:val="20"/>
                <w:szCs w:val="20"/>
              </w:rPr>
            </w:pPr>
          </w:p>
          <w:p w:rsidR="008926FC" w:rsidRPr="008926FC" w:rsidRDefault="008926FC" w:rsidP="008926FC">
            <w:pPr>
              <w:spacing w:after="0" w:line="240" w:lineRule="auto"/>
              <w:ind w:firstLine="709"/>
              <w:contextualSpacing/>
              <w:jc w:val="both"/>
              <w:rPr>
                <w:rFonts w:ascii="Times New Roman" w:eastAsia="Times New Roman" w:hAnsi="Times New Roman" w:cs="Times New Roman"/>
                <w:sz w:val="20"/>
                <w:szCs w:val="20"/>
              </w:rPr>
            </w:pPr>
          </w:p>
        </w:tc>
      </w:tr>
      <w:tr w:rsidR="008926FC" w:rsidRPr="008926FC" w:rsidTr="008926FC">
        <w:tblPrEx>
          <w:shd w:val="clear" w:color="auto" w:fill="auto"/>
        </w:tblPrEx>
        <w:tc>
          <w:tcPr>
            <w:tcW w:w="9640" w:type="dxa"/>
            <w:gridSpan w:val="20"/>
            <w:tcBorders>
              <w:top w:val="single" w:sz="4" w:space="0" w:color="auto"/>
              <w:left w:val="single" w:sz="4" w:space="0" w:color="auto"/>
              <w:bottom w:val="single" w:sz="4" w:space="0" w:color="auto"/>
              <w:right w:val="single" w:sz="4" w:space="0" w:color="auto"/>
            </w:tcBorders>
            <w:shd w:val="clear" w:color="auto" w:fill="auto"/>
          </w:tcPr>
          <w:p w:rsidR="008926FC" w:rsidRPr="008926FC" w:rsidRDefault="008926FC" w:rsidP="008926FC">
            <w:pPr>
              <w:spacing w:after="0" w:line="240" w:lineRule="auto"/>
              <w:ind w:firstLine="709"/>
              <w:contextualSpacing/>
              <w:jc w:val="both"/>
              <w:rPr>
                <w:rFonts w:ascii="Times New Roman" w:eastAsia="Times New Roman" w:hAnsi="Times New Roman" w:cs="Times New Roman"/>
                <w:sz w:val="16"/>
                <w:szCs w:val="16"/>
              </w:rPr>
            </w:pPr>
            <w:r w:rsidRPr="008926FC">
              <w:rPr>
                <w:rFonts w:ascii="Times New Roman" w:eastAsia="Times New Roman" w:hAnsi="Times New Roman" w:cs="Times New Roman"/>
                <w:b/>
                <w:sz w:val="16"/>
                <w:szCs w:val="16"/>
              </w:rPr>
              <w:t>Декларация:</w:t>
            </w:r>
          </w:p>
          <w:p w:rsidR="008926FC" w:rsidRPr="008926FC" w:rsidRDefault="008926FC" w:rsidP="008926FC">
            <w:pPr>
              <w:spacing w:after="0" w:line="240" w:lineRule="auto"/>
              <w:ind w:firstLine="709"/>
              <w:contextualSpacing/>
              <w:jc w:val="both"/>
              <w:rPr>
                <w:rFonts w:ascii="Times New Roman" w:eastAsia="Times New Roman" w:hAnsi="Times New Roman" w:cs="Times New Roman"/>
                <w:sz w:val="16"/>
                <w:szCs w:val="16"/>
              </w:rPr>
            </w:pPr>
            <w:r w:rsidRPr="008926FC">
              <w:rPr>
                <w:rFonts w:ascii="Times New Roman" w:eastAsia="Times New Roman" w:hAnsi="Times New Roman" w:cs="Times New Roman"/>
                <w:sz w:val="16"/>
                <w:szCs w:val="16"/>
              </w:rPr>
              <w:t>Я осознаю и выражаю свое безусловное согласие с тем, что предоставленная мной информация, а также иная предусмотренная законодательством РФ информация может быть передана ООО КБ «ГТ Банк» в Федеральную налоговую службу РФ и/или в иностранный налоговый орган в рамках действующего законодательства Российской Федерации. И они могут обменяться ей в соответствии с международными договорами Российской Федерации по вопросам налогообложения.</w:t>
            </w:r>
          </w:p>
          <w:p w:rsidR="008926FC" w:rsidRPr="008926FC" w:rsidRDefault="008926FC" w:rsidP="008926FC">
            <w:pPr>
              <w:spacing w:after="0" w:line="240" w:lineRule="auto"/>
              <w:ind w:firstLine="709"/>
              <w:contextualSpacing/>
              <w:jc w:val="both"/>
              <w:rPr>
                <w:rFonts w:ascii="Times New Roman" w:eastAsia="Times New Roman" w:hAnsi="Times New Roman" w:cs="Times New Roman"/>
                <w:sz w:val="16"/>
                <w:szCs w:val="16"/>
              </w:rPr>
            </w:pPr>
            <w:r w:rsidRPr="008926FC">
              <w:rPr>
                <w:rFonts w:ascii="Times New Roman" w:eastAsia="Times New Roman" w:hAnsi="Times New Roman" w:cs="Times New Roman"/>
                <w:sz w:val="16"/>
                <w:szCs w:val="16"/>
              </w:rPr>
              <w:t>Я беру на себя обязательство незамедлительно информировать ООО КБ «ГТ Банк» о смене обстоятельств, оказывающих влияние на статус налогового резидентства или делающие некорректной предоставленную информацию и предоставить актуальную информацию в течение 15 календарных дней. Я подтверждаю, что получил согласие от контролирующего лица, данные которого приведены в настоящем разделе, а также от иных лиц, данные которых я предоставляю ООО КБ «ГТ Банк» в связи с заполнением настоящего раздела, на предоставление ООО КБ «ГТ Банк» такой информации и согласие на представление ООО КБ «ГТ Банк» налоговым органам Российской Федерации и иностранным налоговым органам информации, необходимой для заполнения установленных Налоговой Службой США форм отчетности и форм отчетности, предусмотренных Налоговыми органами РФ или международными соглашениями.</w:t>
            </w:r>
          </w:p>
          <w:p w:rsidR="008926FC" w:rsidRPr="008926FC" w:rsidRDefault="008926FC" w:rsidP="008926FC">
            <w:pPr>
              <w:spacing w:after="0" w:line="240" w:lineRule="auto"/>
              <w:ind w:firstLine="709"/>
              <w:contextualSpacing/>
              <w:jc w:val="both"/>
              <w:rPr>
                <w:rFonts w:ascii="Times New Roman" w:eastAsia="Times New Roman" w:hAnsi="Times New Roman" w:cs="Times New Roman"/>
                <w:sz w:val="16"/>
                <w:szCs w:val="16"/>
              </w:rPr>
            </w:pPr>
            <w:r w:rsidRPr="008926FC">
              <w:rPr>
                <w:rFonts w:ascii="Times New Roman" w:eastAsia="Times New Roman" w:hAnsi="Times New Roman" w:cs="Times New Roman"/>
                <w:sz w:val="16"/>
                <w:szCs w:val="16"/>
              </w:rPr>
              <w:t>Я подтверждаю получение согласия от каждого выгодоприобретателя, являющегося налогоплательщиком США и/или иного иностранного государства, в отношении раскрытия вышеуказанной информации ООО КБ «ГТ Банк» и права ООО КБ «ГТ Банк» осуществить трансграничную передачу полученной информации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p w:rsidR="008926FC" w:rsidRPr="008926FC" w:rsidRDefault="008926FC" w:rsidP="008926FC">
            <w:pPr>
              <w:spacing w:after="200" w:line="240" w:lineRule="auto"/>
              <w:jc w:val="both"/>
              <w:rPr>
                <w:rFonts w:ascii="Times New Roman" w:eastAsia="Times New Roman" w:hAnsi="Times New Roman" w:cs="Times New Roman"/>
                <w:b/>
                <w:sz w:val="16"/>
                <w:szCs w:val="16"/>
                <w:lang w:val="x-none" w:eastAsia="x-none"/>
              </w:rPr>
            </w:pPr>
            <w:r w:rsidRPr="008926FC">
              <w:rPr>
                <w:rFonts w:ascii="Times New Roman" w:eastAsia="Times New Roman" w:hAnsi="Times New Roman" w:cs="Times New Roman"/>
                <w:b/>
                <w:sz w:val="16"/>
                <w:szCs w:val="16"/>
                <w:lang w:eastAsia="x-none"/>
              </w:rPr>
              <w:t xml:space="preserve">         </w:t>
            </w:r>
            <w:r w:rsidRPr="008926FC">
              <w:rPr>
                <w:rFonts w:ascii="Times New Roman" w:eastAsia="Times New Roman" w:hAnsi="Times New Roman" w:cs="Times New Roman"/>
                <w:b/>
                <w:sz w:val="16"/>
                <w:szCs w:val="16"/>
                <w:lang w:val="x-none" w:eastAsia="x-none"/>
              </w:rPr>
              <w:t>** 1. Перечень организаций финансового рынка (ОФР) в соответствии с Главой 20.1. Налогового кодекса РФ:</w:t>
            </w:r>
          </w:p>
          <w:p w:rsidR="008926FC" w:rsidRPr="008926FC" w:rsidRDefault="008926FC" w:rsidP="008926FC">
            <w:pPr>
              <w:spacing w:after="0" w:line="240" w:lineRule="auto"/>
              <w:ind w:firstLine="709"/>
              <w:jc w:val="both"/>
              <w:rPr>
                <w:rFonts w:ascii="Times New Roman" w:eastAsia="Times New Roman" w:hAnsi="Times New Roman" w:cs="Times New Roman"/>
                <w:sz w:val="16"/>
                <w:szCs w:val="16"/>
              </w:rPr>
            </w:pPr>
            <w:r w:rsidRPr="008926FC">
              <w:rPr>
                <w:rFonts w:ascii="Times New Roman" w:eastAsia="Times New Roman" w:hAnsi="Times New Roman" w:cs="Times New Roman"/>
                <w:sz w:val="16"/>
                <w:szCs w:val="16"/>
              </w:rPr>
              <w:t>- кредитная организация;</w:t>
            </w:r>
          </w:p>
          <w:p w:rsidR="008926FC" w:rsidRPr="008926FC" w:rsidRDefault="008926FC" w:rsidP="008926FC">
            <w:pPr>
              <w:spacing w:after="0" w:line="240" w:lineRule="auto"/>
              <w:ind w:firstLine="709"/>
              <w:contextualSpacing/>
              <w:jc w:val="both"/>
              <w:rPr>
                <w:rFonts w:ascii="Times New Roman" w:eastAsia="Times New Roman" w:hAnsi="Times New Roman" w:cs="Times New Roman"/>
                <w:sz w:val="16"/>
                <w:szCs w:val="16"/>
              </w:rPr>
            </w:pPr>
            <w:r w:rsidRPr="008926FC">
              <w:rPr>
                <w:rFonts w:ascii="Times New Roman" w:eastAsia="Times New Roman" w:hAnsi="Times New Roman" w:cs="Times New Roman"/>
                <w:sz w:val="16"/>
                <w:szCs w:val="16"/>
              </w:rPr>
              <w:t>- страховщик, осуществляющий деятельность по добровольному страхованию жизни;</w:t>
            </w:r>
          </w:p>
          <w:p w:rsidR="008926FC" w:rsidRPr="008926FC" w:rsidRDefault="008926FC" w:rsidP="008926FC">
            <w:pPr>
              <w:spacing w:after="0" w:line="240" w:lineRule="auto"/>
              <w:ind w:firstLine="709"/>
              <w:contextualSpacing/>
              <w:jc w:val="both"/>
              <w:rPr>
                <w:rFonts w:ascii="Times New Roman" w:eastAsia="Times New Roman" w:hAnsi="Times New Roman" w:cs="Times New Roman"/>
                <w:sz w:val="16"/>
                <w:szCs w:val="16"/>
              </w:rPr>
            </w:pPr>
            <w:r w:rsidRPr="008926FC">
              <w:rPr>
                <w:rFonts w:ascii="Times New Roman" w:eastAsia="Times New Roman" w:hAnsi="Times New Roman" w:cs="Times New Roman"/>
                <w:sz w:val="16"/>
                <w:szCs w:val="16"/>
              </w:rPr>
              <w:t>-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w:t>
            </w:r>
          </w:p>
          <w:p w:rsidR="008926FC" w:rsidRPr="008926FC" w:rsidRDefault="008926FC" w:rsidP="008926FC">
            <w:pPr>
              <w:spacing w:after="0" w:line="240" w:lineRule="auto"/>
              <w:ind w:firstLine="709"/>
              <w:contextualSpacing/>
              <w:jc w:val="both"/>
              <w:rPr>
                <w:rFonts w:ascii="Times New Roman" w:eastAsia="Times New Roman" w:hAnsi="Times New Roman" w:cs="Times New Roman"/>
                <w:sz w:val="16"/>
                <w:szCs w:val="16"/>
              </w:rPr>
            </w:pPr>
            <w:r w:rsidRPr="008926FC">
              <w:rPr>
                <w:rFonts w:ascii="Times New Roman" w:eastAsia="Times New Roman" w:hAnsi="Times New Roman" w:cs="Times New Roman"/>
                <w:sz w:val="16"/>
                <w:szCs w:val="16"/>
              </w:rPr>
              <w:t>- управляющий по договору доверительного управления имуществом;</w:t>
            </w:r>
          </w:p>
          <w:p w:rsidR="008926FC" w:rsidRPr="008926FC" w:rsidRDefault="008926FC" w:rsidP="008926FC">
            <w:pPr>
              <w:spacing w:after="0" w:line="240" w:lineRule="auto"/>
              <w:ind w:firstLine="709"/>
              <w:contextualSpacing/>
              <w:jc w:val="both"/>
              <w:rPr>
                <w:rFonts w:ascii="Times New Roman" w:eastAsia="Times New Roman" w:hAnsi="Times New Roman" w:cs="Times New Roman"/>
                <w:sz w:val="16"/>
                <w:szCs w:val="16"/>
              </w:rPr>
            </w:pPr>
            <w:r w:rsidRPr="008926FC">
              <w:rPr>
                <w:rFonts w:ascii="Times New Roman" w:eastAsia="Times New Roman" w:hAnsi="Times New Roman" w:cs="Times New Roman"/>
                <w:sz w:val="16"/>
                <w:szCs w:val="16"/>
              </w:rPr>
              <w:t>- негосударственный пенсионный фонд;</w:t>
            </w:r>
          </w:p>
          <w:p w:rsidR="008926FC" w:rsidRPr="008926FC" w:rsidRDefault="008926FC" w:rsidP="008926FC">
            <w:pPr>
              <w:spacing w:after="0" w:line="240" w:lineRule="auto"/>
              <w:ind w:firstLine="709"/>
              <w:contextualSpacing/>
              <w:jc w:val="both"/>
              <w:rPr>
                <w:rFonts w:ascii="Times New Roman" w:eastAsia="Times New Roman" w:hAnsi="Times New Roman" w:cs="Times New Roman"/>
                <w:sz w:val="16"/>
                <w:szCs w:val="16"/>
              </w:rPr>
            </w:pPr>
            <w:r w:rsidRPr="008926FC">
              <w:rPr>
                <w:rFonts w:ascii="Times New Roman" w:eastAsia="Times New Roman" w:hAnsi="Times New Roman" w:cs="Times New Roman"/>
                <w:sz w:val="16"/>
                <w:szCs w:val="16"/>
              </w:rPr>
              <w:t>- акционерный инвестиционный фонд;</w:t>
            </w:r>
          </w:p>
          <w:p w:rsidR="008926FC" w:rsidRPr="008926FC" w:rsidRDefault="008926FC" w:rsidP="008926FC">
            <w:pPr>
              <w:spacing w:after="0" w:line="240" w:lineRule="auto"/>
              <w:ind w:firstLine="709"/>
              <w:contextualSpacing/>
              <w:jc w:val="both"/>
              <w:rPr>
                <w:rFonts w:ascii="Times New Roman" w:eastAsia="Times New Roman" w:hAnsi="Times New Roman" w:cs="Times New Roman"/>
                <w:sz w:val="16"/>
                <w:szCs w:val="16"/>
              </w:rPr>
            </w:pPr>
            <w:r w:rsidRPr="008926FC">
              <w:rPr>
                <w:rFonts w:ascii="Times New Roman" w:eastAsia="Times New Roman" w:hAnsi="Times New Roman" w:cs="Times New Roman"/>
                <w:sz w:val="16"/>
                <w:szCs w:val="16"/>
              </w:rPr>
              <w:t>- управляющая компания инвестиционного фонда, паевого инвестиционного фонда и негосударственного пенсионного фонда;</w:t>
            </w:r>
          </w:p>
          <w:p w:rsidR="008926FC" w:rsidRPr="008926FC" w:rsidRDefault="008926FC" w:rsidP="008926FC">
            <w:pPr>
              <w:spacing w:after="0" w:line="240" w:lineRule="auto"/>
              <w:ind w:firstLine="709"/>
              <w:contextualSpacing/>
              <w:jc w:val="both"/>
              <w:rPr>
                <w:rFonts w:ascii="Times New Roman" w:eastAsia="Times New Roman" w:hAnsi="Times New Roman" w:cs="Times New Roman"/>
                <w:sz w:val="16"/>
                <w:szCs w:val="16"/>
              </w:rPr>
            </w:pPr>
            <w:r w:rsidRPr="008926FC">
              <w:rPr>
                <w:rFonts w:ascii="Times New Roman" w:eastAsia="Times New Roman" w:hAnsi="Times New Roman" w:cs="Times New Roman"/>
                <w:sz w:val="16"/>
                <w:szCs w:val="16"/>
              </w:rPr>
              <w:t>- центральный контрагент;</w:t>
            </w:r>
          </w:p>
          <w:p w:rsidR="008926FC" w:rsidRPr="008926FC" w:rsidRDefault="008926FC" w:rsidP="008926FC">
            <w:pPr>
              <w:spacing w:after="0" w:line="240" w:lineRule="auto"/>
              <w:ind w:firstLine="709"/>
              <w:contextualSpacing/>
              <w:jc w:val="both"/>
              <w:rPr>
                <w:rFonts w:ascii="Times New Roman" w:eastAsia="Times New Roman" w:hAnsi="Times New Roman" w:cs="Times New Roman"/>
                <w:sz w:val="16"/>
                <w:szCs w:val="16"/>
              </w:rPr>
            </w:pPr>
            <w:r w:rsidRPr="008926FC">
              <w:rPr>
                <w:rFonts w:ascii="Times New Roman" w:eastAsia="Times New Roman" w:hAnsi="Times New Roman" w:cs="Times New Roman"/>
                <w:sz w:val="16"/>
                <w:szCs w:val="16"/>
              </w:rPr>
              <w:t>- управляющий товарищ инвестиционного товарищества;</w:t>
            </w:r>
          </w:p>
          <w:p w:rsidR="008926FC" w:rsidRPr="008926FC" w:rsidRDefault="008926FC" w:rsidP="008926FC">
            <w:pPr>
              <w:spacing w:after="0" w:line="240" w:lineRule="auto"/>
              <w:ind w:firstLine="709"/>
              <w:contextualSpacing/>
              <w:jc w:val="both"/>
              <w:rPr>
                <w:rFonts w:ascii="Times New Roman" w:eastAsia="Times New Roman" w:hAnsi="Times New Roman" w:cs="Times New Roman"/>
                <w:sz w:val="16"/>
                <w:szCs w:val="16"/>
              </w:rPr>
            </w:pPr>
            <w:r w:rsidRPr="008926FC">
              <w:rPr>
                <w:rFonts w:ascii="Times New Roman" w:eastAsia="Times New Roman" w:hAnsi="Times New Roman" w:cs="Times New Roman"/>
                <w:sz w:val="16"/>
                <w:szCs w:val="16"/>
              </w:rPr>
              <w:t>- 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rsidR="008926FC" w:rsidRPr="008926FC" w:rsidRDefault="008926FC" w:rsidP="008926FC">
            <w:pPr>
              <w:spacing w:after="0" w:line="240" w:lineRule="auto"/>
              <w:ind w:firstLine="709"/>
              <w:contextualSpacing/>
              <w:jc w:val="both"/>
              <w:rPr>
                <w:rFonts w:ascii="Times New Roman" w:eastAsia="Times New Roman" w:hAnsi="Times New Roman" w:cs="Times New Roman"/>
                <w:sz w:val="16"/>
                <w:szCs w:val="16"/>
              </w:rPr>
            </w:pPr>
            <w:r w:rsidRPr="008926FC">
              <w:rPr>
                <w:rFonts w:ascii="Times New Roman" w:eastAsia="Times New Roman" w:hAnsi="Times New Roman" w:cs="Times New Roman"/>
                <w:b/>
                <w:sz w:val="16"/>
                <w:szCs w:val="16"/>
                <w:lang w:val="x-none" w:eastAsia="x-none"/>
              </w:rPr>
              <w:t>2. Пассивная нефинансовая организация</w:t>
            </w:r>
            <w:r w:rsidRPr="008926FC">
              <w:rPr>
                <w:rFonts w:ascii="Times New Roman" w:eastAsia="Times New Roman" w:hAnsi="Times New Roman" w:cs="Times New Roman"/>
                <w:sz w:val="16"/>
                <w:szCs w:val="16"/>
              </w:rPr>
              <w:t xml:space="preserve"> - организация или структура без образования юридического лица, не являющаяся организацией финансового рынка и не соответствующая признакам клиентов (за исключением клиентов - физических лиц), осуществляющих активную деятельность, а также организация финансового рынка, зарегистрированная в иностранном государстве (территории), не включенном в перечень государств (территорий), с которыми осуществляется автоматический обмен финансовой информацией, размещенный на официальном сайте уполномоченного органа в информационно-телекоммуникационной сети «Интернет», основной доход которой происходит от инвестиций или торговли финансовыми активами и которая управляется иной организацией финансового рынка</w:t>
            </w:r>
          </w:p>
        </w:tc>
      </w:tr>
      <w:tr w:rsidR="008926FC" w:rsidRPr="008926FC" w:rsidTr="008926FC">
        <w:tblPrEx>
          <w:shd w:val="clear" w:color="auto" w:fill="auto"/>
        </w:tblPrEx>
        <w:tc>
          <w:tcPr>
            <w:tcW w:w="9640" w:type="dxa"/>
            <w:gridSpan w:val="20"/>
            <w:tcBorders>
              <w:top w:val="single" w:sz="4" w:space="0" w:color="auto"/>
              <w:left w:val="single" w:sz="4" w:space="0" w:color="auto"/>
              <w:bottom w:val="single" w:sz="4" w:space="0" w:color="auto"/>
              <w:right w:val="single" w:sz="4" w:space="0" w:color="auto"/>
            </w:tcBorders>
            <w:shd w:val="clear" w:color="auto" w:fill="E2EFD9"/>
          </w:tcPr>
          <w:p w:rsidR="008926FC" w:rsidRPr="008926FC" w:rsidRDefault="008926FC" w:rsidP="008926FC">
            <w:pPr>
              <w:spacing w:after="0" w:line="240" w:lineRule="auto"/>
              <w:ind w:firstLine="709"/>
              <w:jc w:val="both"/>
              <w:rPr>
                <w:rFonts w:ascii="Times New Roman" w:eastAsia="Times New Roman" w:hAnsi="Times New Roman" w:cs="Times New Roman"/>
                <w:b/>
                <w:sz w:val="20"/>
                <w:szCs w:val="20"/>
              </w:rPr>
            </w:pPr>
            <w:r w:rsidRPr="008926FC">
              <w:rPr>
                <w:rFonts w:ascii="Times New Roman" w:eastAsia="Times New Roman" w:hAnsi="Times New Roman" w:cs="Times New Roman"/>
                <w:b/>
                <w:sz w:val="20"/>
                <w:szCs w:val="20"/>
              </w:rPr>
              <w:t>Почему Вы выбрали для сотрудничества ООО КБ «ГТ банк</w:t>
            </w:r>
            <w:proofErr w:type="gramStart"/>
            <w:r w:rsidRPr="008926FC">
              <w:rPr>
                <w:rFonts w:ascii="Times New Roman" w:eastAsia="Times New Roman" w:hAnsi="Times New Roman" w:cs="Times New Roman"/>
                <w:b/>
                <w:sz w:val="20"/>
                <w:szCs w:val="20"/>
              </w:rPr>
              <w:t>»?:</w:t>
            </w:r>
            <w:proofErr w:type="gramEnd"/>
          </w:p>
        </w:tc>
      </w:tr>
      <w:tr w:rsidR="008926FC" w:rsidRPr="008926FC" w:rsidTr="008926FC">
        <w:tblPrEx>
          <w:shd w:val="clear" w:color="auto" w:fill="auto"/>
        </w:tblPrEx>
        <w:tc>
          <w:tcPr>
            <w:tcW w:w="5671" w:type="dxa"/>
            <w:gridSpan w:val="11"/>
            <w:tcBorders>
              <w:top w:val="single" w:sz="4" w:space="0" w:color="auto"/>
              <w:left w:val="single" w:sz="4" w:space="0" w:color="auto"/>
              <w:bottom w:val="nil"/>
              <w:right w:val="nil"/>
            </w:tcBorders>
          </w:tcPr>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Check24"/>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Рекомендации контрагентов</w:t>
            </w:r>
          </w:p>
        </w:tc>
        <w:tc>
          <w:tcPr>
            <w:tcW w:w="3969" w:type="dxa"/>
            <w:gridSpan w:val="9"/>
            <w:tcBorders>
              <w:top w:val="single" w:sz="4" w:space="0" w:color="auto"/>
              <w:left w:val="nil"/>
              <w:bottom w:val="nil"/>
              <w:right w:val="single" w:sz="4" w:space="0" w:color="auto"/>
            </w:tcBorders>
          </w:tcPr>
          <w:p w:rsidR="008926FC" w:rsidRPr="008926FC" w:rsidRDefault="008926FC" w:rsidP="008926FC">
            <w:pPr>
              <w:spacing w:after="0" w:line="240" w:lineRule="auto"/>
              <w:ind w:firstLine="851"/>
              <w:jc w:val="both"/>
              <w:rPr>
                <w:rFonts w:ascii="Times New Roman" w:eastAsia="Times New Roman" w:hAnsi="Times New Roman" w:cs="Times New Roman"/>
                <w:b/>
                <w:sz w:val="20"/>
                <w:szCs w:val="20"/>
                <w:lang w:val="en-US"/>
              </w:rPr>
            </w:pPr>
            <w:r w:rsidRPr="008926FC">
              <w:rPr>
                <w:rFonts w:ascii="Times New Roman" w:eastAsia="Times New Roman" w:hAnsi="Times New Roman" w:cs="Times New Roman"/>
                <w:sz w:val="20"/>
                <w:szCs w:val="20"/>
                <w:lang w:val="en-US"/>
              </w:rPr>
              <w:fldChar w:fldCharType="begin">
                <w:ffData>
                  <w:name w:val="Check24"/>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Удобное месторасположение</w:t>
            </w:r>
          </w:p>
        </w:tc>
      </w:tr>
      <w:tr w:rsidR="008926FC" w:rsidRPr="008926FC" w:rsidTr="008926FC">
        <w:tblPrEx>
          <w:shd w:val="clear" w:color="auto" w:fill="auto"/>
        </w:tblPrEx>
        <w:tc>
          <w:tcPr>
            <w:tcW w:w="5671" w:type="dxa"/>
            <w:gridSpan w:val="11"/>
            <w:tcBorders>
              <w:top w:val="nil"/>
              <w:left w:val="single" w:sz="4" w:space="0" w:color="auto"/>
              <w:bottom w:val="nil"/>
              <w:right w:val="nil"/>
            </w:tcBorders>
          </w:tcPr>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Check24"/>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Выгодные тарифы</w:t>
            </w:r>
          </w:p>
        </w:tc>
        <w:tc>
          <w:tcPr>
            <w:tcW w:w="3969" w:type="dxa"/>
            <w:gridSpan w:val="9"/>
            <w:tcBorders>
              <w:top w:val="nil"/>
              <w:left w:val="nil"/>
              <w:bottom w:val="nil"/>
              <w:right w:val="single" w:sz="4" w:space="0" w:color="auto"/>
            </w:tcBorders>
          </w:tcPr>
          <w:p w:rsidR="008926FC" w:rsidRPr="008926FC" w:rsidRDefault="008926FC" w:rsidP="008926FC">
            <w:pPr>
              <w:spacing w:after="0" w:line="240" w:lineRule="auto"/>
              <w:ind w:firstLine="851"/>
              <w:jc w:val="both"/>
              <w:rPr>
                <w:rFonts w:ascii="Times New Roman" w:eastAsia="Times New Roman" w:hAnsi="Times New Roman" w:cs="Times New Roman"/>
                <w:sz w:val="20"/>
                <w:szCs w:val="20"/>
              </w:rPr>
            </w:pPr>
            <w:r w:rsidRPr="008926FC">
              <w:rPr>
                <w:rFonts w:ascii="Times New Roman" w:eastAsia="Times New Roman" w:hAnsi="Times New Roman" w:cs="Times New Roman"/>
                <w:sz w:val="20"/>
                <w:szCs w:val="20"/>
                <w:lang w:val="en-US"/>
              </w:rPr>
              <w:fldChar w:fldCharType="begin">
                <w:ffData>
                  <w:name w:val="Check24"/>
                  <w:enabled/>
                  <w:calcOnExit w:val="0"/>
                  <w:checkBox>
                    <w:sizeAuto/>
                    <w:default w:val="0"/>
                  </w:checkBox>
                </w:ffData>
              </w:fldChar>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instrText>FORMCHECKBOX</w:instrText>
            </w:r>
            <w:r w:rsidRPr="008926FC">
              <w:rPr>
                <w:rFonts w:ascii="Times New Roman" w:eastAsia="Times New Roman" w:hAnsi="Times New Roman" w:cs="Times New Roman"/>
                <w:sz w:val="20"/>
                <w:szCs w:val="20"/>
              </w:rPr>
              <w:instrText xml:space="preserve">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rPr>
              <w:t xml:space="preserve"> Репутация и имидж на рынке</w:t>
            </w:r>
          </w:p>
        </w:tc>
      </w:tr>
      <w:tr w:rsidR="008926FC" w:rsidRPr="008926FC" w:rsidTr="008926FC">
        <w:tblPrEx>
          <w:shd w:val="clear" w:color="auto" w:fill="auto"/>
        </w:tblPrEx>
        <w:tc>
          <w:tcPr>
            <w:tcW w:w="5671" w:type="dxa"/>
            <w:gridSpan w:val="11"/>
            <w:tcBorders>
              <w:top w:val="nil"/>
              <w:left w:val="single" w:sz="4" w:space="0" w:color="auto"/>
              <w:bottom w:val="nil"/>
              <w:right w:val="nil"/>
            </w:tcBorders>
          </w:tcPr>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Check24"/>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Быстрота и качество обслуживания</w:t>
            </w:r>
          </w:p>
        </w:tc>
        <w:tc>
          <w:tcPr>
            <w:tcW w:w="3969" w:type="dxa"/>
            <w:gridSpan w:val="9"/>
            <w:tcBorders>
              <w:top w:val="nil"/>
              <w:left w:val="nil"/>
              <w:bottom w:val="nil"/>
              <w:right w:val="single" w:sz="4" w:space="0" w:color="auto"/>
            </w:tcBorders>
          </w:tcPr>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Check24"/>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Современные технологии</w:t>
            </w:r>
          </w:p>
        </w:tc>
      </w:tr>
      <w:tr w:rsidR="008926FC" w:rsidRPr="008926FC" w:rsidTr="008926FC">
        <w:tblPrEx>
          <w:shd w:val="clear" w:color="auto" w:fill="auto"/>
        </w:tblPrEx>
        <w:tc>
          <w:tcPr>
            <w:tcW w:w="5671" w:type="dxa"/>
            <w:gridSpan w:val="11"/>
            <w:tcBorders>
              <w:top w:val="nil"/>
              <w:left w:val="single" w:sz="4" w:space="0" w:color="auto"/>
              <w:bottom w:val="nil"/>
              <w:right w:val="nil"/>
            </w:tcBorders>
          </w:tcPr>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Check24"/>
                  <w:enabled/>
                  <w:calcOnExit w:val="0"/>
                  <w:checkBox>
                    <w:sizeAuto/>
                    <w:default w:val="0"/>
                  </w:checkBox>
                </w:ffData>
              </w:fldChar>
            </w:r>
            <w:r w:rsidRPr="008926FC">
              <w:rPr>
                <w:rFonts w:ascii="Times New Roman" w:eastAsia="Times New Roman" w:hAnsi="Times New Roman" w:cs="Times New Roman"/>
                <w:sz w:val="20"/>
                <w:szCs w:val="20"/>
                <w:lang w:val="en-US"/>
              </w:rPr>
              <w:instrText xml:space="preserve"> FORMCHECKBOX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sz w:val="20"/>
                <w:szCs w:val="20"/>
                <w:lang w:val="en-US"/>
              </w:rPr>
              <w:fldChar w:fldCharType="end"/>
            </w:r>
            <w:r w:rsidRPr="008926FC">
              <w:rPr>
                <w:rFonts w:ascii="Times New Roman" w:eastAsia="Times New Roman" w:hAnsi="Times New Roman" w:cs="Times New Roman"/>
                <w:sz w:val="20"/>
                <w:szCs w:val="20"/>
                <w:lang w:val="en-US"/>
              </w:rPr>
              <w:t xml:space="preserve"> Другое (укажите)</w:t>
            </w:r>
          </w:p>
        </w:tc>
        <w:tc>
          <w:tcPr>
            <w:tcW w:w="3969" w:type="dxa"/>
            <w:gridSpan w:val="9"/>
            <w:tcBorders>
              <w:top w:val="nil"/>
              <w:left w:val="nil"/>
              <w:bottom w:val="nil"/>
              <w:right w:val="single" w:sz="4" w:space="0" w:color="auto"/>
            </w:tcBorders>
          </w:tcPr>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p>
        </w:tc>
      </w:tr>
      <w:tr w:rsidR="008926FC" w:rsidRPr="008926FC" w:rsidTr="008926FC">
        <w:tblPrEx>
          <w:shd w:val="clear" w:color="auto" w:fill="auto"/>
        </w:tblPrEx>
        <w:tc>
          <w:tcPr>
            <w:tcW w:w="9640" w:type="dxa"/>
            <w:gridSpan w:val="20"/>
            <w:tcBorders>
              <w:top w:val="nil"/>
              <w:left w:val="single" w:sz="4" w:space="0" w:color="auto"/>
              <w:bottom w:val="single" w:sz="4" w:space="0" w:color="auto"/>
              <w:right w:val="single" w:sz="4" w:space="0" w:color="auto"/>
            </w:tcBorders>
          </w:tcPr>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
                  <w:enabled/>
                  <w:calcOnExit w:val="0"/>
                  <w:textInput/>
                </w:ffData>
              </w:fldChar>
            </w:r>
            <w:r w:rsidRPr="008926FC">
              <w:rPr>
                <w:rFonts w:ascii="Times New Roman" w:eastAsia="Times New Roman" w:hAnsi="Times New Roman" w:cs="Times New Roman"/>
                <w:sz w:val="20"/>
                <w:szCs w:val="20"/>
                <w:lang w:val="en-US"/>
              </w:rPr>
              <w:instrText xml:space="preserve"> FORMTEXT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sz w:val="20"/>
                <w:szCs w:val="20"/>
                <w:lang w:val="en-US"/>
              </w:rPr>
              <w:fldChar w:fldCharType="end"/>
            </w:r>
          </w:p>
        </w:tc>
      </w:tr>
    </w:tbl>
    <w:p w:rsidR="008926FC" w:rsidRPr="008926FC" w:rsidRDefault="008926FC" w:rsidP="008926FC">
      <w:pPr>
        <w:spacing w:after="0" w:line="240" w:lineRule="auto"/>
        <w:jc w:val="both"/>
        <w:rPr>
          <w:rFonts w:ascii="Times New Roman" w:eastAsia="Times New Roman" w:hAnsi="Times New Roman" w:cs="Times New Roman"/>
          <w:b/>
          <w:sz w:val="18"/>
          <w:szCs w:val="18"/>
        </w:rPr>
      </w:pPr>
    </w:p>
    <w:p w:rsidR="008926FC" w:rsidRPr="008926FC" w:rsidRDefault="008926FC" w:rsidP="008926FC">
      <w:pPr>
        <w:spacing w:after="0" w:line="240" w:lineRule="auto"/>
        <w:jc w:val="both"/>
        <w:rPr>
          <w:rFonts w:ascii="Times New Roman" w:eastAsia="Times New Roman" w:hAnsi="Times New Roman" w:cs="Times New Roman"/>
          <w:b/>
          <w:sz w:val="18"/>
          <w:szCs w:val="18"/>
        </w:rPr>
      </w:pPr>
      <w:r w:rsidRPr="008926FC">
        <w:rPr>
          <w:rFonts w:ascii="Times New Roman" w:eastAsia="Times New Roman" w:hAnsi="Times New Roman" w:cs="Times New Roman"/>
          <w:b/>
          <w:sz w:val="18"/>
          <w:szCs w:val="18"/>
        </w:rPr>
        <w:t>Информация в Опросном листе является полной и достоверной. В случае изменения сведений, указанных в настоящем Опросном листе, обязуемся письменно проинформировать об этом ООО КБ «ГТ банк» и предоставить надлежащим образом заверенные копии подтверждающих документов в срок, установленный Договором банковского счета.</w:t>
      </w:r>
    </w:p>
    <w:p w:rsidR="008926FC" w:rsidRPr="008926FC" w:rsidRDefault="008926FC" w:rsidP="008926FC">
      <w:pPr>
        <w:spacing w:after="0" w:line="240" w:lineRule="auto"/>
        <w:ind w:firstLine="709"/>
        <w:jc w:val="both"/>
        <w:rPr>
          <w:rFonts w:ascii="Times New Roman" w:eastAsia="Times New Roman" w:hAnsi="Times New Roman" w:cs="Times New Roman"/>
          <w:b/>
          <w:sz w:val="18"/>
          <w:szCs w:val="18"/>
        </w:rPr>
      </w:pPr>
      <w:r w:rsidRPr="008926FC" w:rsidDel="00CB7B3C">
        <w:rPr>
          <w:rFonts w:ascii="Times New Roman" w:eastAsia="Times New Roman" w:hAnsi="Times New Roman" w:cs="Times New Roman"/>
          <w:b/>
          <w:sz w:val="18"/>
          <w:szCs w:val="18"/>
        </w:rPr>
        <w:t xml:space="preserve"> </w:t>
      </w:r>
    </w:p>
    <w:tbl>
      <w:tblPr>
        <w:tblW w:w="9638" w:type="dxa"/>
        <w:tblInd w:w="-567" w:type="dxa"/>
        <w:tblLayout w:type="fixed"/>
        <w:tblLook w:val="04A0" w:firstRow="1" w:lastRow="0" w:firstColumn="1" w:lastColumn="0" w:noHBand="0" w:noVBand="1"/>
      </w:tblPr>
      <w:tblGrid>
        <w:gridCol w:w="2223"/>
        <w:gridCol w:w="2053"/>
        <w:gridCol w:w="236"/>
        <w:gridCol w:w="1134"/>
        <w:gridCol w:w="236"/>
        <w:gridCol w:w="1878"/>
        <w:gridCol w:w="1878"/>
      </w:tblGrid>
      <w:tr w:rsidR="008926FC" w:rsidRPr="008926FC" w:rsidTr="008926FC">
        <w:trPr>
          <w:trHeight w:val="760"/>
        </w:trPr>
        <w:tc>
          <w:tcPr>
            <w:tcW w:w="2241" w:type="dxa"/>
            <w:vAlign w:val="bottom"/>
          </w:tcPr>
          <w:p w:rsidR="008926FC" w:rsidRPr="008926FC" w:rsidRDefault="008926FC" w:rsidP="008926FC">
            <w:pPr>
              <w:spacing w:after="0" w:line="240" w:lineRule="auto"/>
              <w:jc w:val="both"/>
              <w:rPr>
                <w:rFonts w:ascii="Times New Roman" w:eastAsia="Times New Roman" w:hAnsi="Times New Roman" w:cs="Times New Roman"/>
                <w:b/>
                <w:sz w:val="20"/>
                <w:szCs w:val="20"/>
              </w:rPr>
            </w:pPr>
            <w:r w:rsidRPr="008926FC">
              <w:rPr>
                <w:rFonts w:ascii="Times New Roman" w:eastAsia="Times New Roman" w:hAnsi="Times New Roman" w:cs="Times New Roman"/>
                <w:b/>
                <w:sz w:val="20"/>
                <w:szCs w:val="20"/>
              </w:rPr>
              <w:t>Руководитель/ Представитель, действующий на основании</w:t>
            </w:r>
          </w:p>
        </w:tc>
        <w:tc>
          <w:tcPr>
            <w:tcW w:w="2070" w:type="dxa"/>
            <w:tcBorders>
              <w:bottom w:val="single" w:sz="4" w:space="0" w:color="auto"/>
            </w:tcBorders>
            <w:vAlign w:val="bottom"/>
          </w:tcPr>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
                  <w:enabled/>
                  <w:calcOnExit w:val="0"/>
                  <w:textInput/>
                </w:ffData>
              </w:fldChar>
            </w:r>
            <w:r w:rsidRPr="008926FC">
              <w:rPr>
                <w:rFonts w:ascii="Times New Roman" w:eastAsia="Times New Roman" w:hAnsi="Times New Roman" w:cs="Times New Roman"/>
                <w:sz w:val="20"/>
                <w:szCs w:val="20"/>
                <w:lang w:val="en-US"/>
              </w:rPr>
              <w:instrText xml:space="preserve"> FORMTEXT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sz w:val="20"/>
                <w:szCs w:val="20"/>
                <w:lang w:val="en-US"/>
              </w:rPr>
              <w:fldChar w:fldCharType="end"/>
            </w:r>
          </w:p>
        </w:tc>
        <w:tc>
          <w:tcPr>
            <w:tcW w:w="198" w:type="dxa"/>
            <w:vAlign w:val="bottom"/>
          </w:tcPr>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p>
        </w:tc>
        <w:tc>
          <w:tcPr>
            <w:tcW w:w="1142" w:type="dxa"/>
            <w:tcBorders>
              <w:bottom w:val="single" w:sz="4" w:space="0" w:color="auto"/>
            </w:tcBorders>
            <w:vAlign w:val="bottom"/>
          </w:tcPr>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p>
        </w:tc>
        <w:tc>
          <w:tcPr>
            <w:tcW w:w="201" w:type="dxa"/>
            <w:vAlign w:val="bottom"/>
          </w:tcPr>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p>
        </w:tc>
        <w:tc>
          <w:tcPr>
            <w:tcW w:w="1893" w:type="dxa"/>
            <w:tcBorders>
              <w:bottom w:val="single" w:sz="4" w:space="0" w:color="auto"/>
            </w:tcBorders>
            <w:vAlign w:val="bottom"/>
          </w:tcPr>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fldChar w:fldCharType="begin">
                <w:ffData>
                  <w:name w:val=""/>
                  <w:enabled/>
                  <w:calcOnExit w:val="0"/>
                  <w:textInput/>
                </w:ffData>
              </w:fldChar>
            </w:r>
            <w:r w:rsidRPr="008926FC">
              <w:rPr>
                <w:rFonts w:ascii="Times New Roman" w:eastAsia="Times New Roman" w:hAnsi="Times New Roman" w:cs="Times New Roman"/>
                <w:sz w:val="20"/>
                <w:szCs w:val="20"/>
                <w:lang w:val="en-US"/>
              </w:rPr>
              <w:instrText xml:space="preserve"> FORMTEXT </w:instrText>
            </w:r>
            <w:r w:rsidRPr="008926FC">
              <w:rPr>
                <w:rFonts w:ascii="Times New Roman" w:eastAsia="Times New Roman" w:hAnsi="Times New Roman" w:cs="Times New Roman"/>
                <w:sz w:val="20"/>
                <w:szCs w:val="20"/>
                <w:lang w:val="en-US"/>
              </w:rPr>
            </w:r>
            <w:r w:rsidRPr="008926FC">
              <w:rPr>
                <w:rFonts w:ascii="Times New Roman" w:eastAsia="Times New Roman" w:hAnsi="Times New Roman" w:cs="Times New Roman"/>
                <w:sz w:val="20"/>
                <w:szCs w:val="20"/>
                <w:lang w:val="en-US"/>
              </w:rPr>
              <w:fldChar w:fldCharType="separate"/>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noProof/>
                <w:sz w:val="20"/>
                <w:szCs w:val="20"/>
                <w:lang w:val="en-US"/>
              </w:rPr>
              <w:t> </w:t>
            </w:r>
            <w:r w:rsidRPr="008926FC">
              <w:rPr>
                <w:rFonts w:ascii="Times New Roman" w:eastAsia="Times New Roman" w:hAnsi="Times New Roman" w:cs="Times New Roman"/>
                <w:sz w:val="20"/>
                <w:szCs w:val="20"/>
                <w:lang w:val="en-US"/>
              </w:rPr>
              <w:fldChar w:fldCharType="end"/>
            </w:r>
          </w:p>
        </w:tc>
        <w:tc>
          <w:tcPr>
            <w:tcW w:w="1893" w:type="dxa"/>
            <w:tcBorders>
              <w:bottom w:val="single" w:sz="4" w:space="0" w:color="auto"/>
            </w:tcBorders>
          </w:tcPr>
          <w:p w:rsidR="008926FC" w:rsidRPr="008926FC" w:rsidRDefault="008926FC" w:rsidP="008926FC">
            <w:pPr>
              <w:spacing w:after="0" w:line="240" w:lineRule="auto"/>
              <w:ind w:firstLine="851"/>
              <w:jc w:val="both"/>
              <w:rPr>
                <w:rFonts w:ascii="Times New Roman" w:eastAsia="Times New Roman" w:hAnsi="Times New Roman" w:cs="Times New Roman"/>
                <w:sz w:val="20"/>
                <w:szCs w:val="20"/>
                <w:lang w:val="en-US"/>
              </w:rPr>
            </w:pPr>
          </w:p>
        </w:tc>
      </w:tr>
      <w:tr w:rsidR="008926FC" w:rsidRPr="008926FC" w:rsidTr="008926FC">
        <w:trPr>
          <w:trHeight w:val="308"/>
        </w:trPr>
        <w:tc>
          <w:tcPr>
            <w:tcW w:w="2241" w:type="dxa"/>
            <w:vAlign w:val="bottom"/>
          </w:tcPr>
          <w:p w:rsidR="008926FC" w:rsidRPr="008926FC" w:rsidRDefault="008926FC" w:rsidP="008926FC">
            <w:pPr>
              <w:spacing w:after="0" w:line="240" w:lineRule="auto"/>
              <w:ind w:firstLine="851"/>
              <w:jc w:val="both"/>
              <w:rPr>
                <w:rFonts w:ascii="Times New Roman" w:eastAsia="Times New Roman" w:hAnsi="Times New Roman" w:cs="Times New Roman"/>
                <w:i/>
                <w:sz w:val="20"/>
                <w:szCs w:val="20"/>
                <w:vertAlign w:val="superscript"/>
                <w:lang w:val="en-US"/>
              </w:rPr>
            </w:pPr>
          </w:p>
        </w:tc>
        <w:tc>
          <w:tcPr>
            <w:tcW w:w="2070" w:type="dxa"/>
            <w:tcBorders>
              <w:top w:val="single" w:sz="4" w:space="0" w:color="auto"/>
            </w:tcBorders>
          </w:tcPr>
          <w:p w:rsidR="008926FC" w:rsidRPr="008926FC" w:rsidRDefault="008926FC" w:rsidP="008926FC">
            <w:pPr>
              <w:spacing w:after="0" w:line="240" w:lineRule="auto"/>
              <w:rPr>
                <w:rFonts w:ascii="Times New Roman" w:eastAsia="Times New Roman" w:hAnsi="Times New Roman" w:cs="Times New Roman"/>
                <w:i/>
                <w:sz w:val="20"/>
                <w:szCs w:val="20"/>
                <w:vertAlign w:val="superscript"/>
                <w:lang w:val="en-US"/>
              </w:rPr>
            </w:pPr>
            <w:r w:rsidRPr="008926FC">
              <w:rPr>
                <w:rFonts w:ascii="Times New Roman" w:eastAsia="Times New Roman" w:hAnsi="Times New Roman" w:cs="Times New Roman"/>
                <w:i/>
                <w:sz w:val="20"/>
                <w:szCs w:val="20"/>
                <w:vertAlign w:val="superscript"/>
                <w:lang w:val="en-US"/>
              </w:rPr>
              <w:t>(наименование должности, документа)</w:t>
            </w:r>
          </w:p>
        </w:tc>
        <w:tc>
          <w:tcPr>
            <w:tcW w:w="198" w:type="dxa"/>
          </w:tcPr>
          <w:p w:rsidR="008926FC" w:rsidRPr="008926FC" w:rsidRDefault="008926FC" w:rsidP="008926FC">
            <w:pPr>
              <w:keepNext/>
              <w:numPr>
                <w:ilvl w:val="2"/>
                <w:numId w:val="39"/>
              </w:numPr>
              <w:tabs>
                <w:tab w:val="num" w:pos="3555"/>
              </w:tabs>
              <w:suppressAutoHyphens/>
              <w:spacing w:after="60" w:line="240" w:lineRule="auto"/>
              <w:ind w:left="3339" w:firstLine="851"/>
              <w:jc w:val="both"/>
              <w:outlineLvl w:val="2"/>
              <w:rPr>
                <w:rFonts w:ascii="Times New Roman" w:eastAsia="Times New Roman" w:hAnsi="Times New Roman" w:cs="Times New Roman"/>
                <w:i/>
                <w:sz w:val="20"/>
                <w:szCs w:val="20"/>
                <w:vertAlign w:val="superscript"/>
                <w:lang w:val="en-US"/>
              </w:rPr>
            </w:pPr>
            <w:bookmarkStart w:id="1" w:name="_Toc61274252"/>
            <w:bookmarkEnd w:id="1"/>
          </w:p>
        </w:tc>
        <w:tc>
          <w:tcPr>
            <w:tcW w:w="1142" w:type="dxa"/>
            <w:tcBorders>
              <w:top w:val="single" w:sz="4" w:space="0" w:color="auto"/>
            </w:tcBorders>
          </w:tcPr>
          <w:p w:rsidR="008926FC" w:rsidRPr="008926FC" w:rsidRDefault="008926FC" w:rsidP="008926FC">
            <w:pPr>
              <w:spacing w:after="0" w:line="240" w:lineRule="auto"/>
              <w:rPr>
                <w:rFonts w:ascii="Times New Roman" w:eastAsia="Times New Roman" w:hAnsi="Times New Roman" w:cs="Times New Roman"/>
                <w:i/>
                <w:sz w:val="20"/>
                <w:szCs w:val="20"/>
                <w:vertAlign w:val="superscript"/>
                <w:lang w:val="en-US"/>
              </w:rPr>
            </w:pPr>
            <w:r w:rsidRPr="008926FC">
              <w:rPr>
                <w:rFonts w:ascii="Times New Roman" w:eastAsia="Times New Roman" w:hAnsi="Times New Roman" w:cs="Times New Roman"/>
                <w:i/>
                <w:sz w:val="20"/>
                <w:szCs w:val="20"/>
                <w:vertAlign w:val="superscript"/>
                <w:lang w:val="en-US"/>
              </w:rPr>
              <w:t>(Подпись)</w:t>
            </w:r>
          </w:p>
        </w:tc>
        <w:tc>
          <w:tcPr>
            <w:tcW w:w="201" w:type="dxa"/>
          </w:tcPr>
          <w:p w:rsidR="008926FC" w:rsidRPr="008926FC" w:rsidRDefault="008926FC" w:rsidP="008926FC">
            <w:pPr>
              <w:keepNext/>
              <w:numPr>
                <w:ilvl w:val="2"/>
                <w:numId w:val="39"/>
              </w:numPr>
              <w:tabs>
                <w:tab w:val="num" w:pos="3555"/>
              </w:tabs>
              <w:suppressAutoHyphens/>
              <w:spacing w:after="60" w:line="240" w:lineRule="auto"/>
              <w:ind w:left="3339" w:firstLine="851"/>
              <w:jc w:val="both"/>
              <w:outlineLvl w:val="2"/>
              <w:rPr>
                <w:rFonts w:ascii="Times New Roman" w:eastAsia="Times New Roman" w:hAnsi="Times New Roman" w:cs="Times New Roman"/>
                <w:i/>
                <w:sz w:val="20"/>
                <w:szCs w:val="20"/>
                <w:vertAlign w:val="superscript"/>
                <w:lang w:val="en-US"/>
              </w:rPr>
            </w:pPr>
            <w:bookmarkStart w:id="2" w:name="_Toc61274253"/>
            <w:bookmarkEnd w:id="2"/>
          </w:p>
        </w:tc>
        <w:tc>
          <w:tcPr>
            <w:tcW w:w="1893" w:type="dxa"/>
            <w:tcBorders>
              <w:top w:val="single" w:sz="4" w:space="0" w:color="auto"/>
            </w:tcBorders>
          </w:tcPr>
          <w:p w:rsidR="008926FC" w:rsidRPr="008926FC" w:rsidRDefault="008926FC" w:rsidP="008926FC">
            <w:pPr>
              <w:spacing w:after="0" w:line="240" w:lineRule="auto"/>
              <w:ind w:firstLine="709"/>
              <w:jc w:val="center"/>
              <w:rPr>
                <w:rFonts w:ascii="Times New Roman" w:eastAsia="Times New Roman" w:hAnsi="Times New Roman" w:cs="Times New Roman"/>
                <w:i/>
                <w:sz w:val="20"/>
                <w:szCs w:val="20"/>
                <w:vertAlign w:val="superscript"/>
                <w:lang w:val="en-US"/>
              </w:rPr>
            </w:pPr>
            <w:r w:rsidRPr="008926FC">
              <w:rPr>
                <w:rFonts w:ascii="Times New Roman" w:eastAsia="Times New Roman" w:hAnsi="Times New Roman" w:cs="Times New Roman"/>
                <w:i/>
                <w:sz w:val="20"/>
                <w:szCs w:val="20"/>
                <w:vertAlign w:val="superscript"/>
                <w:lang w:val="en-US"/>
              </w:rPr>
              <w:t>(Фамилия и инициалы)</w:t>
            </w:r>
          </w:p>
        </w:tc>
        <w:tc>
          <w:tcPr>
            <w:tcW w:w="1893" w:type="dxa"/>
            <w:tcBorders>
              <w:top w:val="single" w:sz="4" w:space="0" w:color="auto"/>
            </w:tcBorders>
          </w:tcPr>
          <w:p w:rsidR="008926FC" w:rsidRPr="008926FC" w:rsidRDefault="008926FC" w:rsidP="008926FC">
            <w:pPr>
              <w:spacing w:after="0" w:line="240" w:lineRule="auto"/>
              <w:ind w:firstLine="709"/>
              <w:jc w:val="center"/>
              <w:rPr>
                <w:rFonts w:ascii="Times New Roman" w:eastAsia="Times New Roman" w:hAnsi="Times New Roman" w:cs="Times New Roman"/>
                <w:i/>
                <w:sz w:val="20"/>
                <w:szCs w:val="20"/>
                <w:vertAlign w:val="superscript"/>
                <w:lang w:val="en-US"/>
              </w:rPr>
            </w:pPr>
          </w:p>
        </w:tc>
      </w:tr>
    </w:tbl>
    <w:p w:rsidR="008926FC" w:rsidRPr="008926FC" w:rsidRDefault="008926FC" w:rsidP="008926FC">
      <w:pPr>
        <w:spacing w:after="0" w:line="240" w:lineRule="auto"/>
        <w:ind w:firstLine="851"/>
        <w:jc w:val="both"/>
        <w:rPr>
          <w:rFonts w:ascii="Times New Roman" w:eastAsia="Times New Roman" w:hAnsi="Times New Roman" w:cs="Times New Roman"/>
          <w:b/>
          <w:sz w:val="20"/>
          <w:szCs w:val="20"/>
          <w:lang w:val="en-US"/>
        </w:rPr>
      </w:pPr>
      <w:r w:rsidRPr="008926FC">
        <w:rPr>
          <w:rFonts w:ascii="Times New Roman" w:eastAsia="Times New Roman" w:hAnsi="Times New Roman" w:cs="Times New Roman"/>
          <w:b/>
          <w:sz w:val="20"/>
          <w:szCs w:val="20"/>
          <w:lang w:val="en-US"/>
        </w:rPr>
        <w:t>М.П.</w:t>
      </w:r>
    </w:p>
    <w:tbl>
      <w:tblPr>
        <w:tblW w:w="0" w:type="auto"/>
        <w:tblLook w:val="04A0" w:firstRow="1" w:lastRow="0" w:firstColumn="1" w:lastColumn="0" w:noHBand="0" w:noVBand="1"/>
      </w:tblPr>
      <w:tblGrid>
        <w:gridCol w:w="1244"/>
        <w:gridCol w:w="410"/>
        <w:gridCol w:w="1037"/>
        <w:gridCol w:w="1822"/>
        <w:gridCol w:w="1025"/>
        <w:gridCol w:w="598"/>
        <w:gridCol w:w="2724"/>
      </w:tblGrid>
      <w:tr w:rsidR="008926FC" w:rsidRPr="008926FC" w:rsidTr="00361C53">
        <w:trPr>
          <w:trHeight w:val="249"/>
        </w:trPr>
        <w:tc>
          <w:tcPr>
            <w:tcW w:w="1244" w:type="dxa"/>
          </w:tcPr>
          <w:p w:rsidR="008926FC" w:rsidRPr="008926FC" w:rsidRDefault="008926FC" w:rsidP="008926FC">
            <w:pPr>
              <w:spacing w:after="0" w:line="240" w:lineRule="auto"/>
              <w:ind w:firstLine="851"/>
              <w:jc w:val="both"/>
              <w:rPr>
                <w:rFonts w:ascii="Times New Roman" w:eastAsia="Times New Roman" w:hAnsi="Times New Roman" w:cs="Times New Roman"/>
                <w:b/>
                <w:sz w:val="20"/>
                <w:szCs w:val="20"/>
                <w:lang w:val="en-US"/>
              </w:rPr>
            </w:pPr>
            <w:r w:rsidRPr="008926FC">
              <w:rPr>
                <w:rFonts w:ascii="Times New Roman" w:eastAsia="Times New Roman" w:hAnsi="Times New Roman" w:cs="Times New Roman"/>
                <w:b/>
                <w:sz w:val="20"/>
                <w:szCs w:val="20"/>
                <w:lang w:val="en-US"/>
              </w:rPr>
              <w:t>"</w:t>
            </w:r>
          </w:p>
        </w:tc>
        <w:tc>
          <w:tcPr>
            <w:tcW w:w="410" w:type="dxa"/>
            <w:tcBorders>
              <w:bottom w:val="single" w:sz="4" w:space="0" w:color="auto"/>
            </w:tcBorders>
          </w:tcPr>
          <w:p w:rsidR="008926FC" w:rsidRPr="008926FC" w:rsidRDefault="008926FC" w:rsidP="008926FC">
            <w:pPr>
              <w:spacing w:after="0" w:line="240" w:lineRule="auto"/>
              <w:ind w:firstLine="851"/>
              <w:jc w:val="both"/>
              <w:rPr>
                <w:rFonts w:ascii="Times New Roman" w:eastAsia="Times New Roman" w:hAnsi="Times New Roman" w:cs="Times New Roman"/>
                <w:b/>
                <w:sz w:val="20"/>
                <w:szCs w:val="20"/>
                <w:lang w:val="en-US"/>
              </w:rPr>
            </w:pPr>
          </w:p>
        </w:tc>
        <w:tc>
          <w:tcPr>
            <w:tcW w:w="346" w:type="dxa"/>
          </w:tcPr>
          <w:p w:rsidR="008926FC" w:rsidRPr="008926FC" w:rsidRDefault="008926FC" w:rsidP="008926FC">
            <w:pPr>
              <w:spacing w:after="0" w:line="240" w:lineRule="auto"/>
              <w:ind w:firstLine="709"/>
              <w:rPr>
                <w:rFonts w:ascii="Times New Roman" w:eastAsia="Times New Roman" w:hAnsi="Times New Roman" w:cs="Times New Roman"/>
                <w:b/>
                <w:sz w:val="20"/>
                <w:szCs w:val="20"/>
                <w:lang w:val="en-US"/>
              </w:rPr>
            </w:pPr>
            <w:r w:rsidRPr="008926FC">
              <w:rPr>
                <w:rFonts w:ascii="Times New Roman" w:eastAsia="Times New Roman" w:hAnsi="Times New Roman" w:cs="Times New Roman"/>
                <w:b/>
                <w:sz w:val="20"/>
                <w:szCs w:val="20"/>
                <w:lang w:val="en-US"/>
              </w:rPr>
              <w:t>"</w:t>
            </w:r>
          </w:p>
        </w:tc>
        <w:tc>
          <w:tcPr>
            <w:tcW w:w="1822" w:type="dxa"/>
            <w:tcBorders>
              <w:bottom w:val="single" w:sz="4" w:space="0" w:color="auto"/>
            </w:tcBorders>
          </w:tcPr>
          <w:p w:rsidR="008926FC" w:rsidRPr="008926FC" w:rsidRDefault="008926FC" w:rsidP="008926FC">
            <w:pPr>
              <w:spacing w:after="0" w:line="240" w:lineRule="auto"/>
              <w:ind w:firstLine="851"/>
              <w:jc w:val="both"/>
              <w:rPr>
                <w:rFonts w:ascii="Times New Roman" w:eastAsia="Times New Roman" w:hAnsi="Times New Roman" w:cs="Times New Roman"/>
                <w:b/>
                <w:sz w:val="20"/>
                <w:szCs w:val="20"/>
                <w:lang w:val="en-US"/>
              </w:rPr>
            </w:pPr>
            <w:r w:rsidRPr="008926FC">
              <w:rPr>
                <w:rFonts w:ascii="Times New Roman" w:eastAsia="Times New Roman" w:hAnsi="Times New Roman" w:cs="Times New Roman"/>
                <w:b/>
                <w:sz w:val="20"/>
                <w:szCs w:val="20"/>
                <w:lang w:val="en-US"/>
              </w:rPr>
              <w:fldChar w:fldCharType="begin">
                <w:ffData>
                  <w:name w:val=""/>
                  <w:enabled/>
                  <w:calcOnExit w:val="0"/>
                  <w:textInput>
                    <w:maxLength w:val="15"/>
                  </w:textInput>
                </w:ffData>
              </w:fldChar>
            </w:r>
            <w:r w:rsidRPr="008926FC">
              <w:rPr>
                <w:rFonts w:ascii="Times New Roman" w:eastAsia="Times New Roman" w:hAnsi="Times New Roman" w:cs="Times New Roman"/>
                <w:b/>
                <w:sz w:val="20"/>
                <w:szCs w:val="20"/>
                <w:lang w:val="en-US"/>
              </w:rPr>
              <w:instrText xml:space="preserve"> FORMTEXT </w:instrText>
            </w:r>
            <w:r w:rsidRPr="008926FC">
              <w:rPr>
                <w:rFonts w:ascii="Times New Roman" w:eastAsia="Times New Roman" w:hAnsi="Times New Roman" w:cs="Times New Roman"/>
                <w:b/>
                <w:sz w:val="20"/>
                <w:szCs w:val="20"/>
                <w:lang w:val="en-US"/>
              </w:rPr>
            </w:r>
            <w:r w:rsidRPr="008926FC">
              <w:rPr>
                <w:rFonts w:ascii="Times New Roman" w:eastAsia="Times New Roman" w:hAnsi="Times New Roman" w:cs="Times New Roman"/>
                <w:b/>
                <w:sz w:val="20"/>
                <w:szCs w:val="20"/>
                <w:lang w:val="en-US"/>
              </w:rPr>
              <w:fldChar w:fldCharType="separate"/>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noProof/>
                <w:sz w:val="20"/>
                <w:szCs w:val="20"/>
                <w:lang w:val="en-US"/>
              </w:rPr>
              <w:t> </w:t>
            </w:r>
            <w:r w:rsidRPr="008926FC">
              <w:rPr>
                <w:rFonts w:ascii="Times New Roman" w:eastAsia="Times New Roman" w:hAnsi="Times New Roman" w:cs="Times New Roman"/>
                <w:b/>
                <w:sz w:val="20"/>
                <w:szCs w:val="20"/>
                <w:lang w:val="en-US"/>
              </w:rPr>
              <w:fldChar w:fldCharType="end"/>
            </w:r>
          </w:p>
        </w:tc>
        <w:tc>
          <w:tcPr>
            <w:tcW w:w="516" w:type="dxa"/>
          </w:tcPr>
          <w:p w:rsidR="008926FC" w:rsidRPr="008926FC" w:rsidRDefault="008926FC" w:rsidP="008926FC">
            <w:pPr>
              <w:spacing w:after="0" w:line="240" w:lineRule="auto"/>
              <w:ind w:firstLine="709"/>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t>2</w:t>
            </w:r>
          </w:p>
        </w:tc>
        <w:tc>
          <w:tcPr>
            <w:tcW w:w="598" w:type="dxa"/>
            <w:tcBorders>
              <w:bottom w:val="single" w:sz="4" w:space="0" w:color="auto"/>
            </w:tcBorders>
          </w:tcPr>
          <w:p w:rsidR="008926FC" w:rsidRPr="008926FC" w:rsidRDefault="008926FC" w:rsidP="008926FC">
            <w:pPr>
              <w:spacing w:after="0" w:line="240" w:lineRule="auto"/>
              <w:ind w:firstLine="709"/>
              <w:jc w:val="both"/>
              <w:rPr>
                <w:rFonts w:ascii="Times New Roman" w:eastAsia="Times New Roman" w:hAnsi="Times New Roman" w:cs="Times New Roman"/>
                <w:b/>
                <w:sz w:val="20"/>
                <w:szCs w:val="20"/>
                <w:lang w:val="en-US"/>
              </w:rPr>
            </w:pPr>
          </w:p>
        </w:tc>
        <w:tc>
          <w:tcPr>
            <w:tcW w:w="2724" w:type="dxa"/>
          </w:tcPr>
          <w:p w:rsidR="008926FC" w:rsidRPr="008926FC" w:rsidRDefault="008926FC" w:rsidP="008926FC">
            <w:pPr>
              <w:spacing w:after="0" w:line="240" w:lineRule="auto"/>
              <w:ind w:firstLine="709"/>
              <w:jc w:val="both"/>
              <w:rPr>
                <w:rFonts w:ascii="Times New Roman" w:eastAsia="Times New Roman" w:hAnsi="Times New Roman" w:cs="Times New Roman"/>
                <w:sz w:val="20"/>
                <w:szCs w:val="20"/>
                <w:lang w:val="en-US"/>
              </w:rPr>
            </w:pPr>
            <w:r w:rsidRPr="008926FC">
              <w:rPr>
                <w:rFonts w:ascii="Times New Roman" w:eastAsia="Times New Roman" w:hAnsi="Times New Roman" w:cs="Times New Roman"/>
                <w:sz w:val="20"/>
                <w:szCs w:val="20"/>
                <w:lang w:val="en-US"/>
              </w:rPr>
              <w:t>г.</w:t>
            </w:r>
          </w:p>
        </w:tc>
      </w:tr>
    </w:tbl>
    <w:p w:rsidR="00EC5F45" w:rsidRDefault="00EC5F45"/>
    <w:sectPr w:rsidR="00EC5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OpenSymbol">
    <w:panose1 w:val="020B0604020202020204"/>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PragmaticaCondC">
    <w:altName w:val="Courier New"/>
    <w:panose1 w:val="020B0604020202020204"/>
    <w:charset w:val="00"/>
    <w:family w:val="decorative"/>
    <w:pitch w:val="variable"/>
  </w:font>
  <w:font w:name="Corbel">
    <w:panose1 w:val="020B0503020204020204"/>
    <w:charset w:val="CC"/>
    <w:family w:val="swiss"/>
    <w:pitch w:val="variable"/>
    <w:sig w:usb0="A00002EF" w:usb1="4000A44B" w:usb2="00000000" w:usb3="00000000" w:csb0="0000019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1002AFF" w:usb1="C0000002" w:usb2="00000008" w:usb3="00000000" w:csb0="000101FF" w:csb1="00000000"/>
  </w:font>
  <w:font w:name="Gungsuh">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1406"/>
        </w:tabs>
        <w:ind w:left="0" w:firstLine="0"/>
      </w:pPr>
      <w:rPr>
        <w:rFonts w:ascii="Arial" w:hAnsi="Arial"/>
        <w:b/>
        <w:i w:val="0"/>
        <w:sz w:val="20"/>
        <w:szCs w:val="20"/>
      </w:rPr>
    </w:lvl>
    <w:lvl w:ilvl="1">
      <w:start w:val="1"/>
      <w:numFmt w:val="decimal"/>
      <w:lvlText w:val="%1.%2."/>
      <w:lvlJc w:val="left"/>
      <w:pPr>
        <w:tabs>
          <w:tab w:val="num" w:pos="705"/>
        </w:tabs>
        <w:ind w:left="0" w:firstLine="0"/>
      </w:pPr>
      <w:rPr>
        <w:rFonts w:ascii="Arial" w:hAnsi="Arial" w:cs="Arial"/>
        <w:b/>
        <w:sz w:val="20"/>
        <w:szCs w:val="20"/>
      </w:rPr>
    </w:lvl>
    <w:lvl w:ilvl="2">
      <w:start w:val="1"/>
      <w:numFmt w:val="decimal"/>
      <w:lvlText w:val="%1.%2.%3."/>
      <w:lvlJc w:val="left"/>
      <w:pPr>
        <w:tabs>
          <w:tab w:val="num" w:pos="720"/>
        </w:tabs>
        <w:ind w:left="0" w:firstLine="0"/>
      </w:pPr>
      <w:rPr>
        <w:rFonts w:ascii="Arial" w:hAnsi="Arial"/>
        <w:b/>
        <w:i w:val="0"/>
        <w:sz w:val="20"/>
        <w:szCs w:val="20"/>
      </w:rPr>
    </w:lvl>
    <w:lvl w:ilvl="3">
      <w:start w:val="1"/>
      <w:numFmt w:val="decimal"/>
      <w:lvlText w:val="%1.%2.%3.%4."/>
      <w:lvlJc w:val="left"/>
      <w:pPr>
        <w:tabs>
          <w:tab w:val="num" w:pos="720"/>
        </w:tabs>
        <w:ind w:left="0" w:firstLine="0"/>
      </w:pPr>
      <w:rPr>
        <w:b/>
      </w:rPr>
    </w:lvl>
    <w:lvl w:ilvl="4">
      <w:start w:val="1"/>
      <w:numFmt w:val="decimal"/>
      <w:lvlText w:val="%1.%2.%3.%4.%5."/>
      <w:lvlJc w:val="left"/>
      <w:pPr>
        <w:tabs>
          <w:tab w:val="num" w:pos="1080"/>
        </w:tabs>
        <w:ind w:left="0" w:firstLine="0"/>
      </w:pPr>
      <w:rPr>
        <w:b/>
      </w:rPr>
    </w:lvl>
    <w:lvl w:ilvl="5">
      <w:start w:val="1"/>
      <w:numFmt w:val="decimal"/>
      <w:lvlText w:val="%1.%2.%3.%4.%5.%6."/>
      <w:lvlJc w:val="left"/>
      <w:pPr>
        <w:tabs>
          <w:tab w:val="num" w:pos="1080"/>
        </w:tabs>
        <w:ind w:left="0" w:firstLine="0"/>
      </w:pPr>
      <w:rPr>
        <w:b/>
      </w:rPr>
    </w:lvl>
    <w:lvl w:ilvl="6">
      <w:start w:val="1"/>
      <w:numFmt w:val="decimal"/>
      <w:lvlText w:val="%1.%2.%3.%4.%5.%6.%7."/>
      <w:lvlJc w:val="left"/>
      <w:pPr>
        <w:tabs>
          <w:tab w:val="num" w:pos="1440"/>
        </w:tabs>
        <w:ind w:left="0" w:firstLine="0"/>
      </w:pPr>
      <w:rPr>
        <w:b/>
      </w:rPr>
    </w:lvl>
    <w:lvl w:ilvl="7">
      <w:start w:val="1"/>
      <w:numFmt w:val="decimal"/>
      <w:lvlText w:val="%1.%2.%3.%4.%5.%6.%7.%8."/>
      <w:lvlJc w:val="left"/>
      <w:pPr>
        <w:tabs>
          <w:tab w:val="num" w:pos="1440"/>
        </w:tabs>
        <w:ind w:left="0" w:firstLine="0"/>
      </w:pPr>
      <w:rPr>
        <w:b/>
      </w:rPr>
    </w:lvl>
    <w:lvl w:ilvl="8">
      <w:start w:val="1"/>
      <w:numFmt w:val="decimal"/>
      <w:lvlText w:val="%1.%2.%3.%4.%5.%6.%7.%8.%9."/>
      <w:lvlJc w:val="left"/>
      <w:pPr>
        <w:tabs>
          <w:tab w:val="num" w:pos="1440"/>
        </w:tabs>
        <w:ind w:left="0" w:firstLine="0"/>
      </w:pPr>
      <w:rPr>
        <w:b/>
      </w:rPr>
    </w:lvl>
  </w:abstractNum>
  <w:abstractNum w:abstractNumId="1" w15:restartNumberingAfterBreak="0">
    <w:nsid w:val="00000003"/>
    <w:multiLevelType w:val="singleLevel"/>
    <w:tmpl w:val="00000003"/>
    <w:name w:val="WW8Num3"/>
    <w:lvl w:ilvl="0">
      <w:start w:val="3"/>
      <w:numFmt w:val="bullet"/>
      <w:lvlText w:val="-"/>
      <w:lvlJc w:val="left"/>
      <w:pPr>
        <w:tabs>
          <w:tab w:val="num" w:pos="360"/>
        </w:tabs>
        <w:ind w:left="360" w:hanging="360"/>
      </w:pPr>
      <w:rPr>
        <w:rFonts w:ascii="OpenSymbol" w:hAnsi="OpenSymbol"/>
      </w:rPr>
    </w:lvl>
  </w:abstractNum>
  <w:abstractNum w:abstractNumId="2"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20"/>
    <w:multiLevelType w:val="multilevel"/>
    <w:tmpl w:val="00000020"/>
    <w:name w:val="WW8Num32"/>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710D40"/>
    <w:multiLevelType w:val="multilevel"/>
    <w:tmpl w:val="1CD69754"/>
    <w:lvl w:ilvl="0">
      <w:start w:val="4"/>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BFF5D16"/>
    <w:multiLevelType w:val="hybridMultilevel"/>
    <w:tmpl w:val="EE525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716625"/>
    <w:multiLevelType w:val="hybridMultilevel"/>
    <w:tmpl w:val="A9B87AD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1F81756"/>
    <w:multiLevelType w:val="multilevel"/>
    <w:tmpl w:val="9C26D09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2B61165"/>
    <w:multiLevelType w:val="multilevel"/>
    <w:tmpl w:val="F920FABC"/>
    <w:lvl w:ilvl="0">
      <w:start w:val="2"/>
      <w:numFmt w:val="decimal"/>
      <w:lvlText w:val="%1."/>
      <w:lvlJc w:val="left"/>
      <w:pPr>
        <w:ind w:left="360" w:hanging="36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1742071F"/>
    <w:multiLevelType w:val="hybridMultilevel"/>
    <w:tmpl w:val="BF6AD2C0"/>
    <w:lvl w:ilvl="0" w:tplc="04190017">
      <w:start w:val="1"/>
      <w:numFmt w:val="lowerLetter"/>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1A0036F5"/>
    <w:multiLevelType w:val="hybridMultilevel"/>
    <w:tmpl w:val="D00C0974"/>
    <w:lvl w:ilvl="0" w:tplc="388487F6">
      <w:start w:val="1"/>
      <w:numFmt w:val="bullet"/>
      <w:lvlText w:val=""/>
      <w:lvlJc w:val="left"/>
      <w:pPr>
        <w:ind w:left="720" w:hanging="360"/>
      </w:pPr>
      <w:rPr>
        <w:rFonts w:ascii="Wingdings" w:eastAsia="Times New Roman" w:hAnsi="Wingdings"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364109"/>
    <w:multiLevelType w:val="hybridMultilevel"/>
    <w:tmpl w:val="86D63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AB4F47"/>
    <w:multiLevelType w:val="multilevel"/>
    <w:tmpl w:val="F84C19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F44954"/>
    <w:multiLevelType w:val="hybridMultilevel"/>
    <w:tmpl w:val="26FCDF3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C37333F"/>
    <w:multiLevelType w:val="hybridMultilevel"/>
    <w:tmpl w:val="4F920776"/>
    <w:lvl w:ilvl="0" w:tplc="0419000D">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5" w15:restartNumberingAfterBreak="0">
    <w:nsid w:val="1CF22468"/>
    <w:multiLevelType w:val="multilevel"/>
    <w:tmpl w:val="AAFC15AA"/>
    <w:lvl w:ilvl="0">
      <w:start w:val="2"/>
      <w:numFmt w:val="decimal"/>
      <w:lvlText w:val="%1."/>
      <w:lvlJc w:val="left"/>
      <w:pPr>
        <w:ind w:left="360" w:hanging="360"/>
      </w:pPr>
      <w:rPr>
        <w:rFonts w:hint="default"/>
      </w:rPr>
    </w:lvl>
    <w:lvl w:ilvl="1">
      <w:start w:val="1"/>
      <w:numFmt w:val="decimal"/>
      <w:lvlRestart w:val="0"/>
      <w:lvlText w:val="%1.%2."/>
      <w:lvlJc w:val="left"/>
      <w:pPr>
        <w:ind w:left="1425"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04C4A76"/>
    <w:multiLevelType w:val="hybridMultilevel"/>
    <w:tmpl w:val="63066F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1310A6"/>
    <w:multiLevelType w:val="hybridMultilevel"/>
    <w:tmpl w:val="507ABBE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27D13545"/>
    <w:multiLevelType w:val="hybridMultilevel"/>
    <w:tmpl w:val="B6AEC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A4C57A8"/>
    <w:multiLevelType w:val="hybridMultilevel"/>
    <w:tmpl w:val="3FFAB188"/>
    <w:lvl w:ilvl="0" w:tplc="20B4DCE8">
      <w:start w:val="1"/>
      <w:numFmt w:val="russianLower"/>
      <w:lvlText w:val="%1)."/>
      <w:lvlJc w:val="left"/>
      <w:pPr>
        <w:ind w:left="927"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0" w15:restartNumberingAfterBreak="0">
    <w:nsid w:val="2A9378E8"/>
    <w:multiLevelType w:val="multilevel"/>
    <w:tmpl w:val="9DAAEBCA"/>
    <w:lvl w:ilvl="0">
      <w:start w:val="6"/>
      <w:numFmt w:val="decimal"/>
      <w:lvlText w:val="%1."/>
      <w:lvlJc w:val="left"/>
      <w:pPr>
        <w:ind w:left="360" w:hanging="36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2CF6E6F"/>
    <w:multiLevelType w:val="hybridMultilevel"/>
    <w:tmpl w:val="8BDAB4A0"/>
    <w:lvl w:ilvl="0" w:tplc="00000006">
      <w:start w:val="1"/>
      <w:numFmt w:val="bullet"/>
      <w:lvlText w:val=""/>
      <w:lvlJc w:val="left"/>
      <w:pPr>
        <w:ind w:left="1207" w:hanging="360"/>
      </w:pPr>
      <w:rPr>
        <w:rFonts w:ascii="Wingdings" w:hAnsi="Wingdings"/>
      </w:rPr>
    </w:lvl>
    <w:lvl w:ilvl="1" w:tplc="04190003" w:tentative="1">
      <w:start w:val="1"/>
      <w:numFmt w:val="bullet"/>
      <w:lvlText w:val="o"/>
      <w:lvlJc w:val="left"/>
      <w:pPr>
        <w:ind w:left="1927" w:hanging="360"/>
      </w:pPr>
      <w:rPr>
        <w:rFonts w:ascii="Courier New" w:hAnsi="Courier New" w:cs="Courier New" w:hint="default"/>
      </w:rPr>
    </w:lvl>
    <w:lvl w:ilvl="2" w:tplc="04190005" w:tentative="1">
      <w:start w:val="1"/>
      <w:numFmt w:val="bullet"/>
      <w:lvlText w:val=""/>
      <w:lvlJc w:val="left"/>
      <w:pPr>
        <w:ind w:left="2647" w:hanging="360"/>
      </w:pPr>
      <w:rPr>
        <w:rFonts w:ascii="Wingdings" w:hAnsi="Wingdings" w:hint="default"/>
      </w:rPr>
    </w:lvl>
    <w:lvl w:ilvl="3" w:tplc="04190001" w:tentative="1">
      <w:start w:val="1"/>
      <w:numFmt w:val="bullet"/>
      <w:lvlText w:val=""/>
      <w:lvlJc w:val="left"/>
      <w:pPr>
        <w:ind w:left="3367" w:hanging="360"/>
      </w:pPr>
      <w:rPr>
        <w:rFonts w:ascii="Symbol" w:hAnsi="Symbol" w:hint="default"/>
      </w:rPr>
    </w:lvl>
    <w:lvl w:ilvl="4" w:tplc="04190003" w:tentative="1">
      <w:start w:val="1"/>
      <w:numFmt w:val="bullet"/>
      <w:lvlText w:val="o"/>
      <w:lvlJc w:val="left"/>
      <w:pPr>
        <w:ind w:left="4087" w:hanging="360"/>
      </w:pPr>
      <w:rPr>
        <w:rFonts w:ascii="Courier New" w:hAnsi="Courier New" w:cs="Courier New" w:hint="default"/>
      </w:rPr>
    </w:lvl>
    <w:lvl w:ilvl="5" w:tplc="04190005" w:tentative="1">
      <w:start w:val="1"/>
      <w:numFmt w:val="bullet"/>
      <w:lvlText w:val=""/>
      <w:lvlJc w:val="left"/>
      <w:pPr>
        <w:ind w:left="4807" w:hanging="360"/>
      </w:pPr>
      <w:rPr>
        <w:rFonts w:ascii="Wingdings" w:hAnsi="Wingdings" w:hint="default"/>
      </w:rPr>
    </w:lvl>
    <w:lvl w:ilvl="6" w:tplc="04190001" w:tentative="1">
      <w:start w:val="1"/>
      <w:numFmt w:val="bullet"/>
      <w:lvlText w:val=""/>
      <w:lvlJc w:val="left"/>
      <w:pPr>
        <w:ind w:left="5527" w:hanging="360"/>
      </w:pPr>
      <w:rPr>
        <w:rFonts w:ascii="Symbol" w:hAnsi="Symbol" w:hint="default"/>
      </w:rPr>
    </w:lvl>
    <w:lvl w:ilvl="7" w:tplc="04190003" w:tentative="1">
      <w:start w:val="1"/>
      <w:numFmt w:val="bullet"/>
      <w:lvlText w:val="o"/>
      <w:lvlJc w:val="left"/>
      <w:pPr>
        <w:ind w:left="6247" w:hanging="360"/>
      </w:pPr>
      <w:rPr>
        <w:rFonts w:ascii="Courier New" w:hAnsi="Courier New" w:cs="Courier New" w:hint="default"/>
      </w:rPr>
    </w:lvl>
    <w:lvl w:ilvl="8" w:tplc="04190005" w:tentative="1">
      <w:start w:val="1"/>
      <w:numFmt w:val="bullet"/>
      <w:lvlText w:val=""/>
      <w:lvlJc w:val="left"/>
      <w:pPr>
        <w:ind w:left="6967" w:hanging="360"/>
      </w:pPr>
      <w:rPr>
        <w:rFonts w:ascii="Wingdings" w:hAnsi="Wingdings" w:hint="default"/>
      </w:rPr>
    </w:lvl>
  </w:abstractNum>
  <w:abstractNum w:abstractNumId="22" w15:restartNumberingAfterBreak="0">
    <w:nsid w:val="33DB17A8"/>
    <w:multiLevelType w:val="hybridMultilevel"/>
    <w:tmpl w:val="A15482C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3" w15:restartNumberingAfterBreak="0">
    <w:nsid w:val="38F66301"/>
    <w:multiLevelType w:val="multilevel"/>
    <w:tmpl w:val="50B0E260"/>
    <w:lvl w:ilvl="0">
      <w:start w:val="1"/>
      <w:numFmt w:val="decimal"/>
      <w:lvlText w:val="%1."/>
      <w:lvlJc w:val="left"/>
      <w:pPr>
        <w:ind w:left="360" w:hanging="360"/>
      </w:pPr>
      <w:rPr>
        <w:lang w:val="ru-RU"/>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CA6A53"/>
    <w:multiLevelType w:val="hybridMultilevel"/>
    <w:tmpl w:val="73B2FFB2"/>
    <w:lvl w:ilvl="0" w:tplc="97B44B4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E0F7D37"/>
    <w:multiLevelType w:val="multilevel"/>
    <w:tmpl w:val="B6C88CCC"/>
    <w:lvl w:ilvl="0">
      <w:start w:val="7"/>
      <w:numFmt w:val="decimal"/>
      <w:lvlText w:val="%1."/>
      <w:lvlJc w:val="left"/>
      <w:pPr>
        <w:ind w:left="360" w:hanging="36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16C7DBA"/>
    <w:multiLevelType w:val="multilevel"/>
    <w:tmpl w:val="00000001"/>
    <w:lvl w:ilvl="0">
      <w:start w:val="1"/>
      <w:numFmt w:val="decimal"/>
      <w:lvlText w:val="%1."/>
      <w:lvlJc w:val="left"/>
      <w:pPr>
        <w:tabs>
          <w:tab w:val="num" w:pos="1406"/>
        </w:tabs>
        <w:ind w:left="0" w:firstLine="0"/>
      </w:pPr>
      <w:rPr>
        <w:rFonts w:ascii="Arial" w:hAnsi="Arial"/>
        <w:b/>
        <w:i w:val="0"/>
        <w:sz w:val="20"/>
        <w:szCs w:val="20"/>
      </w:rPr>
    </w:lvl>
    <w:lvl w:ilvl="1">
      <w:start w:val="1"/>
      <w:numFmt w:val="decimal"/>
      <w:lvlText w:val="%1.%2."/>
      <w:lvlJc w:val="left"/>
      <w:pPr>
        <w:tabs>
          <w:tab w:val="num" w:pos="705"/>
        </w:tabs>
        <w:ind w:left="0" w:firstLine="0"/>
      </w:pPr>
      <w:rPr>
        <w:rFonts w:ascii="Arial" w:hAnsi="Arial" w:cs="Arial"/>
        <w:b/>
        <w:sz w:val="20"/>
        <w:szCs w:val="20"/>
      </w:rPr>
    </w:lvl>
    <w:lvl w:ilvl="2">
      <w:start w:val="1"/>
      <w:numFmt w:val="decimal"/>
      <w:lvlText w:val="%1.%2.%3."/>
      <w:lvlJc w:val="left"/>
      <w:pPr>
        <w:tabs>
          <w:tab w:val="num" w:pos="720"/>
        </w:tabs>
        <w:ind w:left="0" w:firstLine="0"/>
      </w:pPr>
      <w:rPr>
        <w:rFonts w:ascii="Arial" w:hAnsi="Arial"/>
        <w:b/>
        <w:i w:val="0"/>
        <w:sz w:val="20"/>
        <w:szCs w:val="20"/>
      </w:rPr>
    </w:lvl>
    <w:lvl w:ilvl="3">
      <w:start w:val="1"/>
      <w:numFmt w:val="decimal"/>
      <w:lvlText w:val="%1.%2.%3.%4."/>
      <w:lvlJc w:val="left"/>
      <w:pPr>
        <w:tabs>
          <w:tab w:val="num" w:pos="720"/>
        </w:tabs>
        <w:ind w:left="0" w:firstLine="0"/>
      </w:pPr>
      <w:rPr>
        <w:b/>
      </w:rPr>
    </w:lvl>
    <w:lvl w:ilvl="4">
      <w:start w:val="1"/>
      <w:numFmt w:val="decimal"/>
      <w:lvlText w:val="%1.%2.%3.%4.%5."/>
      <w:lvlJc w:val="left"/>
      <w:pPr>
        <w:tabs>
          <w:tab w:val="num" w:pos="1080"/>
        </w:tabs>
        <w:ind w:left="0" w:firstLine="0"/>
      </w:pPr>
      <w:rPr>
        <w:b/>
      </w:rPr>
    </w:lvl>
    <w:lvl w:ilvl="5">
      <w:start w:val="1"/>
      <w:numFmt w:val="decimal"/>
      <w:lvlText w:val="%1.%2.%3.%4.%5.%6."/>
      <w:lvlJc w:val="left"/>
      <w:pPr>
        <w:tabs>
          <w:tab w:val="num" w:pos="1080"/>
        </w:tabs>
        <w:ind w:left="0" w:firstLine="0"/>
      </w:pPr>
      <w:rPr>
        <w:b/>
      </w:rPr>
    </w:lvl>
    <w:lvl w:ilvl="6">
      <w:start w:val="1"/>
      <w:numFmt w:val="decimal"/>
      <w:lvlText w:val="%1.%2.%3.%4.%5.%6.%7."/>
      <w:lvlJc w:val="left"/>
      <w:pPr>
        <w:tabs>
          <w:tab w:val="num" w:pos="1440"/>
        </w:tabs>
        <w:ind w:left="0" w:firstLine="0"/>
      </w:pPr>
      <w:rPr>
        <w:b/>
      </w:rPr>
    </w:lvl>
    <w:lvl w:ilvl="7">
      <w:start w:val="1"/>
      <w:numFmt w:val="decimal"/>
      <w:lvlText w:val="%1.%2.%3.%4.%5.%6.%7.%8."/>
      <w:lvlJc w:val="left"/>
      <w:pPr>
        <w:tabs>
          <w:tab w:val="num" w:pos="1440"/>
        </w:tabs>
        <w:ind w:left="0" w:firstLine="0"/>
      </w:pPr>
      <w:rPr>
        <w:b/>
      </w:rPr>
    </w:lvl>
    <w:lvl w:ilvl="8">
      <w:start w:val="1"/>
      <w:numFmt w:val="decimal"/>
      <w:lvlText w:val="%1.%2.%3.%4.%5.%6.%7.%8.%9."/>
      <w:lvlJc w:val="left"/>
      <w:pPr>
        <w:tabs>
          <w:tab w:val="num" w:pos="1440"/>
        </w:tabs>
        <w:ind w:left="0" w:firstLine="0"/>
      </w:pPr>
      <w:rPr>
        <w:b/>
      </w:rPr>
    </w:lvl>
  </w:abstractNum>
  <w:abstractNum w:abstractNumId="27" w15:restartNumberingAfterBreak="0">
    <w:nsid w:val="43251CFB"/>
    <w:multiLevelType w:val="multilevel"/>
    <w:tmpl w:val="4C9E9BFC"/>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6166D0E"/>
    <w:multiLevelType w:val="hybridMultilevel"/>
    <w:tmpl w:val="F3B2829A"/>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9" w15:restartNumberingAfterBreak="0">
    <w:nsid w:val="496D1BF9"/>
    <w:multiLevelType w:val="hybridMultilevel"/>
    <w:tmpl w:val="B5F8672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0" w15:restartNumberingAfterBreak="0">
    <w:nsid w:val="4A990B06"/>
    <w:multiLevelType w:val="hybridMultilevel"/>
    <w:tmpl w:val="07A814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53F46CFB"/>
    <w:multiLevelType w:val="multilevel"/>
    <w:tmpl w:val="91F63208"/>
    <w:lvl w:ilvl="0">
      <w:start w:val="3"/>
      <w:numFmt w:val="decimal"/>
      <w:lvlText w:val="%1."/>
      <w:lvlJc w:val="left"/>
      <w:pPr>
        <w:ind w:left="360" w:hanging="360"/>
      </w:pPr>
      <w:rPr>
        <w:rFonts w:hint="default"/>
      </w:rPr>
    </w:lvl>
    <w:lvl w:ilvl="1">
      <w:start w:val="1"/>
      <w:numFmt w:val="decimal"/>
      <w:lvlRestart w:val="0"/>
      <w:lvlText w:val="%1.%2."/>
      <w:lvlJc w:val="left"/>
      <w:pPr>
        <w:ind w:left="1283"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C2658C6"/>
    <w:multiLevelType w:val="hybridMultilevel"/>
    <w:tmpl w:val="F13403F4"/>
    <w:lvl w:ilvl="0" w:tplc="E2B4AF82">
      <w:start w:val="1"/>
      <w:numFmt w:val="russianLower"/>
      <w:lvlText w:val="%1)."/>
      <w:lvlJc w:val="left"/>
      <w:pPr>
        <w:ind w:left="25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B3546E"/>
    <w:multiLevelType w:val="hybridMultilevel"/>
    <w:tmpl w:val="D8664B8E"/>
    <w:lvl w:ilvl="0" w:tplc="D5743CA4">
      <w:start w:val="1"/>
      <w:numFmt w:val="decimal"/>
      <w:lvlText w:val="Глава %1."/>
      <w:lvlJc w:val="left"/>
      <w:pPr>
        <w:ind w:left="720" w:hanging="360"/>
      </w:pPr>
      <w:rPr>
        <w:rFonts w:ascii="Arial" w:hAnsi="Arial" w:cs="Arial" w:hint="default"/>
        <w:b/>
        <w:color w:val="auto"/>
      </w:rPr>
    </w:lvl>
    <w:lvl w:ilvl="1" w:tplc="53B0D724">
      <w:start w:val="1"/>
      <w:numFmt w:val="decimal"/>
      <w:lvlText w:val="%2."/>
      <w:lvlJc w:val="left"/>
      <w:pPr>
        <w:ind w:left="1440" w:hanging="360"/>
      </w:pPr>
      <w:rPr>
        <w:rFonts w:hint="default"/>
        <w:b/>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E4130FB"/>
    <w:multiLevelType w:val="hybridMultilevel"/>
    <w:tmpl w:val="930A5206"/>
    <w:lvl w:ilvl="0" w:tplc="8EDE78EE">
      <w:start w:val="1"/>
      <w:numFmt w:val="russianLower"/>
      <w:lvlText w:val="%1)."/>
      <w:lvlJc w:val="left"/>
      <w:pPr>
        <w:ind w:left="25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547EFE"/>
    <w:multiLevelType w:val="hybridMultilevel"/>
    <w:tmpl w:val="30AA3362"/>
    <w:lvl w:ilvl="0" w:tplc="0C22B6EA">
      <w:start w:val="1"/>
      <w:numFmt w:val="russianLower"/>
      <w:lvlText w:val="%1)."/>
      <w:lvlJc w:val="left"/>
      <w:pPr>
        <w:ind w:left="13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267678"/>
    <w:multiLevelType w:val="hybridMultilevel"/>
    <w:tmpl w:val="5D74B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692245"/>
    <w:multiLevelType w:val="hybridMultilevel"/>
    <w:tmpl w:val="D06EA6F0"/>
    <w:lvl w:ilvl="0" w:tplc="04190017">
      <w:start w:val="1"/>
      <w:numFmt w:val="lowerLetter"/>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642B37"/>
    <w:multiLevelType w:val="hybridMultilevel"/>
    <w:tmpl w:val="A46065A4"/>
    <w:lvl w:ilvl="0" w:tplc="202A5E6C">
      <w:start w:val="1"/>
      <w:numFmt w:val="russianLower"/>
      <w:lvlText w:val="%1)."/>
      <w:lvlJc w:val="left"/>
      <w:pPr>
        <w:ind w:left="25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C058CF"/>
    <w:multiLevelType w:val="hybridMultilevel"/>
    <w:tmpl w:val="FC2CD838"/>
    <w:lvl w:ilvl="0" w:tplc="5F3292B8">
      <w:start w:val="1"/>
      <w:numFmt w:val="decimal"/>
      <w:pStyle w:val="Heading11"/>
      <w:lvlText w:val="Глава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4D24A3"/>
    <w:multiLevelType w:val="multilevel"/>
    <w:tmpl w:val="0220E6A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7AF42A0"/>
    <w:multiLevelType w:val="hybridMultilevel"/>
    <w:tmpl w:val="7DA0C544"/>
    <w:lvl w:ilvl="0" w:tplc="633ECA54">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39"/>
  </w:num>
  <w:num w:numId="2">
    <w:abstractNumId w:val="15"/>
  </w:num>
  <w:num w:numId="3">
    <w:abstractNumId w:val="31"/>
  </w:num>
  <w:num w:numId="4">
    <w:abstractNumId w:val="38"/>
  </w:num>
  <w:num w:numId="5">
    <w:abstractNumId w:val="35"/>
  </w:num>
  <w:num w:numId="6">
    <w:abstractNumId w:val="19"/>
  </w:num>
  <w:num w:numId="7">
    <w:abstractNumId w:val="32"/>
  </w:num>
  <w:num w:numId="8">
    <w:abstractNumId w:val="34"/>
  </w:num>
  <w:num w:numId="9">
    <w:abstractNumId w:val="33"/>
  </w:num>
  <w:num w:numId="10">
    <w:abstractNumId w:val="20"/>
  </w:num>
  <w:num w:numId="11">
    <w:abstractNumId w:val="25"/>
  </w:num>
  <w:num w:numId="12">
    <w:abstractNumId w:val="7"/>
  </w:num>
  <w:num w:numId="13">
    <w:abstractNumId w:val="27"/>
  </w:num>
  <w:num w:numId="14">
    <w:abstractNumId w:val="12"/>
  </w:num>
  <w:num w:numId="15">
    <w:abstractNumId w:val="40"/>
  </w:num>
  <w:num w:numId="16">
    <w:abstractNumId w:val="4"/>
  </w:num>
  <w:num w:numId="17">
    <w:abstractNumId w:val="29"/>
  </w:num>
  <w:num w:numId="18">
    <w:abstractNumId w:val="1"/>
  </w:num>
  <w:num w:numId="19">
    <w:abstractNumId w:val="3"/>
  </w:num>
  <w:num w:numId="20">
    <w:abstractNumId w:val="13"/>
  </w:num>
  <w:num w:numId="21">
    <w:abstractNumId w:val="10"/>
  </w:num>
  <w:num w:numId="22">
    <w:abstractNumId w:val="23"/>
  </w:num>
  <w:num w:numId="23">
    <w:abstractNumId w:val="9"/>
  </w:num>
  <w:num w:numId="24">
    <w:abstractNumId w:val="24"/>
  </w:num>
  <w:num w:numId="25">
    <w:abstractNumId w:val="22"/>
  </w:num>
  <w:num w:numId="26">
    <w:abstractNumId w:val="8"/>
  </w:num>
  <w:num w:numId="27">
    <w:abstractNumId w:val="37"/>
  </w:num>
  <w:num w:numId="28">
    <w:abstractNumId w:val="28"/>
  </w:num>
  <w:num w:numId="29">
    <w:abstractNumId w:val="36"/>
  </w:num>
  <w:num w:numId="30">
    <w:abstractNumId w:val="14"/>
  </w:num>
  <w:num w:numId="31">
    <w:abstractNumId w:val="16"/>
  </w:num>
  <w:num w:numId="32">
    <w:abstractNumId w:val="17"/>
  </w:num>
  <w:num w:numId="33">
    <w:abstractNumId w:val="41"/>
  </w:num>
  <w:num w:numId="34">
    <w:abstractNumId w:val="6"/>
  </w:num>
  <w:num w:numId="35">
    <w:abstractNumId w:val="21"/>
  </w:num>
  <w:num w:numId="36">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0"/>
  </w:num>
  <w:num w:numId="39">
    <w:abstractNumId w:val="26"/>
  </w:num>
  <w:num w:numId="40">
    <w:abstractNumId w:val="30"/>
  </w:num>
  <w:num w:numId="41">
    <w:abstractNumId w:val="11"/>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FC"/>
    <w:rsid w:val="000807CE"/>
    <w:rsid w:val="002451A1"/>
    <w:rsid w:val="003A400E"/>
    <w:rsid w:val="005379C5"/>
    <w:rsid w:val="005E75EC"/>
    <w:rsid w:val="006C3FC6"/>
    <w:rsid w:val="008926FC"/>
    <w:rsid w:val="00EC5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FD67C-DA56-4087-B8F1-6F1D76CF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926FC"/>
    <w:pPr>
      <w:keepNext/>
      <w:keepLines/>
      <w:spacing w:before="480" w:after="0" w:line="240" w:lineRule="auto"/>
      <w:ind w:firstLine="709"/>
      <w:outlineLvl w:val="0"/>
    </w:pPr>
    <w:rPr>
      <w:rFonts w:ascii="Cambria" w:eastAsia="Times New Roman" w:hAnsi="Cambria" w:cs="Times New Roman"/>
      <w:b/>
      <w:bCs/>
      <w:color w:val="365F91"/>
      <w:sz w:val="28"/>
      <w:szCs w:val="28"/>
      <w:lang w:val="en-US"/>
    </w:rPr>
  </w:style>
  <w:style w:type="paragraph" w:styleId="2">
    <w:name w:val="heading 2"/>
    <w:basedOn w:val="a"/>
    <w:next w:val="a"/>
    <w:link w:val="20"/>
    <w:qFormat/>
    <w:rsid w:val="008926FC"/>
    <w:pPr>
      <w:keepNext/>
      <w:keepLines/>
      <w:spacing w:before="200" w:after="0" w:line="240" w:lineRule="auto"/>
      <w:ind w:firstLine="709"/>
      <w:outlineLvl w:val="1"/>
    </w:pPr>
    <w:rPr>
      <w:rFonts w:ascii="Cambria" w:eastAsia="Times New Roman" w:hAnsi="Cambria" w:cs="Times New Roman"/>
      <w:b/>
      <w:bCs/>
      <w:color w:val="4F81BD"/>
      <w:sz w:val="26"/>
      <w:szCs w:val="26"/>
      <w:lang w:val="en-US"/>
    </w:rPr>
  </w:style>
  <w:style w:type="paragraph" w:styleId="3">
    <w:name w:val="heading 3"/>
    <w:basedOn w:val="a"/>
    <w:next w:val="a"/>
    <w:link w:val="30"/>
    <w:uiPriority w:val="9"/>
    <w:unhideWhenUsed/>
    <w:qFormat/>
    <w:rsid w:val="008926FC"/>
    <w:pPr>
      <w:keepNext/>
      <w:spacing w:before="240" w:after="60" w:line="240" w:lineRule="auto"/>
      <w:ind w:firstLine="709"/>
      <w:outlineLvl w:val="2"/>
    </w:pPr>
    <w:rPr>
      <w:rFonts w:ascii="Calibri Light" w:eastAsia="Times New Roman" w:hAnsi="Calibri Light" w:cs="Times New Roman"/>
      <w:b/>
      <w:bCs/>
      <w:sz w:val="26"/>
      <w:szCs w:val="26"/>
      <w:lang w:val="en-US"/>
    </w:rPr>
  </w:style>
  <w:style w:type="paragraph" w:styleId="4">
    <w:name w:val="heading 4"/>
    <w:basedOn w:val="a"/>
    <w:next w:val="a"/>
    <w:link w:val="40"/>
    <w:qFormat/>
    <w:rsid w:val="008926FC"/>
    <w:pPr>
      <w:keepNext/>
      <w:spacing w:after="0" w:line="240" w:lineRule="auto"/>
      <w:ind w:firstLine="709"/>
      <w:jc w:val="center"/>
      <w:outlineLvl w:val="3"/>
    </w:pPr>
    <w:rPr>
      <w:rFonts w:ascii="Times New Roman" w:eastAsia="Times New Roman" w:hAnsi="Times New Roman" w:cs="Times New Roman"/>
      <w:b/>
      <w:sz w:val="24"/>
      <w:szCs w:val="20"/>
    </w:rPr>
  </w:style>
  <w:style w:type="paragraph" w:styleId="5">
    <w:name w:val="heading 5"/>
    <w:basedOn w:val="a"/>
    <w:next w:val="a"/>
    <w:link w:val="50"/>
    <w:uiPriority w:val="9"/>
    <w:qFormat/>
    <w:rsid w:val="008926FC"/>
    <w:pPr>
      <w:keepNext/>
      <w:keepLines/>
      <w:spacing w:before="200" w:after="0" w:line="240" w:lineRule="auto"/>
      <w:ind w:firstLine="709"/>
      <w:outlineLvl w:val="4"/>
    </w:pPr>
    <w:rPr>
      <w:rFonts w:ascii="Cambria" w:eastAsia="Times New Roman" w:hAnsi="Cambria" w:cs="Times New Roman"/>
      <w:color w:val="243F60"/>
      <w:sz w:val="24"/>
      <w:szCs w:val="20"/>
      <w:lang w:val="en-US"/>
    </w:rPr>
  </w:style>
  <w:style w:type="paragraph" w:styleId="6">
    <w:name w:val="heading 6"/>
    <w:basedOn w:val="a"/>
    <w:next w:val="a"/>
    <w:link w:val="60"/>
    <w:uiPriority w:val="9"/>
    <w:qFormat/>
    <w:rsid w:val="008926FC"/>
    <w:pPr>
      <w:keepNext/>
      <w:keepLines/>
      <w:spacing w:before="200" w:after="0" w:line="240" w:lineRule="auto"/>
      <w:ind w:firstLine="709"/>
      <w:outlineLvl w:val="5"/>
    </w:pPr>
    <w:rPr>
      <w:rFonts w:ascii="Cambria" w:eastAsia="Times New Roman" w:hAnsi="Cambria" w:cs="Times New Roman"/>
      <w:i/>
      <w:iCs/>
      <w:color w:val="243F60"/>
      <w:sz w:val="24"/>
      <w:szCs w:val="20"/>
      <w:lang w:val="en-US"/>
    </w:rPr>
  </w:style>
  <w:style w:type="paragraph" w:styleId="7">
    <w:name w:val="heading 7"/>
    <w:basedOn w:val="a"/>
    <w:link w:val="70"/>
    <w:uiPriority w:val="99"/>
    <w:qFormat/>
    <w:rsid w:val="008926FC"/>
    <w:pPr>
      <w:tabs>
        <w:tab w:val="num" w:pos="1296"/>
      </w:tabs>
      <w:autoSpaceDE w:val="0"/>
      <w:autoSpaceDN w:val="0"/>
      <w:spacing w:after="0" w:line="240" w:lineRule="auto"/>
      <w:ind w:left="1296" w:hanging="1296"/>
      <w:jc w:val="both"/>
      <w:outlineLvl w:val="6"/>
    </w:pPr>
    <w:rPr>
      <w:rFonts w:ascii="Times New Roman" w:eastAsia="Times New Roman" w:hAnsi="Times New Roman" w:cs="Times New Roman"/>
      <w:sz w:val="24"/>
      <w:szCs w:val="24"/>
      <w:lang w:eastAsia="ru-RU"/>
    </w:rPr>
  </w:style>
  <w:style w:type="paragraph" w:styleId="8">
    <w:name w:val="heading 8"/>
    <w:basedOn w:val="a"/>
    <w:link w:val="80"/>
    <w:uiPriority w:val="99"/>
    <w:qFormat/>
    <w:rsid w:val="008926FC"/>
    <w:pPr>
      <w:tabs>
        <w:tab w:val="num" w:pos="1440"/>
      </w:tabs>
      <w:autoSpaceDE w:val="0"/>
      <w:autoSpaceDN w:val="0"/>
      <w:spacing w:after="0" w:line="240" w:lineRule="auto"/>
      <w:ind w:left="1440" w:hanging="1440"/>
      <w:jc w:val="both"/>
      <w:outlineLvl w:val="7"/>
    </w:pPr>
    <w:rPr>
      <w:rFonts w:ascii="Times New Roman" w:eastAsia="Times New Roman" w:hAnsi="Times New Roman" w:cs="Times New Roman"/>
      <w:sz w:val="24"/>
      <w:szCs w:val="24"/>
      <w:lang w:eastAsia="ru-RU"/>
    </w:rPr>
  </w:style>
  <w:style w:type="paragraph" w:styleId="9">
    <w:name w:val="heading 9"/>
    <w:basedOn w:val="a"/>
    <w:link w:val="90"/>
    <w:uiPriority w:val="99"/>
    <w:qFormat/>
    <w:rsid w:val="008926FC"/>
    <w:pPr>
      <w:tabs>
        <w:tab w:val="num" w:pos="1584"/>
      </w:tabs>
      <w:autoSpaceDE w:val="0"/>
      <w:autoSpaceDN w:val="0"/>
      <w:spacing w:after="0" w:line="240" w:lineRule="auto"/>
      <w:ind w:left="1584" w:hanging="1584"/>
      <w:jc w:val="both"/>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26FC"/>
    <w:rPr>
      <w:rFonts w:ascii="Cambria" w:eastAsia="Times New Roman" w:hAnsi="Cambria" w:cs="Times New Roman"/>
      <w:b/>
      <w:bCs/>
      <w:color w:val="365F91"/>
      <w:sz w:val="28"/>
      <w:szCs w:val="28"/>
      <w:lang w:val="en-US"/>
    </w:rPr>
  </w:style>
  <w:style w:type="character" w:customStyle="1" w:styleId="20">
    <w:name w:val="Заголовок 2 Знак"/>
    <w:basedOn w:val="a0"/>
    <w:link w:val="2"/>
    <w:rsid w:val="008926FC"/>
    <w:rPr>
      <w:rFonts w:ascii="Cambria" w:eastAsia="Times New Roman" w:hAnsi="Cambria" w:cs="Times New Roman"/>
      <w:b/>
      <w:bCs/>
      <w:color w:val="4F81BD"/>
      <w:sz w:val="26"/>
      <w:szCs w:val="26"/>
      <w:lang w:val="en-US"/>
    </w:rPr>
  </w:style>
  <w:style w:type="character" w:customStyle="1" w:styleId="30">
    <w:name w:val="Заголовок 3 Знак"/>
    <w:basedOn w:val="a0"/>
    <w:link w:val="3"/>
    <w:uiPriority w:val="9"/>
    <w:rsid w:val="008926FC"/>
    <w:rPr>
      <w:rFonts w:ascii="Calibri Light" w:eastAsia="Times New Roman" w:hAnsi="Calibri Light" w:cs="Times New Roman"/>
      <w:b/>
      <w:bCs/>
      <w:sz w:val="26"/>
      <w:szCs w:val="26"/>
      <w:lang w:val="en-US"/>
    </w:rPr>
  </w:style>
  <w:style w:type="character" w:customStyle="1" w:styleId="40">
    <w:name w:val="Заголовок 4 Знак"/>
    <w:basedOn w:val="a0"/>
    <w:link w:val="4"/>
    <w:rsid w:val="008926FC"/>
    <w:rPr>
      <w:rFonts w:ascii="Times New Roman" w:eastAsia="Times New Roman" w:hAnsi="Times New Roman" w:cs="Times New Roman"/>
      <w:b/>
      <w:sz w:val="24"/>
      <w:szCs w:val="20"/>
    </w:rPr>
  </w:style>
  <w:style w:type="character" w:customStyle="1" w:styleId="50">
    <w:name w:val="Заголовок 5 Знак"/>
    <w:basedOn w:val="a0"/>
    <w:link w:val="5"/>
    <w:uiPriority w:val="9"/>
    <w:rsid w:val="008926FC"/>
    <w:rPr>
      <w:rFonts w:ascii="Cambria" w:eastAsia="Times New Roman" w:hAnsi="Cambria" w:cs="Times New Roman"/>
      <w:color w:val="243F60"/>
      <w:sz w:val="24"/>
      <w:szCs w:val="20"/>
      <w:lang w:val="en-US"/>
    </w:rPr>
  </w:style>
  <w:style w:type="character" w:customStyle="1" w:styleId="60">
    <w:name w:val="Заголовок 6 Знак"/>
    <w:basedOn w:val="a0"/>
    <w:link w:val="6"/>
    <w:uiPriority w:val="9"/>
    <w:rsid w:val="008926FC"/>
    <w:rPr>
      <w:rFonts w:ascii="Cambria" w:eastAsia="Times New Roman" w:hAnsi="Cambria" w:cs="Times New Roman"/>
      <w:i/>
      <w:iCs/>
      <w:color w:val="243F60"/>
      <w:sz w:val="24"/>
      <w:szCs w:val="20"/>
      <w:lang w:val="en-US"/>
    </w:rPr>
  </w:style>
  <w:style w:type="character" w:customStyle="1" w:styleId="70">
    <w:name w:val="Заголовок 7 Знак"/>
    <w:basedOn w:val="a0"/>
    <w:link w:val="7"/>
    <w:uiPriority w:val="99"/>
    <w:rsid w:val="008926FC"/>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8926FC"/>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8926FC"/>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8926FC"/>
  </w:style>
  <w:style w:type="paragraph" w:customStyle="1" w:styleId="ConsPlusNormal">
    <w:name w:val="ConsPlusNormal"/>
    <w:link w:val="ConsPlusNormalChar"/>
    <w:rsid w:val="008926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Char">
    <w:name w:val="ConsPlusNormal Char"/>
    <w:link w:val="ConsPlusNormal"/>
    <w:rsid w:val="008926FC"/>
    <w:rPr>
      <w:rFonts w:ascii="Arial" w:eastAsia="Times New Roman" w:hAnsi="Arial" w:cs="Arial"/>
      <w:sz w:val="20"/>
      <w:szCs w:val="20"/>
      <w:lang w:eastAsia="ru-RU"/>
    </w:rPr>
  </w:style>
  <w:style w:type="paragraph" w:customStyle="1" w:styleId="ConsPlusNonformat">
    <w:name w:val="ConsPlusNonformat"/>
    <w:rsid w:val="008926FC"/>
    <w:pPr>
      <w:widowControl w:val="0"/>
      <w:autoSpaceDE w:val="0"/>
      <w:autoSpaceDN w:val="0"/>
      <w:adjustRightInd w:val="0"/>
      <w:spacing w:after="0" w:line="240" w:lineRule="auto"/>
      <w:ind w:firstLine="709"/>
    </w:pPr>
    <w:rPr>
      <w:rFonts w:ascii="Courier New" w:eastAsia="Times New Roman" w:hAnsi="Courier New" w:cs="Courier New"/>
      <w:sz w:val="20"/>
      <w:szCs w:val="20"/>
      <w:lang w:eastAsia="ru-RU"/>
    </w:rPr>
  </w:style>
  <w:style w:type="paragraph" w:customStyle="1" w:styleId="ConsPlusTitle">
    <w:name w:val="ConsPlusTitle"/>
    <w:uiPriority w:val="99"/>
    <w:rsid w:val="008926FC"/>
    <w:pPr>
      <w:widowControl w:val="0"/>
      <w:autoSpaceDE w:val="0"/>
      <w:autoSpaceDN w:val="0"/>
      <w:adjustRightInd w:val="0"/>
      <w:spacing w:after="0" w:line="240" w:lineRule="auto"/>
      <w:ind w:firstLine="709"/>
    </w:pPr>
    <w:rPr>
      <w:rFonts w:ascii="Arial" w:eastAsia="Times New Roman" w:hAnsi="Arial" w:cs="Arial"/>
      <w:b/>
      <w:bCs/>
      <w:sz w:val="20"/>
      <w:szCs w:val="20"/>
      <w:lang w:eastAsia="ru-RU"/>
    </w:rPr>
  </w:style>
  <w:style w:type="paragraph" w:styleId="a3">
    <w:name w:val="Title"/>
    <w:basedOn w:val="a"/>
    <w:link w:val="a4"/>
    <w:qFormat/>
    <w:rsid w:val="008926FC"/>
    <w:pPr>
      <w:spacing w:after="0" w:line="240" w:lineRule="auto"/>
      <w:ind w:firstLine="709"/>
      <w:jc w:val="center"/>
    </w:pPr>
    <w:rPr>
      <w:rFonts w:ascii="Times New Roman" w:eastAsia="Times New Roman" w:hAnsi="Times New Roman" w:cs="Times New Roman"/>
      <w:b/>
      <w:sz w:val="32"/>
      <w:szCs w:val="20"/>
    </w:rPr>
  </w:style>
  <w:style w:type="character" w:customStyle="1" w:styleId="a4">
    <w:name w:val="Название Знак"/>
    <w:basedOn w:val="a0"/>
    <w:link w:val="a3"/>
    <w:rsid w:val="008926FC"/>
    <w:rPr>
      <w:rFonts w:ascii="Times New Roman" w:eastAsia="Times New Roman" w:hAnsi="Times New Roman" w:cs="Times New Roman"/>
      <w:b/>
      <w:sz w:val="32"/>
      <w:szCs w:val="20"/>
    </w:rPr>
  </w:style>
  <w:style w:type="character" w:styleId="a5">
    <w:name w:val="page number"/>
    <w:basedOn w:val="a0"/>
    <w:rsid w:val="008926FC"/>
  </w:style>
  <w:style w:type="paragraph" w:styleId="a6">
    <w:name w:val="Body Text"/>
    <w:basedOn w:val="a"/>
    <w:link w:val="a7"/>
    <w:uiPriority w:val="99"/>
    <w:rsid w:val="008926FC"/>
    <w:pPr>
      <w:spacing w:after="0" w:line="240" w:lineRule="auto"/>
      <w:ind w:firstLine="709"/>
      <w:jc w:val="center"/>
    </w:pPr>
    <w:rPr>
      <w:rFonts w:ascii="Times New Roman" w:eastAsia="Times New Roman" w:hAnsi="Times New Roman" w:cs="Times New Roman"/>
      <w:b/>
      <w:sz w:val="28"/>
      <w:szCs w:val="20"/>
    </w:rPr>
  </w:style>
  <w:style w:type="character" w:customStyle="1" w:styleId="a7">
    <w:name w:val="Основной текст Знак"/>
    <w:basedOn w:val="a0"/>
    <w:link w:val="a6"/>
    <w:uiPriority w:val="99"/>
    <w:rsid w:val="008926FC"/>
    <w:rPr>
      <w:rFonts w:ascii="Times New Roman" w:eastAsia="Times New Roman" w:hAnsi="Times New Roman" w:cs="Times New Roman"/>
      <w:b/>
      <w:sz w:val="28"/>
      <w:szCs w:val="20"/>
    </w:rPr>
  </w:style>
  <w:style w:type="paragraph" w:styleId="a8">
    <w:name w:val="header"/>
    <w:basedOn w:val="a"/>
    <w:link w:val="a9"/>
    <w:uiPriority w:val="99"/>
    <w:unhideWhenUsed/>
    <w:rsid w:val="008926FC"/>
    <w:pPr>
      <w:tabs>
        <w:tab w:val="center" w:pos="4677"/>
        <w:tab w:val="right" w:pos="9355"/>
      </w:tabs>
      <w:spacing w:after="0" w:line="240" w:lineRule="auto"/>
      <w:ind w:firstLine="709"/>
    </w:pPr>
    <w:rPr>
      <w:rFonts w:ascii="Times New Roman" w:eastAsia="Times New Roman" w:hAnsi="Times New Roman" w:cs="Times New Roman"/>
      <w:sz w:val="24"/>
      <w:szCs w:val="20"/>
      <w:lang w:val="en-US"/>
    </w:rPr>
  </w:style>
  <w:style w:type="character" w:customStyle="1" w:styleId="a9">
    <w:name w:val="Верхний колонтитул Знак"/>
    <w:basedOn w:val="a0"/>
    <w:link w:val="a8"/>
    <w:uiPriority w:val="99"/>
    <w:rsid w:val="008926FC"/>
    <w:rPr>
      <w:rFonts w:ascii="Times New Roman" w:eastAsia="Times New Roman" w:hAnsi="Times New Roman" w:cs="Times New Roman"/>
      <w:sz w:val="24"/>
      <w:szCs w:val="20"/>
      <w:lang w:val="en-US"/>
    </w:rPr>
  </w:style>
  <w:style w:type="paragraph" w:styleId="aa">
    <w:name w:val="footer"/>
    <w:basedOn w:val="a"/>
    <w:link w:val="ab"/>
    <w:uiPriority w:val="99"/>
    <w:unhideWhenUsed/>
    <w:rsid w:val="008926FC"/>
    <w:pPr>
      <w:tabs>
        <w:tab w:val="center" w:pos="4677"/>
        <w:tab w:val="right" w:pos="9355"/>
      </w:tabs>
      <w:spacing w:after="0" w:line="240" w:lineRule="auto"/>
      <w:ind w:firstLine="709"/>
    </w:pPr>
    <w:rPr>
      <w:rFonts w:ascii="Times New Roman" w:eastAsia="Times New Roman" w:hAnsi="Times New Roman" w:cs="Times New Roman"/>
      <w:sz w:val="24"/>
      <w:szCs w:val="20"/>
      <w:lang w:val="en-US"/>
    </w:rPr>
  </w:style>
  <w:style w:type="character" w:customStyle="1" w:styleId="ab">
    <w:name w:val="Нижний колонтитул Знак"/>
    <w:basedOn w:val="a0"/>
    <w:link w:val="aa"/>
    <w:uiPriority w:val="99"/>
    <w:rsid w:val="008926FC"/>
    <w:rPr>
      <w:rFonts w:ascii="Times New Roman" w:eastAsia="Times New Roman" w:hAnsi="Times New Roman" w:cs="Times New Roman"/>
      <w:sz w:val="24"/>
      <w:szCs w:val="20"/>
      <w:lang w:val="en-US"/>
    </w:rPr>
  </w:style>
  <w:style w:type="paragraph" w:styleId="ac">
    <w:name w:val="Block Text"/>
    <w:basedOn w:val="a"/>
    <w:rsid w:val="008926FC"/>
    <w:pPr>
      <w:spacing w:after="0" w:line="240" w:lineRule="auto"/>
      <w:ind w:left="5387" w:right="288" w:firstLine="709"/>
      <w:jc w:val="right"/>
    </w:pPr>
    <w:rPr>
      <w:rFonts w:ascii="Times New Roman" w:eastAsia="Times New Roman" w:hAnsi="Times New Roman" w:cs="Times New Roman"/>
      <w:b/>
      <w:sz w:val="24"/>
      <w:szCs w:val="20"/>
    </w:rPr>
  </w:style>
  <w:style w:type="paragraph" w:styleId="ad">
    <w:name w:val="Body Text Indent"/>
    <w:basedOn w:val="a"/>
    <w:link w:val="ae"/>
    <w:unhideWhenUsed/>
    <w:rsid w:val="008926FC"/>
    <w:pPr>
      <w:spacing w:after="120" w:line="240" w:lineRule="auto"/>
      <w:ind w:left="283" w:firstLine="709"/>
    </w:pPr>
    <w:rPr>
      <w:rFonts w:ascii="Times New Roman" w:eastAsia="Times New Roman" w:hAnsi="Times New Roman" w:cs="Times New Roman"/>
      <w:sz w:val="24"/>
      <w:szCs w:val="20"/>
      <w:lang w:val="en-US"/>
    </w:rPr>
  </w:style>
  <w:style w:type="character" w:customStyle="1" w:styleId="ae">
    <w:name w:val="Основной текст с отступом Знак"/>
    <w:basedOn w:val="a0"/>
    <w:link w:val="ad"/>
    <w:rsid w:val="008926FC"/>
    <w:rPr>
      <w:rFonts w:ascii="Times New Roman" w:eastAsia="Times New Roman" w:hAnsi="Times New Roman" w:cs="Times New Roman"/>
      <w:sz w:val="24"/>
      <w:szCs w:val="20"/>
      <w:lang w:val="en-US"/>
    </w:rPr>
  </w:style>
  <w:style w:type="paragraph" w:styleId="21">
    <w:name w:val="Body Text 2"/>
    <w:basedOn w:val="a"/>
    <w:link w:val="22"/>
    <w:uiPriority w:val="99"/>
    <w:unhideWhenUsed/>
    <w:rsid w:val="008926FC"/>
    <w:pPr>
      <w:spacing w:after="120" w:line="480" w:lineRule="auto"/>
      <w:ind w:firstLine="709"/>
    </w:pPr>
    <w:rPr>
      <w:rFonts w:ascii="Times New Roman" w:eastAsia="Times New Roman" w:hAnsi="Times New Roman" w:cs="Times New Roman"/>
      <w:sz w:val="24"/>
      <w:szCs w:val="20"/>
      <w:lang w:val="en-US"/>
    </w:rPr>
  </w:style>
  <w:style w:type="character" w:customStyle="1" w:styleId="22">
    <w:name w:val="Основной текст 2 Знак"/>
    <w:basedOn w:val="a0"/>
    <w:link w:val="21"/>
    <w:uiPriority w:val="99"/>
    <w:rsid w:val="008926FC"/>
    <w:rPr>
      <w:rFonts w:ascii="Times New Roman" w:eastAsia="Times New Roman" w:hAnsi="Times New Roman" w:cs="Times New Roman"/>
      <w:sz w:val="24"/>
      <w:szCs w:val="20"/>
      <w:lang w:val="en-US"/>
    </w:rPr>
  </w:style>
  <w:style w:type="paragraph" w:styleId="af">
    <w:name w:val="TOC Heading"/>
    <w:basedOn w:val="1"/>
    <w:next w:val="a"/>
    <w:uiPriority w:val="39"/>
    <w:qFormat/>
    <w:rsid w:val="008926FC"/>
    <w:pPr>
      <w:spacing w:line="276" w:lineRule="auto"/>
      <w:outlineLvl w:val="9"/>
    </w:pPr>
  </w:style>
  <w:style w:type="paragraph" w:styleId="af0">
    <w:name w:val="Balloon Text"/>
    <w:basedOn w:val="a"/>
    <w:link w:val="af1"/>
    <w:uiPriority w:val="99"/>
    <w:unhideWhenUsed/>
    <w:rsid w:val="008926FC"/>
    <w:pPr>
      <w:spacing w:after="0" w:line="240" w:lineRule="auto"/>
      <w:ind w:firstLine="709"/>
    </w:pPr>
    <w:rPr>
      <w:rFonts w:ascii="Tahoma" w:eastAsia="Times New Roman" w:hAnsi="Tahoma" w:cs="Tahoma"/>
      <w:sz w:val="16"/>
      <w:szCs w:val="16"/>
      <w:lang w:val="en-US"/>
    </w:rPr>
  </w:style>
  <w:style w:type="character" w:customStyle="1" w:styleId="af1">
    <w:name w:val="Текст выноски Знак"/>
    <w:basedOn w:val="a0"/>
    <w:link w:val="af0"/>
    <w:uiPriority w:val="99"/>
    <w:rsid w:val="008926FC"/>
    <w:rPr>
      <w:rFonts w:ascii="Tahoma" w:eastAsia="Times New Roman" w:hAnsi="Tahoma" w:cs="Tahoma"/>
      <w:sz w:val="16"/>
      <w:szCs w:val="16"/>
      <w:lang w:val="en-US"/>
    </w:rPr>
  </w:style>
  <w:style w:type="paragraph" w:customStyle="1" w:styleId="Heading11">
    <w:name w:val="Heading 11"/>
    <w:basedOn w:val="ConsPlusNormal"/>
    <w:next w:val="a"/>
    <w:link w:val="Heading11Char"/>
    <w:qFormat/>
    <w:rsid w:val="008926FC"/>
    <w:pPr>
      <w:widowControl/>
      <w:numPr>
        <w:numId w:val="1"/>
      </w:numPr>
      <w:jc w:val="center"/>
    </w:pPr>
    <w:rPr>
      <w:b/>
      <w:sz w:val="22"/>
      <w:szCs w:val="22"/>
    </w:rPr>
  </w:style>
  <w:style w:type="character" w:customStyle="1" w:styleId="Heading11Char">
    <w:name w:val="Heading 11 Char"/>
    <w:link w:val="Heading11"/>
    <w:rsid w:val="008926FC"/>
    <w:rPr>
      <w:rFonts w:ascii="Arial" w:eastAsia="Times New Roman" w:hAnsi="Arial" w:cs="Arial"/>
      <w:b/>
      <w:lang w:eastAsia="ru-RU"/>
    </w:rPr>
  </w:style>
  <w:style w:type="character" w:styleId="af2">
    <w:name w:val="Hyperlink"/>
    <w:uiPriority w:val="99"/>
    <w:unhideWhenUsed/>
    <w:rsid w:val="008926FC"/>
    <w:rPr>
      <w:color w:val="0000FF"/>
      <w:u w:val="single"/>
    </w:rPr>
  </w:style>
  <w:style w:type="paragraph" w:styleId="12">
    <w:name w:val="toc 1"/>
    <w:basedOn w:val="a"/>
    <w:next w:val="a"/>
    <w:autoRedefine/>
    <w:uiPriority w:val="39"/>
    <w:unhideWhenUsed/>
    <w:rsid w:val="008926FC"/>
    <w:pPr>
      <w:tabs>
        <w:tab w:val="left" w:pos="1276"/>
        <w:tab w:val="left" w:pos="1860"/>
        <w:tab w:val="right" w:leader="dot" w:pos="10348"/>
      </w:tabs>
      <w:spacing w:after="100" w:line="240" w:lineRule="auto"/>
      <w:ind w:right="-1" w:firstLine="709"/>
      <w:jc w:val="both"/>
    </w:pPr>
    <w:rPr>
      <w:rFonts w:ascii="Times New Roman" w:eastAsia="Times New Roman" w:hAnsi="Times New Roman" w:cs="Times New Roman"/>
      <w:sz w:val="24"/>
      <w:szCs w:val="20"/>
      <w:lang w:val="en-US"/>
    </w:rPr>
  </w:style>
  <w:style w:type="paragraph" w:styleId="af3">
    <w:name w:val="caption"/>
    <w:basedOn w:val="a"/>
    <w:next w:val="a"/>
    <w:qFormat/>
    <w:rsid w:val="008926FC"/>
    <w:pPr>
      <w:framePr w:w="5548" w:h="2873" w:hSpace="180" w:wrap="auto" w:vAnchor="text" w:hAnchor="page" w:x="3382" w:y="-277"/>
      <w:spacing w:after="0" w:line="240" w:lineRule="auto"/>
      <w:ind w:firstLine="709"/>
      <w:jc w:val="center"/>
    </w:pPr>
    <w:rPr>
      <w:rFonts w:ascii="Times New Roman" w:eastAsia="Times New Roman" w:hAnsi="Times New Roman" w:cs="Times New Roman"/>
      <w:b/>
      <w:i/>
      <w:sz w:val="28"/>
      <w:szCs w:val="20"/>
    </w:rPr>
  </w:style>
  <w:style w:type="character" w:styleId="af4">
    <w:name w:val="line number"/>
    <w:basedOn w:val="a0"/>
    <w:uiPriority w:val="99"/>
    <w:unhideWhenUsed/>
    <w:rsid w:val="008926FC"/>
  </w:style>
  <w:style w:type="paragraph" w:styleId="31">
    <w:name w:val="Body Text 3"/>
    <w:basedOn w:val="a"/>
    <w:link w:val="32"/>
    <w:uiPriority w:val="99"/>
    <w:unhideWhenUsed/>
    <w:rsid w:val="008926FC"/>
    <w:pPr>
      <w:spacing w:after="120" w:line="240" w:lineRule="auto"/>
      <w:ind w:firstLine="709"/>
    </w:pPr>
    <w:rPr>
      <w:rFonts w:ascii="Times New Roman" w:eastAsia="Times New Roman" w:hAnsi="Times New Roman" w:cs="Times New Roman"/>
      <w:sz w:val="16"/>
      <w:szCs w:val="16"/>
      <w:lang w:val="en-US"/>
    </w:rPr>
  </w:style>
  <w:style w:type="character" w:customStyle="1" w:styleId="32">
    <w:name w:val="Основной текст 3 Знак"/>
    <w:basedOn w:val="a0"/>
    <w:link w:val="31"/>
    <w:uiPriority w:val="99"/>
    <w:rsid w:val="008926FC"/>
    <w:rPr>
      <w:rFonts w:ascii="Times New Roman" w:eastAsia="Times New Roman" w:hAnsi="Times New Roman" w:cs="Times New Roman"/>
      <w:sz w:val="16"/>
      <w:szCs w:val="16"/>
      <w:lang w:val="en-US"/>
    </w:rPr>
  </w:style>
  <w:style w:type="paragraph" w:customStyle="1" w:styleId="af5">
    <w:name w:val="Нормальный"/>
    <w:rsid w:val="008926FC"/>
    <w:pPr>
      <w:spacing w:after="0" w:line="240" w:lineRule="auto"/>
    </w:pPr>
    <w:rPr>
      <w:rFonts w:ascii="Times New Roman" w:eastAsia="Times New Roman" w:hAnsi="Times New Roman" w:cs="Times New Roman"/>
      <w:sz w:val="20"/>
      <w:szCs w:val="20"/>
    </w:rPr>
  </w:style>
  <w:style w:type="paragraph" w:styleId="23">
    <w:name w:val="Body Text Indent 2"/>
    <w:basedOn w:val="a"/>
    <w:link w:val="24"/>
    <w:uiPriority w:val="99"/>
    <w:unhideWhenUsed/>
    <w:rsid w:val="008926FC"/>
    <w:pPr>
      <w:spacing w:after="120" w:line="480" w:lineRule="auto"/>
      <w:ind w:left="283" w:firstLine="709"/>
    </w:pPr>
    <w:rPr>
      <w:rFonts w:ascii="Times New Roman" w:eastAsia="Times New Roman" w:hAnsi="Times New Roman" w:cs="Times New Roman"/>
      <w:sz w:val="24"/>
      <w:szCs w:val="20"/>
      <w:lang w:val="en-US"/>
    </w:rPr>
  </w:style>
  <w:style w:type="character" w:customStyle="1" w:styleId="24">
    <w:name w:val="Основной текст с отступом 2 Знак"/>
    <w:basedOn w:val="a0"/>
    <w:link w:val="23"/>
    <w:uiPriority w:val="99"/>
    <w:rsid w:val="008926FC"/>
    <w:rPr>
      <w:rFonts w:ascii="Times New Roman" w:eastAsia="Times New Roman" w:hAnsi="Times New Roman" w:cs="Times New Roman"/>
      <w:sz w:val="24"/>
      <w:szCs w:val="20"/>
      <w:lang w:val="en-US"/>
    </w:rPr>
  </w:style>
  <w:style w:type="paragraph" w:styleId="25">
    <w:name w:val="toc 2"/>
    <w:basedOn w:val="a"/>
    <w:next w:val="a"/>
    <w:link w:val="26"/>
    <w:autoRedefine/>
    <w:uiPriority w:val="39"/>
    <w:unhideWhenUsed/>
    <w:rsid w:val="008926FC"/>
    <w:pPr>
      <w:tabs>
        <w:tab w:val="left" w:pos="0"/>
        <w:tab w:val="left" w:pos="142"/>
        <w:tab w:val="right" w:leader="dot" w:pos="10195"/>
      </w:tabs>
      <w:spacing w:after="0" w:line="240" w:lineRule="auto"/>
    </w:pPr>
    <w:rPr>
      <w:rFonts w:ascii="Times New Roman" w:eastAsia="Times New Roman" w:hAnsi="Times New Roman" w:cs="Times New Roman"/>
      <w:sz w:val="24"/>
      <w:szCs w:val="20"/>
      <w:lang w:val="en-US"/>
    </w:rPr>
  </w:style>
  <w:style w:type="paragraph" w:styleId="af6">
    <w:name w:val="List Paragraph"/>
    <w:basedOn w:val="a"/>
    <w:link w:val="af7"/>
    <w:uiPriority w:val="34"/>
    <w:qFormat/>
    <w:rsid w:val="008926FC"/>
    <w:pPr>
      <w:spacing w:after="0" w:line="240" w:lineRule="auto"/>
      <w:ind w:left="708" w:firstLine="709"/>
    </w:pPr>
    <w:rPr>
      <w:rFonts w:ascii="Times New Roman" w:eastAsia="Times New Roman" w:hAnsi="Times New Roman" w:cs="Times New Roman"/>
      <w:sz w:val="24"/>
      <w:szCs w:val="20"/>
      <w:lang w:val="en-US"/>
    </w:rPr>
  </w:style>
  <w:style w:type="paragraph" w:customStyle="1" w:styleId="Default">
    <w:name w:val="Default"/>
    <w:rsid w:val="008926FC"/>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8">
    <w:name w:val="Revision"/>
    <w:hidden/>
    <w:uiPriority w:val="99"/>
    <w:semiHidden/>
    <w:rsid w:val="008926FC"/>
    <w:pPr>
      <w:spacing w:after="0" w:line="240" w:lineRule="auto"/>
    </w:pPr>
    <w:rPr>
      <w:rFonts w:ascii="Times New Roman" w:eastAsia="Times New Roman" w:hAnsi="Times New Roman" w:cs="Times New Roman"/>
      <w:sz w:val="24"/>
      <w:szCs w:val="20"/>
      <w:lang w:val="en-US"/>
    </w:rPr>
  </w:style>
  <w:style w:type="paragraph" w:customStyle="1" w:styleId="ConsNormal">
    <w:name w:val="ConsNormal"/>
    <w:rsid w:val="008926FC"/>
    <w:pPr>
      <w:suppressAutoHyphens/>
      <w:autoSpaceDE w:val="0"/>
      <w:spacing w:after="0" w:line="240" w:lineRule="auto"/>
      <w:ind w:firstLine="720"/>
    </w:pPr>
    <w:rPr>
      <w:rFonts w:ascii="Arial" w:eastAsia="Arial" w:hAnsi="Arial" w:cs="Arial"/>
      <w:sz w:val="24"/>
      <w:szCs w:val="24"/>
      <w:lang w:eastAsia="ar-SA"/>
    </w:rPr>
  </w:style>
  <w:style w:type="paragraph" w:customStyle="1" w:styleId="af9">
    <w:name w:val="Содержимое таблицы"/>
    <w:basedOn w:val="a"/>
    <w:rsid w:val="008926FC"/>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customStyle="1" w:styleId="ConsTitle">
    <w:name w:val="ConsTitle"/>
    <w:rsid w:val="008926FC"/>
    <w:pPr>
      <w:widowControl w:val="0"/>
      <w:suppressAutoHyphens/>
      <w:autoSpaceDE w:val="0"/>
      <w:spacing w:after="0" w:line="240" w:lineRule="auto"/>
    </w:pPr>
    <w:rPr>
      <w:rFonts w:ascii="Arial" w:eastAsia="Times New Roman" w:hAnsi="Arial" w:cs="Arial"/>
      <w:b/>
      <w:bCs/>
      <w:sz w:val="16"/>
      <w:szCs w:val="16"/>
      <w:lang w:eastAsia="zh-CN"/>
    </w:rPr>
  </w:style>
  <w:style w:type="paragraph" w:customStyle="1" w:styleId="13">
    <w:name w:val="Текст1"/>
    <w:basedOn w:val="a"/>
    <w:rsid w:val="008926FC"/>
    <w:pPr>
      <w:spacing w:after="0" w:line="240" w:lineRule="auto"/>
    </w:pPr>
    <w:rPr>
      <w:rFonts w:ascii="Courier New" w:eastAsia="Times New Roman" w:hAnsi="Courier New" w:cs="Courier New"/>
      <w:sz w:val="20"/>
      <w:szCs w:val="20"/>
      <w:lang w:eastAsia="zh-CN"/>
    </w:rPr>
  </w:style>
  <w:style w:type="character" w:customStyle="1" w:styleId="afa">
    <w:name w:val="Основной текст_"/>
    <w:link w:val="91"/>
    <w:rsid w:val="008926FC"/>
    <w:rPr>
      <w:sz w:val="23"/>
      <w:szCs w:val="23"/>
      <w:shd w:val="clear" w:color="auto" w:fill="FFFFFF"/>
    </w:rPr>
  </w:style>
  <w:style w:type="paragraph" w:customStyle="1" w:styleId="91">
    <w:name w:val="Основной текст9"/>
    <w:basedOn w:val="a"/>
    <w:link w:val="afa"/>
    <w:rsid w:val="008926FC"/>
    <w:pPr>
      <w:widowControl w:val="0"/>
      <w:shd w:val="clear" w:color="auto" w:fill="FFFFFF"/>
      <w:spacing w:before="60" w:after="480" w:line="274" w:lineRule="exact"/>
      <w:ind w:hanging="500"/>
    </w:pPr>
    <w:rPr>
      <w:sz w:val="23"/>
      <w:szCs w:val="23"/>
    </w:rPr>
  </w:style>
  <w:style w:type="paragraph" w:styleId="afb">
    <w:name w:val="Subtitle"/>
    <w:basedOn w:val="a3"/>
    <w:next w:val="a6"/>
    <w:link w:val="afc"/>
    <w:qFormat/>
    <w:rsid w:val="008926FC"/>
    <w:pPr>
      <w:keepNext/>
      <w:widowControl w:val="0"/>
      <w:autoSpaceDE w:val="0"/>
      <w:autoSpaceDN w:val="0"/>
      <w:adjustRightInd w:val="0"/>
      <w:spacing w:before="240" w:after="120"/>
      <w:ind w:firstLine="0"/>
    </w:pPr>
    <w:rPr>
      <w:rFonts w:ascii="Arial" w:hAnsi="Arial" w:cs="Arial"/>
      <w:b w:val="0"/>
      <w:i/>
      <w:iCs/>
      <w:sz w:val="28"/>
      <w:szCs w:val="28"/>
      <w:lang w:eastAsia="ru-RU"/>
    </w:rPr>
  </w:style>
  <w:style w:type="character" w:customStyle="1" w:styleId="afc">
    <w:name w:val="Подзаголовок Знак"/>
    <w:basedOn w:val="a0"/>
    <w:link w:val="afb"/>
    <w:rsid w:val="008926FC"/>
    <w:rPr>
      <w:rFonts w:ascii="Arial" w:eastAsia="Times New Roman" w:hAnsi="Arial" w:cs="Arial"/>
      <w:i/>
      <w:iCs/>
      <w:sz w:val="28"/>
      <w:szCs w:val="28"/>
      <w:lang w:eastAsia="ru-RU"/>
    </w:rPr>
  </w:style>
  <w:style w:type="character" w:customStyle="1" w:styleId="apple-converted-space">
    <w:name w:val="apple-converted-space"/>
    <w:rsid w:val="008926FC"/>
  </w:style>
  <w:style w:type="paragraph" w:customStyle="1" w:styleId="2TimesNewRoman">
    <w:name w:val="Стиль Заголовок 2 + Times New Roman не курсив"/>
    <w:basedOn w:val="2"/>
    <w:rsid w:val="008926FC"/>
    <w:pPr>
      <w:keepLines w:val="0"/>
      <w:tabs>
        <w:tab w:val="left" w:pos="284"/>
      </w:tabs>
      <w:spacing w:before="240" w:after="60"/>
      <w:ind w:firstLine="0"/>
    </w:pPr>
    <w:rPr>
      <w:rFonts w:ascii="Times New Roman" w:hAnsi="Times New Roman" w:cs="Arial"/>
      <w:color w:val="auto"/>
      <w:sz w:val="30"/>
      <w:szCs w:val="28"/>
      <w:lang w:val="ru-RU" w:eastAsia="ru-RU"/>
    </w:rPr>
  </w:style>
  <w:style w:type="paragraph" w:customStyle="1" w:styleId="afd">
    <w:name w:val="Пункт договора"/>
    <w:basedOn w:val="a"/>
    <w:link w:val="afe"/>
    <w:rsid w:val="008926FC"/>
    <w:pPr>
      <w:widowControl w:val="0"/>
      <w:suppressAutoHyphens/>
      <w:spacing w:after="0" w:line="240" w:lineRule="auto"/>
      <w:ind w:left="720" w:hanging="360"/>
    </w:pPr>
    <w:rPr>
      <w:rFonts w:ascii="Times New Roman" w:eastAsia="Lucida Sans Unicode" w:hAnsi="Times New Roman" w:cs="Times New Roman"/>
      <w:sz w:val="24"/>
      <w:szCs w:val="20"/>
    </w:rPr>
  </w:style>
  <w:style w:type="paragraph" w:customStyle="1" w:styleId="aff">
    <w:name w:val="Текстовый"/>
    <w:rsid w:val="008926FC"/>
    <w:pPr>
      <w:widowControl w:val="0"/>
      <w:suppressAutoHyphens/>
      <w:spacing w:after="0" w:line="240" w:lineRule="auto"/>
      <w:jc w:val="both"/>
    </w:pPr>
    <w:rPr>
      <w:rFonts w:ascii="Arial" w:eastAsia="Times New Roman" w:hAnsi="Arial" w:cs="Times New Roman"/>
      <w:sz w:val="20"/>
      <w:szCs w:val="20"/>
      <w:lang w:eastAsia="ar-SA"/>
    </w:rPr>
  </w:style>
  <w:style w:type="paragraph" w:customStyle="1" w:styleId="aff0">
    <w:name w:val="курсив в таблице"/>
    <w:basedOn w:val="aff"/>
    <w:rsid w:val="008926FC"/>
    <w:pPr>
      <w:jc w:val="center"/>
    </w:pPr>
    <w:rPr>
      <w:i/>
      <w:sz w:val="12"/>
    </w:rPr>
  </w:style>
  <w:style w:type="character" w:customStyle="1" w:styleId="aff1">
    <w:name w:val="текст в таблице Знак"/>
    <w:rsid w:val="008926FC"/>
    <w:rPr>
      <w:rFonts w:ascii="Arial" w:hAnsi="Arial"/>
      <w:caps/>
      <w:sz w:val="12"/>
      <w:lang w:val="ru-RU" w:eastAsia="ar-SA" w:bidi="ar-SA"/>
    </w:rPr>
  </w:style>
  <w:style w:type="paragraph" w:customStyle="1" w:styleId="Normal1">
    <w:name w:val="Normal1"/>
    <w:rsid w:val="008926FC"/>
    <w:pPr>
      <w:spacing w:after="0" w:line="240" w:lineRule="auto"/>
    </w:pPr>
    <w:rPr>
      <w:rFonts w:ascii="Times New Roman" w:eastAsia="Times New Roman" w:hAnsi="Times New Roman" w:cs="Times New Roman"/>
      <w:sz w:val="20"/>
      <w:szCs w:val="20"/>
      <w:lang w:eastAsia="ru-RU"/>
    </w:rPr>
  </w:style>
  <w:style w:type="paragraph" w:styleId="aff2">
    <w:name w:val="footnote text"/>
    <w:aliases w:val="Текст сноски Знак1,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 Знак11,Зна,fn,FT"/>
    <w:basedOn w:val="a"/>
    <w:link w:val="aff3"/>
    <w:uiPriority w:val="99"/>
    <w:qFormat/>
    <w:rsid w:val="008926FC"/>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aliases w:val="Текст сноски Знак1 Знак,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Знак11 Знак,Зн Знак"/>
    <w:basedOn w:val="a0"/>
    <w:link w:val="aff2"/>
    <w:uiPriority w:val="99"/>
    <w:rsid w:val="008926FC"/>
    <w:rPr>
      <w:rFonts w:ascii="Times New Roman" w:eastAsia="Times New Roman" w:hAnsi="Times New Roman" w:cs="Times New Roman"/>
      <w:sz w:val="20"/>
      <w:szCs w:val="20"/>
      <w:lang w:eastAsia="ru-RU"/>
    </w:rPr>
  </w:style>
  <w:style w:type="character" w:styleId="aff4">
    <w:name w:val="footnote reference"/>
    <w:uiPriority w:val="99"/>
    <w:rsid w:val="008926FC"/>
    <w:rPr>
      <w:vertAlign w:val="superscript"/>
    </w:rPr>
  </w:style>
  <w:style w:type="character" w:customStyle="1" w:styleId="51">
    <w:name w:val="Основной текст5"/>
    <w:rsid w:val="008926F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14">
    <w:name w:val="Основной текст1"/>
    <w:basedOn w:val="a"/>
    <w:uiPriority w:val="99"/>
    <w:rsid w:val="008926FC"/>
    <w:pPr>
      <w:shd w:val="clear" w:color="auto" w:fill="FFFFFF"/>
      <w:spacing w:after="240" w:line="274" w:lineRule="exact"/>
      <w:ind w:hanging="700"/>
    </w:pPr>
    <w:rPr>
      <w:rFonts w:ascii="Times New Roman" w:eastAsia="Arial Unicode MS" w:hAnsi="Times New Roman" w:cs="Times New Roman"/>
      <w:sz w:val="23"/>
      <w:szCs w:val="23"/>
      <w:lang w:eastAsia="ru-RU"/>
    </w:rPr>
  </w:style>
  <w:style w:type="character" w:customStyle="1" w:styleId="WW8Num1z0">
    <w:name w:val="WW8Num1z0"/>
    <w:rsid w:val="008926FC"/>
    <w:rPr>
      <w:rFonts w:ascii="Times New Roman" w:hAnsi="Times New Roman"/>
    </w:rPr>
  </w:style>
  <w:style w:type="character" w:customStyle="1" w:styleId="WW8Num2z0">
    <w:name w:val="WW8Num2z0"/>
    <w:rsid w:val="008926FC"/>
    <w:rPr>
      <w:rFonts w:ascii="OpenSymbol" w:hAnsi="OpenSymbol"/>
    </w:rPr>
  </w:style>
  <w:style w:type="character" w:customStyle="1" w:styleId="WW8Num3z0">
    <w:name w:val="WW8Num3z0"/>
    <w:rsid w:val="008926FC"/>
    <w:rPr>
      <w:rFonts w:ascii="OpenSymbol" w:hAnsi="OpenSymbol"/>
    </w:rPr>
  </w:style>
  <w:style w:type="character" w:customStyle="1" w:styleId="Absatz-Standardschriftart">
    <w:name w:val="Absatz-Standardschriftart"/>
    <w:rsid w:val="008926FC"/>
  </w:style>
  <w:style w:type="character" w:customStyle="1" w:styleId="27">
    <w:name w:val="Основной шрифт абзаца2"/>
    <w:rsid w:val="008926FC"/>
  </w:style>
  <w:style w:type="character" w:customStyle="1" w:styleId="WW-Absatz-Standardschriftart">
    <w:name w:val="WW-Absatz-Standardschriftart"/>
    <w:rsid w:val="008926FC"/>
  </w:style>
  <w:style w:type="character" w:customStyle="1" w:styleId="WW-Absatz-Standardschriftart1">
    <w:name w:val="WW-Absatz-Standardschriftart1"/>
    <w:rsid w:val="008926FC"/>
  </w:style>
  <w:style w:type="character" w:customStyle="1" w:styleId="15">
    <w:name w:val="Основной шрифт абзаца1"/>
    <w:rsid w:val="008926FC"/>
  </w:style>
  <w:style w:type="character" w:customStyle="1" w:styleId="16">
    <w:name w:val="Знак примечания1"/>
    <w:rsid w:val="008926FC"/>
    <w:rPr>
      <w:sz w:val="16"/>
    </w:rPr>
  </w:style>
  <w:style w:type="character" w:customStyle="1" w:styleId="aff5">
    <w:name w:val="Символ сноски"/>
    <w:rsid w:val="008926FC"/>
    <w:rPr>
      <w:vertAlign w:val="superscript"/>
    </w:rPr>
  </w:style>
  <w:style w:type="character" w:customStyle="1" w:styleId="aff6">
    <w:name w:val="Символ нумерации"/>
    <w:rsid w:val="008926FC"/>
  </w:style>
  <w:style w:type="paragraph" w:customStyle="1" w:styleId="aff7">
    <w:name w:val="Заголовок"/>
    <w:basedOn w:val="a"/>
    <w:next w:val="a6"/>
    <w:rsid w:val="008926FC"/>
    <w:pPr>
      <w:keepNext/>
      <w:suppressAutoHyphens/>
      <w:spacing w:before="240" w:after="120" w:line="240" w:lineRule="auto"/>
    </w:pPr>
    <w:rPr>
      <w:rFonts w:ascii="Arial" w:eastAsia="Lucida Sans Unicode" w:hAnsi="Arial" w:cs="Mangal"/>
      <w:sz w:val="28"/>
      <w:szCs w:val="28"/>
      <w:lang w:eastAsia="ar-SA"/>
    </w:rPr>
  </w:style>
  <w:style w:type="paragraph" w:styleId="aff8">
    <w:name w:val="List"/>
    <w:basedOn w:val="a6"/>
    <w:rsid w:val="008926FC"/>
    <w:pPr>
      <w:suppressAutoHyphens/>
      <w:ind w:firstLine="0"/>
      <w:jc w:val="both"/>
    </w:pPr>
    <w:rPr>
      <w:rFonts w:ascii="Arial" w:hAnsi="Arial" w:cs="Mangal"/>
      <w:b w:val="0"/>
      <w:sz w:val="20"/>
      <w:lang w:eastAsia="ar-SA"/>
    </w:rPr>
  </w:style>
  <w:style w:type="paragraph" w:customStyle="1" w:styleId="28">
    <w:name w:val="Название2"/>
    <w:basedOn w:val="a"/>
    <w:rsid w:val="008926FC"/>
    <w:pPr>
      <w:suppressLineNumbers/>
      <w:suppressAutoHyphens/>
      <w:spacing w:before="120" w:after="120" w:line="240" w:lineRule="auto"/>
    </w:pPr>
    <w:rPr>
      <w:rFonts w:ascii="Calibri" w:eastAsia="Times New Roman" w:hAnsi="Calibri" w:cs="Mangal"/>
      <w:i/>
      <w:iCs/>
      <w:sz w:val="24"/>
      <w:szCs w:val="24"/>
      <w:lang w:eastAsia="ar-SA"/>
    </w:rPr>
  </w:style>
  <w:style w:type="paragraph" w:customStyle="1" w:styleId="29">
    <w:name w:val="Указатель2"/>
    <w:basedOn w:val="a"/>
    <w:rsid w:val="008926FC"/>
    <w:pPr>
      <w:suppressLineNumbers/>
      <w:suppressAutoHyphens/>
      <w:spacing w:after="0" w:line="240" w:lineRule="auto"/>
    </w:pPr>
    <w:rPr>
      <w:rFonts w:ascii="Calibri" w:eastAsia="Times New Roman" w:hAnsi="Calibri" w:cs="Mangal"/>
      <w:sz w:val="20"/>
      <w:szCs w:val="20"/>
      <w:lang w:eastAsia="ar-SA"/>
    </w:rPr>
  </w:style>
  <w:style w:type="paragraph" w:customStyle="1" w:styleId="17">
    <w:name w:val="Название1"/>
    <w:basedOn w:val="a"/>
    <w:rsid w:val="008926F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rsid w:val="008926FC"/>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210">
    <w:name w:val="Основной текст с отступом 21"/>
    <w:basedOn w:val="a"/>
    <w:rsid w:val="008926FC"/>
    <w:pPr>
      <w:suppressAutoHyphens/>
      <w:spacing w:after="0" w:line="240" w:lineRule="auto"/>
      <w:ind w:firstLine="709"/>
      <w:jc w:val="both"/>
    </w:pPr>
    <w:rPr>
      <w:rFonts w:ascii="Arial" w:eastAsia="Times New Roman" w:hAnsi="Arial" w:cs="Times New Roman"/>
      <w:sz w:val="20"/>
      <w:szCs w:val="20"/>
      <w:lang w:eastAsia="ar-SA"/>
    </w:rPr>
  </w:style>
  <w:style w:type="paragraph" w:customStyle="1" w:styleId="19">
    <w:name w:val="Обычный1"/>
    <w:uiPriority w:val="99"/>
    <w:rsid w:val="008926FC"/>
    <w:pPr>
      <w:suppressAutoHyphens/>
      <w:spacing w:after="0" w:line="240" w:lineRule="auto"/>
    </w:pPr>
    <w:rPr>
      <w:rFonts w:ascii="Times New Roman" w:eastAsia="Arial" w:hAnsi="Times New Roman" w:cs="Times New Roman"/>
      <w:sz w:val="20"/>
      <w:szCs w:val="20"/>
      <w:lang w:eastAsia="ar-SA"/>
    </w:rPr>
  </w:style>
  <w:style w:type="paragraph" w:customStyle="1" w:styleId="211">
    <w:name w:val="Основной текст 21"/>
    <w:basedOn w:val="a"/>
    <w:rsid w:val="008926FC"/>
    <w:pPr>
      <w:suppressAutoHyphens/>
      <w:spacing w:after="0" w:line="240" w:lineRule="auto"/>
      <w:jc w:val="both"/>
    </w:pPr>
    <w:rPr>
      <w:rFonts w:ascii="Arial" w:eastAsia="Times New Roman" w:hAnsi="Arial" w:cs="Times New Roman"/>
      <w:sz w:val="18"/>
      <w:szCs w:val="20"/>
      <w:lang w:eastAsia="ar-SA"/>
    </w:rPr>
  </w:style>
  <w:style w:type="paragraph" w:customStyle="1" w:styleId="1a">
    <w:name w:val="Текст примечания1"/>
    <w:basedOn w:val="a"/>
    <w:rsid w:val="008926FC"/>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с отступом 31"/>
    <w:basedOn w:val="a"/>
    <w:rsid w:val="008926FC"/>
    <w:pPr>
      <w:suppressAutoHyphens/>
      <w:spacing w:after="0" w:line="240" w:lineRule="auto"/>
      <w:ind w:firstLine="709"/>
      <w:jc w:val="both"/>
    </w:pPr>
    <w:rPr>
      <w:rFonts w:ascii="Arial" w:eastAsia="Times New Roman" w:hAnsi="Arial" w:cs="Times New Roman"/>
      <w:sz w:val="18"/>
      <w:szCs w:val="20"/>
      <w:lang w:eastAsia="ar-SA"/>
    </w:rPr>
  </w:style>
  <w:style w:type="paragraph" w:styleId="aff9">
    <w:name w:val="annotation text"/>
    <w:basedOn w:val="a"/>
    <w:link w:val="affa"/>
    <w:uiPriority w:val="99"/>
    <w:unhideWhenUsed/>
    <w:rsid w:val="008926FC"/>
    <w:pPr>
      <w:spacing w:after="0" w:line="240" w:lineRule="auto"/>
      <w:ind w:firstLine="709"/>
    </w:pPr>
    <w:rPr>
      <w:rFonts w:ascii="Times New Roman" w:eastAsia="Times New Roman" w:hAnsi="Times New Roman" w:cs="Times New Roman"/>
      <w:sz w:val="20"/>
      <w:szCs w:val="20"/>
      <w:lang w:val="en-US"/>
    </w:rPr>
  </w:style>
  <w:style w:type="character" w:customStyle="1" w:styleId="affa">
    <w:name w:val="Текст примечания Знак"/>
    <w:basedOn w:val="a0"/>
    <w:link w:val="aff9"/>
    <w:uiPriority w:val="99"/>
    <w:rsid w:val="008926FC"/>
    <w:rPr>
      <w:rFonts w:ascii="Times New Roman" w:eastAsia="Times New Roman" w:hAnsi="Times New Roman" w:cs="Times New Roman"/>
      <w:sz w:val="20"/>
      <w:szCs w:val="20"/>
      <w:lang w:val="en-US"/>
    </w:rPr>
  </w:style>
  <w:style w:type="paragraph" w:styleId="affb">
    <w:name w:val="annotation subject"/>
    <w:basedOn w:val="1a"/>
    <w:next w:val="1a"/>
    <w:link w:val="affc"/>
    <w:rsid w:val="008926FC"/>
    <w:rPr>
      <w:b/>
      <w:bCs/>
    </w:rPr>
  </w:style>
  <w:style w:type="character" w:customStyle="1" w:styleId="affc">
    <w:name w:val="Тема примечания Знак"/>
    <w:basedOn w:val="affa"/>
    <w:link w:val="affb"/>
    <w:rsid w:val="008926FC"/>
    <w:rPr>
      <w:rFonts w:ascii="Times New Roman" w:eastAsia="Times New Roman" w:hAnsi="Times New Roman" w:cs="Times New Roman"/>
      <w:b/>
      <w:bCs/>
      <w:sz w:val="20"/>
      <w:szCs w:val="20"/>
      <w:lang w:val="en-US" w:eastAsia="ar-SA"/>
    </w:rPr>
  </w:style>
  <w:style w:type="paragraph" w:customStyle="1" w:styleId="affd">
    <w:name w:val="Заголовок таблицы"/>
    <w:basedOn w:val="af9"/>
    <w:rsid w:val="008926FC"/>
  </w:style>
  <w:style w:type="table" w:styleId="affe">
    <w:name w:val="Table Grid"/>
    <w:basedOn w:val="a1"/>
    <w:rsid w:val="008926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annotation reference"/>
    <w:uiPriority w:val="99"/>
    <w:unhideWhenUsed/>
    <w:rsid w:val="008926FC"/>
    <w:rPr>
      <w:sz w:val="16"/>
      <w:szCs w:val="16"/>
    </w:rPr>
  </w:style>
  <w:style w:type="paragraph" w:customStyle="1" w:styleId="ConsPlusCell">
    <w:name w:val="ConsPlusCell"/>
    <w:rsid w:val="008926FC"/>
    <w:pPr>
      <w:autoSpaceDE w:val="0"/>
      <w:autoSpaceDN w:val="0"/>
      <w:adjustRightInd w:val="0"/>
      <w:spacing w:after="0" w:line="240" w:lineRule="auto"/>
    </w:pPr>
    <w:rPr>
      <w:rFonts w:ascii="Times New Roman" w:eastAsia="Times New Roman" w:hAnsi="Times New Roman" w:cs="Times New Roman"/>
      <w:lang w:eastAsia="ru-RU"/>
    </w:rPr>
  </w:style>
  <w:style w:type="character" w:styleId="afff0">
    <w:name w:val="FollowedHyperlink"/>
    <w:uiPriority w:val="99"/>
    <w:unhideWhenUsed/>
    <w:rsid w:val="008926FC"/>
    <w:rPr>
      <w:color w:val="800080"/>
      <w:u w:val="single"/>
    </w:rPr>
  </w:style>
  <w:style w:type="character" w:customStyle="1" w:styleId="WW8Num1z2">
    <w:name w:val="WW8Num1z2"/>
    <w:rsid w:val="008926FC"/>
    <w:rPr>
      <w:rFonts w:ascii="Arial" w:hAnsi="Arial"/>
      <w:b/>
      <w:i w:val="0"/>
      <w:sz w:val="24"/>
    </w:rPr>
  </w:style>
  <w:style w:type="character" w:customStyle="1" w:styleId="WW8Num4z0">
    <w:name w:val="WW8Num4z0"/>
    <w:rsid w:val="008926FC"/>
    <w:rPr>
      <w:rFonts w:ascii="Wingdings" w:hAnsi="Wingdings"/>
    </w:rPr>
  </w:style>
  <w:style w:type="character" w:customStyle="1" w:styleId="WW8Num5z0">
    <w:name w:val="WW8Num5z0"/>
    <w:rsid w:val="008926FC"/>
    <w:rPr>
      <w:rFonts w:ascii="Wingdings" w:hAnsi="Wingdings"/>
    </w:rPr>
  </w:style>
  <w:style w:type="character" w:customStyle="1" w:styleId="WW8Num6z0">
    <w:name w:val="WW8Num6z0"/>
    <w:rsid w:val="008926FC"/>
    <w:rPr>
      <w:rFonts w:ascii="Wingdings" w:hAnsi="Wingdings"/>
    </w:rPr>
  </w:style>
  <w:style w:type="character" w:customStyle="1" w:styleId="WW8Num7z0">
    <w:name w:val="WW8Num7z0"/>
    <w:rsid w:val="008926FC"/>
    <w:rPr>
      <w:rFonts w:ascii="Wingdings" w:hAnsi="Wingdings"/>
    </w:rPr>
  </w:style>
  <w:style w:type="character" w:customStyle="1" w:styleId="WW8Num8z0">
    <w:name w:val="WW8Num8z0"/>
    <w:rsid w:val="008926FC"/>
    <w:rPr>
      <w:rFonts w:ascii="Courier New" w:hAnsi="Courier New" w:cs="Courier New"/>
    </w:rPr>
  </w:style>
  <w:style w:type="character" w:customStyle="1" w:styleId="WW8Num9z0">
    <w:name w:val="WW8Num9z0"/>
    <w:rsid w:val="008926FC"/>
    <w:rPr>
      <w:rFonts w:ascii="Wingdings" w:hAnsi="Wingdings"/>
    </w:rPr>
  </w:style>
  <w:style w:type="character" w:customStyle="1" w:styleId="WW8Num10z0">
    <w:name w:val="WW8Num10z0"/>
    <w:rsid w:val="008926FC"/>
    <w:rPr>
      <w:rFonts w:ascii="Wingdings" w:hAnsi="Wingdings"/>
    </w:rPr>
  </w:style>
  <w:style w:type="character" w:customStyle="1" w:styleId="WW8Num11z0">
    <w:name w:val="WW8Num11z0"/>
    <w:rsid w:val="008926FC"/>
    <w:rPr>
      <w:rFonts w:ascii="Wingdings" w:hAnsi="Wingdings"/>
    </w:rPr>
  </w:style>
  <w:style w:type="character" w:customStyle="1" w:styleId="WW8Num12z0">
    <w:name w:val="WW8Num12z0"/>
    <w:rsid w:val="008926FC"/>
    <w:rPr>
      <w:rFonts w:ascii="Wingdings" w:hAnsi="Wingdings"/>
    </w:rPr>
  </w:style>
  <w:style w:type="character" w:customStyle="1" w:styleId="WW8Num13z0">
    <w:name w:val="WW8Num13z0"/>
    <w:rsid w:val="008926FC"/>
    <w:rPr>
      <w:rFonts w:ascii="Wingdings" w:hAnsi="Wingdings"/>
    </w:rPr>
  </w:style>
  <w:style w:type="character" w:customStyle="1" w:styleId="WW8Num15z0">
    <w:name w:val="WW8Num15z0"/>
    <w:rsid w:val="008926FC"/>
    <w:rPr>
      <w:rFonts w:ascii="Wingdings" w:hAnsi="Wingdings"/>
    </w:rPr>
  </w:style>
  <w:style w:type="character" w:customStyle="1" w:styleId="WW8Num17z0">
    <w:name w:val="WW8Num17z0"/>
    <w:rsid w:val="008926FC"/>
    <w:rPr>
      <w:rFonts w:ascii="Wingdings" w:hAnsi="Wingdings"/>
    </w:rPr>
  </w:style>
  <w:style w:type="character" w:customStyle="1" w:styleId="WW8Num18z0">
    <w:name w:val="WW8Num18z0"/>
    <w:rsid w:val="008926FC"/>
    <w:rPr>
      <w:rFonts w:ascii="Wingdings" w:hAnsi="Wingdings"/>
    </w:rPr>
  </w:style>
  <w:style w:type="character" w:customStyle="1" w:styleId="WW8Num19z0">
    <w:name w:val="WW8Num19z0"/>
    <w:rsid w:val="008926FC"/>
    <w:rPr>
      <w:rFonts w:ascii="Courier New" w:hAnsi="Courier New" w:cs="Courier New"/>
    </w:rPr>
  </w:style>
  <w:style w:type="character" w:customStyle="1" w:styleId="WW8Num21z0">
    <w:name w:val="WW8Num21z0"/>
    <w:rsid w:val="008926FC"/>
    <w:rPr>
      <w:rFonts w:ascii="Courier New" w:hAnsi="Courier New" w:cs="Courier New"/>
    </w:rPr>
  </w:style>
  <w:style w:type="character" w:customStyle="1" w:styleId="WW8Num22z0">
    <w:name w:val="WW8Num22z0"/>
    <w:rsid w:val="008926FC"/>
    <w:rPr>
      <w:rFonts w:ascii="Wingdings" w:hAnsi="Wingdings"/>
    </w:rPr>
  </w:style>
  <w:style w:type="character" w:customStyle="1" w:styleId="WW8Num23z0">
    <w:name w:val="WW8Num23z0"/>
    <w:rsid w:val="008926FC"/>
    <w:rPr>
      <w:rFonts w:ascii="Wingdings" w:hAnsi="Wingdings"/>
    </w:rPr>
  </w:style>
  <w:style w:type="character" w:customStyle="1" w:styleId="WW8Num24z0">
    <w:name w:val="WW8Num24z0"/>
    <w:rsid w:val="008926FC"/>
    <w:rPr>
      <w:rFonts w:ascii="Wingdings" w:hAnsi="Wingdings"/>
    </w:rPr>
  </w:style>
  <w:style w:type="character" w:customStyle="1" w:styleId="WW8Num25z0">
    <w:name w:val="WW8Num25z0"/>
    <w:rsid w:val="008926FC"/>
    <w:rPr>
      <w:rFonts w:ascii="Wingdings" w:hAnsi="Wingdings"/>
    </w:rPr>
  </w:style>
  <w:style w:type="character" w:customStyle="1" w:styleId="WW8Num26z0">
    <w:name w:val="WW8Num26z0"/>
    <w:rsid w:val="008926FC"/>
    <w:rPr>
      <w:rFonts w:ascii="Wingdings" w:hAnsi="Wingdings"/>
    </w:rPr>
  </w:style>
  <w:style w:type="character" w:customStyle="1" w:styleId="WW8Num28z0">
    <w:name w:val="WW8Num28z0"/>
    <w:rsid w:val="008926FC"/>
    <w:rPr>
      <w:rFonts w:ascii="Wingdings" w:hAnsi="Wingdings"/>
    </w:rPr>
  </w:style>
  <w:style w:type="character" w:customStyle="1" w:styleId="WW8Num29z0">
    <w:name w:val="WW8Num29z0"/>
    <w:rsid w:val="008926FC"/>
    <w:rPr>
      <w:rFonts w:ascii="Wingdings" w:hAnsi="Wingdings"/>
    </w:rPr>
  </w:style>
  <w:style w:type="character" w:customStyle="1" w:styleId="WW8Num30z0">
    <w:name w:val="WW8Num30z0"/>
    <w:rsid w:val="008926FC"/>
    <w:rPr>
      <w:rFonts w:ascii="Wingdings" w:hAnsi="Wingdings"/>
    </w:rPr>
  </w:style>
  <w:style w:type="character" w:customStyle="1" w:styleId="WW8Num31z0">
    <w:name w:val="WW8Num31z0"/>
    <w:rsid w:val="008926FC"/>
    <w:rPr>
      <w:rFonts w:ascii="Wingdings" w:hAnsi="Wingdings"/>
    </w:rPr>
  </w:style>
  <w:style w:type="character" w:customStyle="1" w:styleId="WW8Num33z0">
    <w:name w:val="WW8Num33z0"/>
    <w:rsid w:val="008926FC"/>
    <w:rPr>
      <w:rFonts w:ascii="Wingdings" w:hAnsi="Wingdings"/>
    </w:rPr>
  </w:style>
  <w:style w:type="character" w:customStyle="1" w:styleId="WW8Num34z0">
    <w:name w:val="WW8Num34z0"/>
    <w:rsid w:val="008926FC"/>
    <w:rPr>
      <w:rFonts w:ascii="Wingdings" w:hAnsi="Wingdings"/>
    </w:rPr>
  </w:style>
  <w:style w:type="character" w:customStyle="1" w:styleId="WW8Num35z0">
    <w:name w:val="WW8Num35z0"/>
    <w:rsid w:val="008926FC"/>
    <w:rPr>
      <w:rFonts w:ascii="Wingdings" w:hAnsi="Wingdings"/>
    </w:rPr>
  </w:style>
  <w:style w:type="character" w:customStyle="1" w:styleId="WW8Num36z0">
    <w:name w:val="WW8Num36z0"/>
    <w:rsid w:val="008926FC"/>
    <w:rPr>
      <w:rFonts w:ascii="Wingdings" w:hAnsi="Wingdings"/>
    </w:rPr>
  </w:style>
  <w:style w:type="character" w:customStyle="1" w:styleId="WW8Num14z0">
    <w:name w:val="WW8Num14z0"/>
    <w:rsid w:val="008926FC"/>
    <w:rPr>
      <w:rFonts w:ascii="Wingdings" w:hAnsi="Wingdings"/>
    </w:rPr>
  </w:style>
  <w:style w:type="character" w:customStyle="1" w:styleId="WW8Num16z0">
    <w:name w:val="WW8Num16z0"/>
    <w:rsid w:val="008926FC"/>
    <w:rPr>
      <w:rFonts w:ascii="Wingdings" w:hAnsi="Wingdings"/>
    </w:rPr>
  </w:style>
  <w:style w:type="character" w:customStyle="1" w:styleId="WW8Num20z0">
    <w:name w:val="WW8Num20z0"/>
    <w:rsid w:val="008926FC"/>
    <w:rPr>
      <w:rFonts w:ascii="Wingdings" w:hAnsi="Wingdings"/>
    </w:rPr>
  </w:style>
  <w:style w:type="character" w:customStyle="1" w:styleId="WW8Num27z0">
    <w:name w:val="WW8Num27z0"/>
    <w:rsid w:val="008926FC"/>
    <w:rPr>
      <w:rFonts w:ascii="Wingdings" w:hAnsi="Wingdings"/>
    </w:rPr>
  </w:style>
  <w:style w:type="character" w:customStyle="1" w:styleId="WW8Num32z0">
    <w:name w:val="WW8Num32z0"/>
    <w:rsid w:val="008926FC"/>
    <w:rPr>
      <w:rFonts w:ascii="Wingdings" w:hAnsi="Wingdings"/>
    </w:rPr>
  </w:style>
  <w:style w:type="character" w:customStyle="1" w:styleId="WW-Absatz-Standardschriftart11">
    <w:name w:val="WW-Absatz-Standardschriftart11"/>
    <w:rsid w:val="008926FC"/>
  </w:style>
  <w:style w:type="character" w:customStyle="1" w:styleId="WW8Num34z1">
    <w:name w:val="WW8Num34z1"/>
    <w:rsid w:val="008926FC"/>
    <w:rPr>
      <w:rFonts w:ascii="Courier New" w:hAnsi="Courier New" w:cs="Courier New"/>
    </w:rPr>
  </w:style>
  <w:style w:type="character" w:customStyle="1" w:styleId="WW-Absatz-Standardschriftart111">
    <w:name w:val="WW-Absatz-Standardschriftart111"/>
    <w:rsid w:val="008926FC"/>
  </w:style>
  <w:style w:type="character" w:customStyle="1" w:styleId="WW-Absatz-Standardschriftart1111">
    <w:name w:val="WW-Absatz-Standardschriftart1111"/>
    <w:rsid w:val="008926FC"/>
  </w:style>
  <w:style w:type="character" w:customStyle="1" w:styleId="WW-Absatz-Standardschriftart11111">
    <w:name w:val="WW-Absatz-Standardschriftart11111"/>
    <w:rsid w:val="008926FC"/>
  </w:style>
  <w:style w:type="character" w:customStyle="1" w:styleId="71">
    <w:name w:val="Основной шрифт абзаца7"/>
    <w:rsid w:val="008926FC"/>
  </w:style>
  <w:style w:type="character" w:customStyle="1" w:styleId="61">
    <w:name w:val="Основной шрифт абзаца6"/>
    <w:rsid w:val="008926FC"/>
  </w:style>
  <w:style w:type="character" w:customStyle="1" w:styleId="WW8Num37z0">
    <w:name w:val="WW8Num37z0"/>
    <w:rsid w:val="008926FC"/>
    <w:rPr>
      <w:rFonts w:ascii="Wingdings" w:hAnsi="Wingdings"/>
    </w:rPr>
  </w:style>
  <w:style w:type="character" w:customStyle="1" w:styleId="WW8Num38z0">
    <w:name w:val="WW8Num38z0"/>
    <w:rsid w:val="008926FC"/>
    <w:rPr>
      <w:rFonts w:ascii="Wingdings" w:hAnsi="Wingdings"/>
    </w:rPr>
  </w:style>
  <w:style w:type="character" w:customStyle="1" w:styleId="WW8Num39z0">
    <w:name w:val="WW8Num39z0"/>
    <w:rsid w:val="008926FC"/>
    <w:rPr>
      <w:rFonts w:ascii="Wingdings" w:hAnsi="Wingdings"/>
    </w:rPr>
  </w:style>
  <w:style w:type="character" w:customStyle="1" w:styleId="WW8Num40z0">
    <w:name w:val="WW8Num40z0"/>
    <w:rsid w:val="008926FC"/>
    <w:rPr>
      <w:rFonts w:ascii="Wingdings" w:hAnsi="Wingdings"/>
    </w:rPr>
  </w:style>
  <w:style w:type="character" w:customStyle="1" w:styleId="WW8Num41z0">
    <w:name w:val="WW8Num41z0"/>
    <w:rsid w:val="008926FC"/>
    <w:rPr>
      <w:rFonts w:ascii="Wingdings" w:hAnsi="Wingdings"/>
    </w:rPr>
  </w:style>
  <w:style w:type="character" w:customStyle="1" w:styleId="WW8Num42z0">
    <w:name w:val="WW8Num42z0"/>
    <w:rsid w:val="008926FC"/>
    <w:rPr>
      <w:rFonts w:ascii="Courier New" w:hAnsi="Courier New" w:cs="Courier New"/>
    </w:rPr>
  </w:style>
  <w:style w:type="character" w:customStyle="1" w:styleId="WW8Num43z0">
    <w:name w:val="WW8Num43z0"/>
    <w:rsid w:val="008926FC"/>
    <w:rPr>
      <w:rFonts w:ascii="Wingdings" w:hAnsi="Wingdings"/>
    </w:rPr>
  </w:style>
  <w:style w:type="character" w:customStyle="1" w:styleId="WW8Num44z0">
    <w:name w:val="WW8Num44z0"/>
    <w:rsid w:val="008926FC"/>
    <w:rPr>
      <w:rFonts w:ascii="Wingdings" w:hAnsi="Wingdings"/>
    </w:rPr>
  </w:style>
  <w:style w:type="character" w:customStyle="1" w:styleId="WW8Num45z0">
    <w:name w:val="WW8Num45z0"/>
    <w:rsid w:val="008926FC"/>
    <w:rPr>
      <w:rFonts w:ascii="Wingdings" w:hAnsi="Wingdings"/>
    </w:rPr>
  </w:style>
  <w:style w:type="character" w:customStyle="1" w:styleId="WW8Num46z0">
    <w:name w:val="WW8Num46z0"/>
    <w:rsid w:val="008926FC"/>
    <w:rPr>
      <w:rFonts w:ascii="Wingdings" w:hAnsi="Wingdings"/>
    </w:rPr>
  </w:style>
  <w:style w:type="character" w:customStyle="1" w:styleId="WW8Num47z0">
    <w:name w:val="WW8Num47z0"/>
    <w:rsid w:val="008926FC"/>
    <w:rPr>
      <w:rFonts w:ascii="Wingdings" w:hAnsi="Wingdings"/>
    </w:rPr>
  </w:style>
  <w:style w:type="character" w:customStyle="1" w:styleId="WW8Num48z0">
    <w:name w:val="WW8Num48z0"/>
    <w:rsid w:val="008926FC"/>
    <w:rPr>
      <w:rFonts w:ascii="Wingdings" w:hAnsi="Wingdings"/>
    </w:rPr>
  </w:style>
  <w:style w:type="character" w:customStyle="1" w:styleId="WW8Num50z0">
    <w:name w:val="WW8Num50z0"/>
    <w:rsid w:val="008926FC"/>
    <w:rPr>
      <w:rFonts w:ascii="Wingdings" w:hAnsi="Wingdings"/>
    </w:rPr>
  </w:style>
  <w:style w:type="character" w:customStyle="1" w:styleId="WW8Num51z0">
    <w:name w:val="WW8Num51z0"/>
    <w:rsid w:val="008926FC"/>
    <w:rPr>
      <w:rFonts w:ascii="Wingdings" w:hAnsi="Wingdings"/>
    </w:rPr>
  </w:style>
  <w:style w:type="character" w:customStyle="1" w:styleId="WW8Num52z0">
    <w:name w:val="WW8Num52z0"/>
    <w:rsid w:val="008926FC"/>
    <w:rPr>
      <w:b/>
    </w:rPr>
  </w:style>
  <w:style w:type="character" w:customStyle="1" w:styleId="WW8Num53z0">
    <w:name w:val="WW8Num53z0"/>
    <w:rsid w:val="008926FC"/>
    <w:rPr>
      <w:rFonts w:ascii="Wingdings" w:hAnsi="Wingdings"/>
    </w:rPr>
  </w:style>
  <w:style w:type="character" w:customStyle="1" w:styleId="52">
    <w:name w:val="Основной шрифт абзаца5"/>
    <w:rsid w:val="008926FC"/>
  </w:style>
  <w:style w:type="character" w:customStyle="1" w:styleId="WW8Num37z2">
    <w:name w:val="WW8Num37z2"/>
    <w:rsid w:val="008926FC"/>
    <w:rPr>
      <w:rFonts w:ascii="Wingdings" w:hAnsi="Wingdings"/>
    </w:rPr>
  </w:style>
  <w:style w:type="character" w:customStyle="1" w:styleId="WW8Num37z3">
    <w:name w:val="WW8Num37z3"/>
    <w:rsid w:val="008926FC"/>
    <w:rPr>
      <w:rFonts w:ascii="Symbol" w:hAnsi="Symbol"/>
    </w:rPr>
  </w:style>
  <w:style w:type="character" w:customStyle="1" w:styleId="WW8Num37z4">
    <w:name w:val="WW8Num37z4"/>
    <w:rsid w:val="008926FC"/>
    <w:rPr>
      <w:rFonts w:ascii="Courier New" w:hAnsi="Courier New" w:cs="Courier New"/>
    </w:rPr>
  </w:style>
  <w:style w:type="character" w:customStyle="1" w:styleId="WW8Num49z0">
    <w:name w:val="WW8Num49z0"/>
    <w:rsid w:val="008926FC"/>
    <w:rPr>
      <w:rFonts w:ascii="Wingdings" w:hAnsi="Wingdings"/>
    </w:rPr>
  </w:style>
  <w:style w:type="character" w:customStyle="1" w:styleId="WW8Num52z2">
    <w:name w:val="WW8Num52z2"/>
    <w:rsid w:val="008926FC"/>
    <w:rPr>
      <w:rFonts w:ascii="Wingdings" w:hAnsi="Wingdings"/>
    </w:rPr>
  </w:style>
  <w:style w:type="character" w:customStyle="1" w:styleId="WW8Num52z4">
    <w:name w:val="WW8Num52z4"/>
    <w:rsid w:val="008926FC"/>
    <w:rPr>
      <w:rFonts w:ascii="Courier New" w:hAnsi="Courier New" w:cs="Courier New"/>
    </w:rPr>
  </w:style>
  <w:style w:type="character" w:customStyle="1" w:styleId="WW8Num53z1">
    <w:name w:val="WW8Num53z1"/>
    <w:rsid w:val="008926FC"/>
    <w:rPr>
      <w:rFonts w:ascii="Courier New" w:hAnsi="Courier New" w:cs="Courier New"/>
    </w:rPr>
  </w:style>
  <w:style w:type="character" w:customStyle="1" w:styleId="WW8Num53z2">
    <w:name w:val="WW8Num53z2"/>
    <w:rsid w:val="008926FC"/>
    <w:rPr>
      <w:rFonts w:ascii="Wingdings" w:hAnsi="Wingdings"/>
    </w:rPr>
  </w:style>
  <w:style w:type="character" w:customStyle="1" w:styleId="WW8Num54z0">
    <w:name w:val="WW8Num54z0"/>
    <w:rsid w:val="008926FC"/>
    <w:rPr>
      <w:rFonts w:ascii="Wingdings" w:hAnsi="Wingdings"/>
    </w:rPr>
  </w:style>
  <w:style w:type="character" w:customStyle="1" w:styleId="WW8Num54z1">
    <w:name w:val="WW8Num54z1"/>
    <w:rsid w:val="008926FC"/>
    <w:rPr>
      <w:rFonts w:ascii="Courier New" w:hAnsi="Courier New" w:cs="Courier New"/>
    </w:rPr>
  </w:style>
  <w:style w:type="character" w:customStyle="1" w:styleId="WW8Num54z2">
    <w:name w:val="WW8Num54z2"/>
    <w:rsid w:val="008926FC"/>
    <w:rPr>
      <w:rFonts w:ascii="Wingdings" w:hAnsi="Wingdings"/>
    </w:rPr>
  </w:style>
  <w:style w:type="character" w:customStyle="1" w:styleId="WW8Num55z0">
    <w:name w:val="WW8Num55z0"/>
    <w:rsid w:val="008926FC"/>
    <w:rPr>
      <w:rFonts w:ascii="Wingdings" w:hAnsi="Wingdings"/>
    </w:rPr>
  </w:style>
  <w:style w:type="character" w:customStyle="1" w:styleId="WW8Num55z1">
    <w:name w:val="WW8Num55z1"/>
    <w:rsid w:val="008926FC"/>
    <w:rPr>
      <w:rFonts w:ascii="Courier New" w:hAnsi="Courier New" w:cs="Courier New"/>
    </w:rPr>
  </w:style>
  <w:style w:type="character" w:customStyle="1" w:styleId="WW8Num55z2">
    <w:name w:val="WW8Num55z2"/>
    <w:rsid w:val="008926FC"/>
    <w:rPr>
      <w:rFonts w:ascii="Wingdings" w:hAnsi="Wingdings"/>
    </w:rPr>
  </w:style>
  <w:style w:type="character" w:customStyle="1" w:styleId="WW8Num57z0">
    <w:name w:val="WW8Num57z0"/>
    <w:rsid w:val="008926FC"/>
    <w:rPr>
      <w:rFonts w:ascii="Wingdings" w:hAnsi="Wingdings"/>
    </w:rPr>
  </w:style>
  <w:style w:type="character" w:customStyle="1" w:styleId="WW8Num57z1">
    <w:name w:val="WW8Num57z1"/>
    <w:rsid w:val="008926FC"/>
    <w:rPr>
      <w:rFonts w:ascii="Courier New" w:hAnsi="Courier New" w:cs="Courier New"/>
    </w:rPr>
  </w:style>
  <w:style w:type="character" w:customStyle="1" w:styleId="WW8Num57z2">
    <w:name w:val="WW8Num57z2"/>
    <w:rsid w:val="008926FC"/>
    <w:rPr>
      <w:rFonts w:ascii="Wingdings" w:hAnsi="Wingdings"/>
    </w:rPr>
  </w:style>
  <w:style w:type="character" w:customStyle="1" w:styleId="WW8Num58z0">
    <w:name w:val="WW8Num58z0"/>
    <w:rsid w:val="008926FC"/>
    <w:rPr>
      <w:rFonts w:ascii="Wingdings" w:hAnsi="Wingdings"/>
    </w:rPr>
  </w:style>
  <w:style w:type="character" w:customStyle="1" w:styleId="WW8Num58z1">
    <w:name w:val="WW8Num58z1"/>
    <w:rsid w:val="008926FC"/>
    <w:rPr>
      <w:rFonts w:ascii="Courier New" w:hAnsi="Courier New" w:cs="Courier New"/>
    </w:rPr>
  </w:style>
  <w:style w:type="character" w:customStyle="1" w:styleId="WW8Num58z2">
    <w:name w:val="WW8Num58z2"/>
    <w:rsid w:val="008926FC"/>
    <w:rPr>
      <w:rFonts w:ascii="Wingdings" w:hAnsi="Wingdings"/>
    </w:rPr>
  </w:style>
  <w:style w:type="character" w:customStyle="1" w:styleId="WW8Num59z0">
    <w:name w:val="WW8Num59z0"/>
    <w:rsid w:val="008926FC"/>
    <w:rPr>
      <w:rFonts w:ascii="Wingdings" w:hAnsi="Wingdings"/>
    </w:rPr>
  </w:style>
  <w:style w:type="character" w:customStyle="1" w:styleId="WW8Num59z1">
    <w:name w:val="WW8Num59z1"/>
    <w:rsid w:val="008926FC"/>
    <w:rPr>
      <w:rFonts w:ascii="Courier New" w:hAnsi="Courier New" w:cs="Courier New"/>
    </w:rPr>
  </w:style>
  <w:style w:type="character" w:customStyle="1" w:styleId="WW8Num59z2">
    <w:name w:val="WW8Num59z2"/>
    <w:rsid w:val="008926FC"/>
    <w:rPr>
      <w:rFonts w:ascii="Wingdings" w:hAnsi="Wingdings"/>
    </w:rPr>
  </w:style>
  <w:style w:type="character" w:customStyle="1" w:styleId="WW8Num60z0">
    <w:name w:val="WW8Num60z0"/>
    <w:rsid w:val="008926FC"/>
    <w:rPr>
      <w:rFonts w:ascii="Wingdings" w:hAnsi="Wingdings"/>
    </w:rPr>
  </w:style>
  <w:style w:type="character" w:customStyle="1" w:styleId="WW8Num60z1">
    <w:name w:val="WW8Num60z1"/>
    <w:rsid w:val="008926FC"/>
    <w:rPr>
      <w:rFonts w:ascii="Courier New" w:hAnsi="Courier New" w:cs="Courier New"/>
    </w:rPr>
  </w:style>
  <w:style w:type="character" w:customStyle="1" w:styleId="WW8Num60z2">
    <w:name w:val="WW8Num60z2"/>
    <w:rsid w:val="008926FC"/>
    <w:rPr>
      <w:rFonts w:ascii="Wingdings" w:hAnsi="Wingdings"/>
    </w:rPr>
  </w:style>
  <w:style w:type="character" w:customStyle="1" w:styleId="WW8Num61z0">
    <w:name w:val="WW8Num61z0"/>
    <w:rsid w:val="008926FC"/>
    <w:rPr>
      <w:rFonts w:ascii="Wingdings" w:hAnsi="Wingdings"/>
    </w:rPr>
  </w:style>
  <w:style w:type="character" w:customStyle="1" w:styleId="WW8Num61z1">
    <w:name w:val="WW8Num61z1"/>
    <w:rsid w:val="008926FC"/>
    <w:rPr>
      <w:rFonts w:ascii="Courier New" w:hAnsi="Courier New" w:cs="Courier New"/>
    </w:rPr>
  </w:style>
  <w:style w:type="character" w:customStyle="1" w:styleId="WW8Num61z2">
    <w:name w:val="WW8Num61z2"/>
    <w:rsid w:val="008926FC"/>
    <w:rPr>
      <w:rFonts w:ascii="Wingdings" w:hAnsi="Wingdings"/>
    </w:rPr>
  </w:style>
  <w:style w:type="character" w:customStyle="1" w:styleId="WW8Num62z0">
    <w:name w:val="WW8Num62z0"/>
    <w:rsid w:val="008926FC"/>
    <w:rPr>
      <w:rFonts w:ascii="Wingdings" w:hAnsi="Wingdings"/>
    </w:rPr>
  </w:style>
  <w:style w:type="character" w:customStyle="1" w:styleId="WW8Num62z1">
    <w:name w:val="WW8Num62z1"/>
    <w:rsid w:val="008926FC"/>
    <w:rPr>
      <w:rFonts w:ascii="Courier New" w:hAnsi="Courier New" w:cs="Courier New"/>
    </w:rPr>
  </w:style>
  <w:style w:type="character" w:customStyle="1" w:styleId="WW8Num62z2">
    <w:name w:val="WW8Num62z2"/>
    <w:rsid w:val="008926FC"/>
    <w:rPr>
      <w:rFonts w:ascii="Wingdings" w:hAnsi="Wingdings"/>
    </w:rPr>
  </w:style>
  <w:style w:type="character" w:customStyle="1" w:styleId="WW8Num63z0">
    <w:name w:val="WW8Num63z0"/>
    <w:rsid w:val="008926FC"/>
    <w:rPr>
      <w:rFonts w:ascii="Wingdings" w:hAnsi="Wingdings"/>
    </w:rPr>
  </w:style>
  <w:style w:type="character" w:customStyle="1" w:styleId="WW8Num63z1">
    <w:name w:val="WW8Num63z1"/>
    <w:rsid w:val="008926FC"/>
    <w:rPr>
      <w:rFonts w:ascii="Courier New" w:hAnsi="Courier New" w:cs="Courier New"/>
    </w:rPr>
  </w:style>
  <w:style w:type="character" w:customStyle="1" w:styleId="WW8Num63z2">
    <w:name w:val="WW8Num63z2"/>
    <w:rsid w:val="008926FC"/>
    <w:rPr>
      <w:rFonts w:ascii="Wingdings" w:hAnsi="Wingdings"/>
    </w:rPr>
  </w:style>
  <w:style w:type="character" w:customStyle="1" w:styleId="41">
    <w:name w:val="Основной шрифт абзаца4"/>
    <w:rsid w:val="008926FC"/>
  </w:style>
  <w:style w:type="character" w:customStyle="1" w:styleId="WW8Num12z2">
    <w:name w:val="WW8Num12z2"/>
    <w:rsid w:val="008926FC"/>
    <w:rPr>
      <w:rFonts w:ascii="Symbol" w:hAnsi="Symbol"/>
    </w:rPr>
  </w:style>
  <w:style w:type="character" w:customStyle="1" w:styleId="WW8Num35z1">
    <w:name w:val="WW8Num35z1"/>
    <w:rsid w:val="008926FC"/>
    <w:rPr>
      <w:rFonts w:ascii="Courier New" w:hAnsi="Courier New" w:cs="Courier New"/>
    </w:rPr>
  </w:style>
  <w:style w:type="character" w:customStyle="1" w:styleId="WW8Num56z0">
    <w:name w:val="WW8Num56z0"/>
    <w:rsid w:val="008926FC"/>
    <w:rPr>
      <w:rFonts w:ascii="Wingdings" w:hAnsi="Wingdings"/>
    </w:rPr>
  </w:style>
  <w:style w:type="character" w:customStyle="1" w:styleId="WW8Num64z0">
    <w:name w:val="WW8Num64z0"/>
    <w:rsid w:val="008926FC"/>
    <w:rPr>
      <w:rFonts w:ascii="Wingdings" w:hAnsi="Wingdings"/>
    </w:rPr>
  </w:style>
  <w:style w:type="character" w:customStyle="1" w:styleId="WW8Num67z0">
    <w:name w:val="WW8Num67z0"/>
    <w:rsid w:val="008926FC"/>
    <w:rPr>
      <w:rFonts w:ascii="Wingdings" w:hAnsi="Wingdings"/>
    </w:rPr>
  </w:style>
  <w:style w:type="character" w:customStyle="1" w:styleId="WW8Num68z0">
    <w:name w:val="WW8Num68z0"/>
    <w:rsid w:val="008926FC"/>
    <w:rPr>
      <w:rFonts w:ascii="Wingdings" w:hAnsi="Wingdings"/>
    </w:rPr>
  </w:style>
  <w:style w:type="character" w:customStyle="1" w:styleId="WW8Num69z0">
    <w:name w:val="WW8Num69z0"/>
    <w:rsid w:val="008926FC"/>
    <w:rPr>
      <w:rFonts w:ascii="Wingdings" w:hAnsi="Wingdings"/>
    </w:rPr>
  </w:style>
  <w:style w:type="character" w:customStyle="1" w:styleId="WW8Num70z0">
    <w:name w:val="WW8Num70z0"/>
    <w:rsid w:val="008926FC"/>
    <w:rPr>
      <w:rFonts w:ascii="Wingdings" w:hAnsi="Wingdings"/>
    </w:rPr>
  </w:style>
  <w:style w:type="character" w:customStyle="1" w:styleId="WW8Num73z0">
    <w:name w:val="WW8Num73z0"/>
    <w:rsid w:val="008926FC"/>
    <w:rPr>
      <w:rFonts w:ascii="Symbol" w:hAnsi="Symbol"/>
    </w:rPr>
  </w:style>
  <w:style w:type="character" w:customStyle="1" w:styleId="WW8Num75z0">
    <w:name w:val="WW8Num75z0"/>
    <w:rsid w:val="008926FC"/>
    <w:rPr>
      <w:rFonts w:ascii="Wingdings" w:hAnsi="Wingdings"/>
    </w:rPr>
  </w:style>
  <w:style w:type="character" w:customStyle="1" w:styleId="WW8Num77z0">
    <w:name w:val="WW8Num77z0"/>
    <w:rsid w:val="008926FC"/>
    <w:rPr>
      <w:rFonts w:ascii="Wingdings" w:hAnsi="Wingdings"/>
    </w:rPr>
  </w:style>
  <w:style w:type="character" w:customStyle="1" w:styleId="WW8Num77z1">
    <w:name w:val="WW8Num77z1"/>
    <w:rsid w:val="008926FC"/>
    <w:rPr>
      <w:rFonts w:ascii="Courier New" w:hAnsi="Courier New" w:cs="Courier New"/>
    </w:rPr>
  </w:style>
  <w:style w:type="character" w:customStyle="1" w:styleId="WW8Num77z2">
    <w:name w:val="WW8Num77z2"/>
    <w:rsid w:val="008926FC"/>
    <w:rPr>
      <w:rFonts w:ascii="Wingdings" w:hAnsi="Wingdings"/>
    </w:rPr>
  </w:style>
  <w:style w:type="character" w:customStyle="1" w:styleId="WW8Num78z0">
    <w:name w:val="WW8Num78z0"/>
    <w:rsid w:val="008926FC"/>
    <w:rPr>
      <w:rFonts w:ascii="Wingdings" w:hAnsi="Wingdings"/>
    </w:rPr>
  </w:style>
  <w:style w:type="character" w:customStyle="1" w:styleId="WW8Num78z1">
    <w:name w:val="WW8Num78z1"/>
    <w:rsid w:val="008926FC"/>
    <w:rPr>
      <w:rFonts w:ascii="Courier New" w:hAnsi="Courier New" w:cs="Courier New"/>
    </w:rPr>
  </w:style>
  <w:style w:type="character" w:customStyle="1" w:styleId="WW8Num78z2">
    <w:name w:val="WW8Num78z2"/>
    <w:rsid w:val="008926FC"/>
    <w:rPr>
      <w:rFonts w:ascii="Wingdings" w:hAnsi="Wingdings"/>
    </w:rPr>
  </w:style>
  <w:style w:type="character" w:customStyle="1" w:styleId="WW8Num80z0">
    <w:name w:val="WW8Num80z0"/>
    <w:rsid w:val="008926FC"/>
    <w:rPr>
      <w:rFonts w:ascii="Wingdings" w:hAnsi="Wingdings"/>
    </w:rPr>
  </w:style>
  <w:style w:type="character" w:customStyle="1" w:styleId="WW8Num80z1">
    <w:name w:val="WW8Num80z1"/>
    <w:rsid w:val="008926FC"/>
    <w:rPr>
      <w:rFonts w:ascii="Courier New" w:hAnsi="Courier New" w:cs="Courier New"/>
    </w:rPr>
  </w:style>
  <w:style w:type="character" w:customStyle="1" w:styleId="WW8Num80z2">
    <w:name w:val="WW8Num80z2"/>
    <w:rsid w:val="008926FC"/>
    <w:rPr>
      <w:rFonts w:ascii="Wingdings" w:hAnsi="Wingdings"/>
    </w:rPr>
  </w:style>
  <w:style w:type="character" w:customStyle="1" w:styleId="WW8Num82z2">
    <w:name w:val="WW8Num82z2"/>
    <w:rsid w:val="008926FC"/>
    <w:rPr>
      <w:rFonts w:ascii="Wingdings" w:hAnsi="Wingdings"/>
    </w:rPr>
  </w:style>
  <w:style w:type="character" w:customStyle="1" w:styleId="WW8Num82z3">
    <w:name w:val="WW8Num82z3"/>
    <w:rsid w:val="008926FC"/>
    <w:rPr>
      <w:rFonts w:ascii="Symbol" w:hAnsi="Symbol"/>
    </w:rPr>
  </w:style>
  <w:style w:type="character" w:customStyle="1" w:styleId="WW8Num82z4">
    <w:name w:val="WW8Num82z4"/>
    <w:rsid w:val="008926FC"/>
    <w:rPr>
      <w:rFonts w:ascii="Courier New" w:hAnsi="Courier New" w:cs="Courier New"/>
    </w:rPr>
  </w:style>
  <w:style w:type="character" w:customStyle="1" w:styleId="WW8Num83z0">
    <w:name w:val="WW8Num83z0"/>
    <w:rsid w:val="008926FC"/>
    <w:rPr>
      <w:rFonts w:ascii="Wingdings" w:hAnsi="Wingdings"/>
    </w:rPr>
  </w:style>
  <w:style w:type="character" w:customStyle="1" w:styleId="WW8Num83z1">
    <w:name w:val="WW8Num83z1"/>
    <w:rsid w:val="008926FC"/>
    <w:rPr>
      <w:rFonts w:ascii="Courier New" w:hAnsi="Courier New" w:cs="Courier New"/>
    </w:rPr>
  </w:style>
  <w:style w:type="character" w:customStyle="1" w:styleId="WW8Num83z2">
    <w:name w:val="WW8Num83z2"/>
    <w:rsid w:val="008926FC"/>
    <w:rPr>
      <w:rFonts w:ascii="Wingdings" w:hAnsi="Wingdings"/>
    </w:rPr>
  </w:style>
  <w:style w:type="character" w:customStyle="1" w:styleId="WW8Num84z0">
    <w:name w:val="WW8Num84z0"/>
    <w:rsid w:val="008926FC"/>
    <w:rPr>
      <w:rFonts w:ascii="Wingdings" w:hAnsi="Wingdings"/>
    </w:rPr>
  </w:style>
  <w:style w:type="character" w:customStyle="1" w:styleId="WW8Num84z1">
    <w:name w:val="WW8Num84z1"/>
    <w:rsid w:val="008926FC"/>
    <w:rPr>
      <w:rFonts w:ascii="Courier New" w:hAnsi="Courier New" w:cs="Courier New"/>
    </w:rPr>
  </w:style>
  <w:style w:type="character" w:customStyle="1" w:styleId="WW8Num84z2">
    <w:name w:val="WW8Num84z2"/>
    <w:rsid w:val="008926FC"/>
    <w:rPr>
      <w:rFonts w:ascii="Wingdings" w:hAnsi="Wingdings"/>
    </w:rPr>
  </w:style>
  <w:style w:type="character" w:customStyle="1" w:styleId="WW8Num85z0">
    <w:name w:val="WW8Num85z0"/>
    <w:rsid w:val="008926FC"/>
    <w:rPr>
      <w:rFonts w:ascii="Wingdings" w:hAnsi="Wingdings"/>
    </w:rPr>
  </w:style>
  <w:style w:type="character" w:customStyle="1" w:styleId="WW8Num85z1">
    <w:name w:val="WW8Num85z1"/>
    <w:rsid w:val="008926FC"/>
    <w:rPr>
      <w:rFonts w:ascii="Courier New" w:hAnsi="Courier New" w:cs="Courier New"/>
    </w:rPr>
  </w:style>
  <w:style w:type="character" w:customStyle="1" w:styleId="WW8Num85z2">
    <w:name w:val="WW8Num85z2"/>
    <w:rsid w:val="008926FC"/>
    <w:rPr>
      <w:rFonts w:ascii="Wingdings" w:hAnsi="Wingdings"/>
    </w:rPr>
  </w:style>
  <w:style w:type="character" w:customStyle="1" w:styleId="WW8Num85z3">
    <w:name w:val="WW8Num85z3"/>
    <w:rsid w:val="008926FC"/>
    <w:rPr>
      <w:rFonts w:ascii="Symbol" w:hAnsi="Symbol"/>
    </w:rPr>
  </w:style>
  <w:style w:type="character" w:customStyle="1" w:styleId="WW8Num86z0">
    <w:name w:val="WW8Num86z0"/>
    <w:rsid w:val="008926FC"/>
    <w:rPr>
      <w:rFonts w:ascii="Wingdings" w:hAnsi="Wingdings"/>
    </w:rPr>
  </w:style>
  <w:style w:type="character" w:customStyle="1" w:styleId="WW8Num86z1">
    <w:name w:val="WW8Num86z1"/>
    <w:rsid w:val="008926FC"/>
    <w:rPr>
      <w:rFonts w:ascii="Courier New" w:hAnsi="Courier New" w:cs="Courier New"/>
    </w:rPr>
  </w:style>
  <w:style w:type="character" w:customStyle="1" w:styleId="WW8Num86z2">
    <w:name w:val="WW8Num86z2"/>
    <w:rsid w:val="008926FC"/>
    <w:rPr>
      <w:rFonts w:ascii="Wingdings" w:hAnsi="Wingdings"/>
    </w:rPr>
  </w:style>
  <w:style w:type="character" w:customStyle="1" w:styleId="WW8Num87z0">
    <w:name w:val="WW8Num87z0"/>
    <w:rsid w:val="008926FC"/>
    <w:rPr>
      <w:rFonts w:ascii="Wingdings" w:hAnsi="Wingdings"/>
    </w:rPr>
  </w:style>
  <w:style w:type="character" w:customStyle="1" w:styleId="WW8Num87z1">
    <w:name w:val="WW8Num87z1"/>
    <w:rsid w:val="008926FC"/>
    <w:rPr>
      <w:rFonts w:ascii="Courier New" w:hAnsi="Courier New" w:cs="Courier New"/>
    </w:rPr>
  </w:style>
  <w:style w:type="character" w:customStyle="1" w:styleId="WW8Num87z2">
    <w:name w:val="WW8Num87z2"/>
    <w:rsid w:val="008926FC"/>
    <w:rPr>
      <w:rFonts w:ascii="Wingdings" w:hAnsi="Wingdings"/>
    </w:rPr>
  </w:style>
  <w:style w:type="character" w:customStyle="1" w:styleId="WW8Num88z0">
    <w:name w:val="WW8Num88z0"/>
    <w:rsid w:val="008926FC"/>
    <w:rPr>
      <w:rFonts w:ascii="Wingdings" w:hAnsi="Wingdings"/>
    </w:rPr>
  </w:style>
  <w:style w:type="character" w:customStyle="1" w:styleId="WW8Num89z0">
    <w:name w:val="WW8Num89z0"/>
    <w:rsid w:val="008926FC"/>
    <w:rPr>
      <w:rFonts w:ascii="Wingdings" w:hAnsi="Wingdings"/>
    </w:rPr>
  </w:style>
  <w:style w:type="character" w:customStyle="1" w:styleId="WW8Num89z1">
    <w:name w:val="WW8Num89z1"/>
    <w:rsid w:val="008926FC"/>
    <w:rPr>
      <w:rFonts w:ascii="Courier New" w:hAnsi="Courier New" w:cs="Courier New"/>
    </w:rPr>
  </w:style>
  <w:style w:type="character" w:customStyle="1" w:styleId="WW8Num89z2">
    <w:name w:val="WW8Num89z2"/>
    <w:rsid w:val="008926FC"/>
    <w:rPr>
      <w:rFonts w:ascii="Wingdings" w:hAnsi="Wingdings"/>
    </w:rPr>
  </w:style>
  <w:style w:type="character" w:customStyle="1" w:styleId="WW8Num89z3">
    <w:name w:val="WW8Num89z3"/>
    <w:rsid w:val="008926FC"/>
    <w:rPr>
      <w:rFonts w:ascii="Symbol" w:hAnsi="Symbol"/>
    </w:rPr>
  </w:style>
  <w:style w:type="character" w:customStyle="1" w:styleId="WW8Num90z0">
    <w:name w:val="WW8Num90z0"/>
    <w:rsid w:val="008926FC"/>
    <w:rPr>
      <w:rFonts w:ascii="Symbol" w:hAnsi="Symbol"/>
    </w:rPr>
  </w:style>
  <w:style w:type="character" w:customStyle="1" w:styleId="WW8Num90z1">
    <w:name w:val="WW8Num90z1"/>
    <w:rsid w:val="008926FC"/>
    <w:rPr>
      <w:rFonts w:ascii="Courier New" w:hAnsi="Courier New" w:cs="Courier New"/>
    </w:rPr>
  </w:style>
  <w:style w:type="character" w:customStyle="1" w:styleId="WW8Num90z2">
    <w:name w:val="WW8Num90z2"/>
    <w:rsid w:val="008926FC"/>
    <w:rPr>
      <w:rFonts w:ascii="Wingdings" w:hAnsi="Wingdings"/>
    </w:rPr>
  </w:style>
  <w:style w:type="character" w:customStyle="1" w:styleId="WW8Num91z0">
    <w:name w:val="WW8Num91z0"/>
    <w:rsid w:val="008926FC"/>
    <w:rPr>
      <w:rFonts w:ascii="Symbol" w:hAnsi="Symbol"/>
    </w:rPr>
  </w:style>
  <w:style w:type="character" w:customStyle="1" w:styleId="WW8Num91z1">
    <w:name w:val="WW8Num91z1"/>
    <w:rsid w:val="008926FC"/>
    <w:rPr>
      <w:rFonts w:ascii="Courier New" w:hAnsi="Courier New" w:cs="Courier New"/>
    </w:rPr>
  </w:style>
  <w:style w:type="character" w:customStyle="1" w:styleId="WW8Num91z2">
    <w:name w:val="WW8Num91z2"/>
    <w:rsid w:val="008926FC"/>
    <w:rPr>
      <w:rFonts w:ascii="Wingdings" w:hAnsi="Wingdings"/>
    </w:rPr>
  </w:style>
  <w:style w:type="character" w:customStyle="1" w:styleId="WW8Num91z3">
    <w:name w:val="WW8Num91z3"/>
    <w:rsid w:val="008926FC"/>
    <w:rPr>
      <w:rFonts w:ascii="Symbol" w:hAnsi="Symbol"/>
    </w:rPr>
  </w:style>
  <w:style w:type="character" w:customStyle="1" w:styleId="WW8Num92z0">
    <w:name w:val="WW8Num92z0"/>
    <w:rsid w:val="008926FC"/>
    <w:rPr>
      <w:rFonts w:ascii="Symbol" w:hAnsi="Symbol"/>
    </w:rPr>
  </w:style>
  <w:style w:type="character" w:customStyle="1" w:styleId="WW8Num92z1">
    <w:name w:val="WW8Num92z1"/>
    <w:rsid w:val="008926FC"/>
    <w:rPr>
      <w:rFonts w:ascii="Courier New" w:hAnsi="Courier New" w:cs="Courier New"/>
    </w:rPr>
  </w:style>
  <w:style w:type="character" w:customStyle="1" w:styleId="WW8Num92z2">
    <w:name w:val="WW8Num92z2"/>
    <w:rsid w:val="008926FC"/>
    <w:rPr>
      <w:rFonts w:ascii="Wingdings" w:hAnsi="Wingdings"/>
    </w:rPr>
  </w:style>
  <w:style w:type="character" w:customStyle="1" w:styleId="WW8Num93z0">
    <w:name w:val="WW8Num93z0"/>
    <w:rsid w:val="008926FC"/>
    <w:rPr>
      <w:rFonts w:ascii="Symbol" w:hAnsi="Symbol"/>
    </w:rPr>
  </w:style>
  <w:style w:type="character" w:customStyle="1" w:styleId="WW8Num93z1">
    <w:name w:val="WW8Num93z1"/>
    <w:rsid w:val="008926FC"/>
    <w:rPr>
      <w:rFonts w:ascii="Courier New" w:hAnsi="Courier New" w:cs="Courier New"/>
    </w:rPr>
  </w:style>
  <w:style w:type="character" w:customStyle="1" w:styleId="WW8Num93z2">
    <w:name w:val="WW8Num93z2"/>
    <w:rsid w:val="008926FC"/>
    <w:rPr>
      <w:rFonts w:ascii="Wingdings" w:hAnsi="Wingdings"/>
    </w:rPr>
  </w:style>
  <w:style w:type="character" w:customStyle="1" w:styleId="WW8Num94z0">
    <w:name w:val="WW8Num94z0"/>
    <w:rsid w:val="008926FC"/>
    <w:rPr>
      <w:rFonts w:ascii="Symbol" w:hAnsi="Symbol"/>
    </w:rPr>
  </w:style>
  <w:style w:type="character" w:customStyle="1" w:styleId="WW8Num94z1">
    <w:name w:val="WW8Num94z1"/>
    <w:rsid w:val="008926FC"/>
    <w:rPr>
      <w:rFonts w:ascii="Courier New" w:hAnsi="Courier New" w:cs="Courier New"/>
    </w:rPr>
  </w:style>
  <w:style w:type="character" w:customStyle="1" w:styleId="WW8Num94z2">
    <w:name w:val="WW8Num94z2"/>
    <w:rsid w:val="008926FC"/>
    <w:rPr>
      <w:rFonts w:ascii="Wingdings" w:hAnsi="Wingdings"/>
    </w:rPr>
  </w:style>
  <w:style w:type="character" w:customStyle="1" w:styleId="WW8Num95z0">
    <w:name w:val="WW8Num95z0"/>
    <w:rsid w:val="008926FC"/>
    <w:rPr>
      <w:rFonts w:ascii="Symbol" w:hAnsi="Symbol"/>
    </w:rPr>
  </w:style>
  <w:style w:type="character" w:customStyle="1" w:styleId="WW8Num95z1">
    <w:name w:val="WW8Num95z1"/>
    <w:rsid w:val="008926FC"/>
    <w:rPr>
      <w:rFonts w:ascii="Courier New" w:hAnsi="Courier New" w:cs="Courier New"/>
    </w:rPr>
  </w:style>
  <w:style w:type="character" w:customStyle="1" w:styleId="WW8Num95z2">
    <w:name w:val="WW8Num95z2"/>
    <w:rsid w:val="008926FC"/>
    <w:rPr>
      <w:rFonts w:ascii="Wingdings" w:hAnsi="Wingdings"/>
    </w:rPr>
  </w:style>
  <w:style w:type="character" w:customStyle="1" w:styleId="WW8Num95z3">
    <w:name w:val="WW8Num95z3"/>
    <w:rsid w:val="008926FC"/>
    <w:rPr>
      <w:rFonts w:ascii="Symbol" w:hAnsi="Symbol"/>
    </w:rPr>
  </w:style>
  <w:style w:type="character" w:customStyle="1" w:styleId="WW8Num96z0">
    <w:name w:val="WW8Num96z0"/>
    <w:rsid w:val="008926FC"/>
    <w:rPr>
      <w:rFonts w:ascii="Symbol" w:hAnsi="Symbol"/>
      <w:sz w:val="18"/>
      <w:szCs w:val="18"/>
    </w:rPr>
  </w:style>
  <w:style w:type="character" w:customStyle="1" w:styleId="WW8Num96z1">
    <w:name w:val="WW8Num96z1"/>
    <w:rsid w:val="008926FC"/>
    <w:rPr>
      <w:rFonts w:ascii="Courier New" w:hAnsi="Courier New" w:cs="Courier New"/>
    </w:rPr>
  </w:style>
  <w:style w:type="character" w:customStyle="1" w:styleId="WW8Num96z2">
    <w:name w:val="WW8Num96z2"/>
    <w:rsid w:val="008926FC"/>
    <w:rPr>
      <w:rFonts w:ascii="Wingdings" w:hAnsi="Wingdings"/>
    </w:rPr>
  </w:style>
  <w:style w:type="character" w:customStyle="1" w:styleId="WW8Num96z3">
    <w:name w:val="WW8Num96z3"/>
    <w:rsid w:val="008926FC"/>
    <w:rPr>
      <w:rFonts w:ascii="Symbol" w:hAnsi="Symbol"/>
    </w:rPr>
  </w:style>
  <w:style w:type="character" w:customStyle="1" w:styleId="WW8Num97z0">
    <w:name w:val="WW8Num97z0"/>
    <w:rsid w:val="008926FC"/>
    <w:rPr>
      <w:rFonts w:ascii="Symbol" w:hAnsi="Symbol"/>
    </w:rPr>
  </w:style>
  <w:style w:type="character" w:customStyle="1" w:styleId="WW8Num97z2">
    <w:name w:val="WW8Num97z2"/>
    <w:rsid w:val="008926FC"/>
    <w:rPr>
      <w:rFonts w:ascii="Wingdings" w:hAnsi="Wingdings"/>
    </w:rPr>
  </w:style>
  <w:style w:type="character" w:customStyle="1" w:styleId="WW8Num97z3">
    <w:name w:val="WW8Num97z3"/>
    <w:rsid w:val="008926FC"/>
    <w:rPr>
      <w:rFonts w:ascii="Symbol" w:hAnsi="Symbol"/>
    </w:rPr>
  </w:style>
  <w:style w:type="character" w:customStyle="1" w:styleId="WW8Num97z4">
    <w:name w:val="WW8Num97z4"/>
    <w:rsid w:val="008926FC"/>
    <w:rPr>
      <w:rFonts w:ascii="Courier New" w:hAnsi="Courier New" w:cs="Courier New"/>
    </w:rPr>
  </w:style>
  <w:style w:type="character" w:customStyle="1" w:styleId="33">
    <w:name w:val="Основной шрифт абзаца3"/>
    <w:rsid w:val="008926FC"/>
  </w:style>
  <w:style w:type="character" w:customStyle="1" w:styleId="WW8Num15z2">
    <w:name w:val="WW8Num15z2"/>
    <w:rsid w:val="008926FC"/>
    <w:rPr>
      <w:rFonts w:ascii="Symbol" w:hAnsi="Symbol"/>
    </w:rPr>
  </w:style>
  <w:style w:type="character" w:customStyle="1" w:styleId="WW8Num18z1">
    <w:name w:val="WW8Num18z1"/>
    <w:rsid w:val="008926FC"/>
    <w:rPr>
      <w:rFonts w:ascii="Courier New" w:hAnsi="Courier New" w:cs="Courier New"/>
    </w:rPr>
  </w:style>
  <w:style w:type="character" w:customStyle="1" w:styleId="WW8Num18z3">
    <w:name w:val="WW8Num18z3"/>
    <w:rsid w:val="008926FC"/>
    <w:rPr>
      <w:rFonts w:ascii="Symbol" w:hAnsi="Symbol"/>
    </w:rPr>
  </w:style>
  <w:style w:type="character" w:customStyle="1" w:styleId="WW8Num49z1">
    <w:name w:val="WW8Num49z1"/>
    <w:rsid w:val="008926FC"/>
    <w:rPr>
      <w:rFonts w:ascii="Courier New" w:hAnsi="Courier New" w:cs="Courier New"/>
    </w:rPr>
  </w:style>
  <w:style w:type="character" w:customStyle="1" w:styleId="WW8Num65z0">
    <w:name w:val="WW8Num65z0"/>
    <w:rsid w:val="008926FC"/>
    <w:rPr>
      <w:rFonts w:ascii="Wingdings" w:hAnsi="Wingdings"/>
    </w:rPr>
  </w:style>
  <w:style w:type="character" w:customStyle="1" w:styleId="WW8Num66z0">
    <w:name w:val="WW8Num66z0"/>
    <w:rsid w:val="008926FC"/>
    <w:rPr>
      <w:rFonts w:ascii="Wingdings" w:hAnsi="Wingdings"/>
    </w:rPr>
  </w:style>
  <w:style w:type="character" w:customStyle="1" w:styleId="WW8Num71z0">
    <w:name w:val="WW8Num71z0"/>
    <w:rsid w:val="008926FC"/>
    <w:rPr>
      <w:rFonts w:ascii="Wingdings" w:hAnsi="Wingdings"/>
    </w:rPr>
  </w:style>
  <w:style w:type="character" w:customStyle="1" w:styleId="WW8Num72z0">
    <w:name w:val="WW8Num72z0"/>
    <w:rsid w:val="008926FC"/>
    <w:rPr>
      <w:rFonts w:ascii="Wingdings" w:hAnsi="Wingdings"/>
    </w:rPr>
  </w:style>
  <w:style w:type="character" w:customStyle="1" w:styleId="WW8Num74z0">
    <w:name w:val="WW8Num74z0"/>
    <w:rsid w:val="008926FC"/>
    <w:rPr>
      <w:rFonts w:ascii="Wingdings" w:hAnsi="Wingdings"/>
    </w:rPr>
  </w:style>
  <w:style w:type="character" w:customStyle="1" w:styleId="WW8Num76z0">
    <w:name w:val="WW8Num76z0"/>
    <w:rsid w:val="008926FC"/>
    <w:rPr>
      <w:rFonts w:ascii="Wingdings" w:hAnsi="Wingdings"/>
    </w:rPr>
  </w:style>
  <w:style w:type="character" w:customStyle="1" w:styleId="WW8Num79z0">
    <w:name w:val="WW8Num79z0"/>
    <w:rsid w:val="008926FC"/>
    <w:rPr>
      <w:rFonts w:ascii="Wingdings" w:hAnsi="Wingdings"/>
    </w:rPr>
  </w:style>
  <w:style w:type="character" w:customStyle="1" w:styleId="WW8Num81z0">
    <w:name w:val="WW8Num81z0"/>
    <w:rsid w:val="008926FC"/>
    <w:rPr>
      <w:rFonts w:ascii="Wingdings" w:hAnsi="Wingdings"/>
    </w:rPr>
  </w:style>
  <w:style w:type="character" w:customStyle="1" w:styleId="WW8Num82z0">
    <w:name w:val="WW8Num82z0"/>
    <w:rsid w:val="008926FC"/>
    <w:rPr>
      <w:rFonts w:ascii="Wingdings" w:hAnsi="Wingdings"/>
    </w:rPr>
  </w:style>
  <w:style w:type="character" w:customStyle="1" w:styleId="WW8Num97z1">
    <w:name w:val="WW8Num97z1"/>
    <w:rsid w:val="008926FC"/>
    <w:rPr>
      <w:rFonts w:ascii="Courier New" w:hAnsi="Courier New" w:cs="Courier New"/>
    </w:rPr>
  </w:style>
  <w:style w:type="character" w:customStyle="1" w:styleId="WW8Num2z1">
    <w:name w:val="WW8Num2z1"/>
    <w:rsid w:val="008926FC"/>
    <w:rPr>
      <w:rFonts w:ascii="Courier New" w:hAnsi="Courier New" w:cs="Courier New"/>
    </w:rPr>
  </w:style>
  <w:style w:type="character" w:customStyle="1" w:styleId="WW8Num2z3">
    <w:name w:val="WW8Num2z3"/>
    <w:rsid w:val="008926FC"/>
    <w:rPr>
      <w:rFonts w:ascii="Symbol" w:hAnsi="Symbol"/>
    </w:rPr>
  </w:style>
  <w:style w:type="character" w:customStyle="1" w:styleId="WW8Num3z1">
    <w:name w:val="WW8Num3z1"/>
    <w:rsid w:val="008926FC"/>
    <w:rPr>
      <w:rFonts w:ascii="Courier New" w:hAnsi="Courier New" w:cs="Courier New"/>
    </w:rPr>
  </w:style>
  <w:style w:type="character" w:customStyle="1" w:styleId="WW8Num3z3">
    <w:name w:val="WW8Num3z3"/>
    <w:rsid w:val="008926FC"/>
    <w:rPr>
      <w:rFonts w:ascii="Symbol" w:hAnsi="Symbol"/>
    </w:rPr>
  </w:style>
  <w:style w:type="character" w:customStyle="1" w:styleId="WW8Num4z1">
    <w:name w:val="WW8Num4z1"/>
    <w:rsid w:val="008926FC"/>
    <w:rPr>
      <w:rFonts w:ascii="Courier New" w:hAnsi="Courier New" w:cs="Courier New"/>
    </w:rPr>
  </w:style>
  <w:style w:type="character" w:customStyle="1" w:styleId="WW8Num4z3">
    <w:name w:val="WW8Num4z3"/>
    <w:rsid w:val="008926FC"/>
    <w:rPr>
      <w:rFonts w:ascii="Symbol" w:hAnsi="Symbol"/>
    </w:rPr>
  </w:style>
  <w:style w:type="character" w:customStyle="1" w:styleId="WW8Num5z1">
    <w:name w:val="WW8Num5z1"/>
    <w:rsid w:val="008926FC"/>
    <w:rPr>
      <w:rFonts w:ascii="Courier New" w:hAnsi="Courier New" w:cs="Courier New"/>
    </w:rPr>
  </w:style>
  <w:style w:type="character" w:customStyle="1" w:styleId="WW8Num5z3">
    <w:name w:val="WW8Num5z3"/>
    <w:rsid w:val="008926FC"/>
    <w:rPr>
      <w:rFonts w:ascii="Symbol" w:hAnsi="Symbol"/>
    </w:rPr>
  </w:style>
  <w:style w:type="character" w:customStyle="1" w:styleId="WW8Num6z1">
    <w:name w:val="WW8Num6z1"/>
    <w:rsid w:val="008926FC"/>
    <w:rPr>
      <w:rFonts w:ascii="Courier New" w:hAnsi="Courier New" w:cs="Courier New"/>
    </w:rPr>
  </w:style>
  <w:style w:type="character" w:customStyle="1" w:styleId="WW8Num6z3">
    <w:name w:val="WW8Num6z3"/>
    <w:rsid w:val="008926FC"/>
    <w:rPr>
      <w:rFonts w:ascii="Symbol" w:hAnsi="Symbol"/>
    </w:rPr>
  </w:style>
  <w:style w:type="character" w:customStyle="1" w:styleId="WW8Num7z1">
    <w:name w:val="WW8Num7z1"/>
    <w:rsid w:val="008926FC"/>
    <w:rPr>
      <w:rFonts w:ascii="Courier New" w:hAnsi="Courier New" w:cs="Courier New"/>
    </w:rPr>
  </w:style>
  <w:style w:type="character" w:customStyle="1" w:styleId="WW8Num7z3">
    <w:name w:val="WW8Num7z3"/>
    <w:rsid w:val="008926FC"/>
    <w:rPr>
      <w:rFonts w:ascii="Symbol" w:hAnsi="Symbol"/>
    </w:rPr>
  </w:style>
  <w:style w:type="character" w:customStyle="1" w:styleId="WW8Num8z2">
    <w:name w:val="WW8Num8z2"/>
    <w:rsid w:val="008926FC"/>
    <w:rPr>
      <w:rFonts w:ascii="Wingdings" w:hAnsi="Wingdings"/>
    </w:rPr>
  </w:style>
  <w:style w:type="character" w:customStyle="1" w:styleId="WW8Num8z3">
    <w:name w:val="WW8Num8z3"/>
    <w:rsid w:val="008926FC"/>
    <w:rPr>
      <w:rFonts w:ascii="Symbol" w:hAnsi="Symbol"/>
    </w:rPr>
  </w:style>
  <w:style w:type="character" w:customStyle="1" w:styleId="WW8Num9z1">
    <w:name w:val="WW8Num9z1"/>
    <w:rsid w:val="008926FC"/>
    <w:rPr>
      <w:rFonts w:ascii="Courier New" w:hAnsi="Courier New" w:cs="Courier New"/>
    </w:rPr>
  </w:style>
  <w:style w:type="character" w:customStyle="1" w:styleId="WW8Num9z3">
    <w:name w:val="WW8Num9z3"/>
    <w:rsid w:val="008926FC"/>
    <w:rPr>
      <w:rFonts w:ascii="Symbol" w:hAnsi="Symbol"/>
    </w:rPr>
  </w:style>
  <w:style w:type="character" w:customStyle="1" w:styleId="WW8Num10z1">
    <w:name w:val="WW8Num10z1"/>
    <w:rsid w:val="008926FC"/>
    <w:rPr>
      <w:rFonts w:ascii="Courier New" w:hAnsi="Courier New" w:cs="Courier New"/>
    </w:rPr>
  </w:style>
  <w:style w:type="character" w:customStyle="1" w:styleId="WW8Num10z3">
    <w:name w:val="WW8Num10z3"/>
    <w:rsid w:val="008926FC"/>
    <w:rPr>
      <w:rFonts w:ascii="Symbol" w:hAnsi="Symbol"/>
    </w:rPr>
  </w:style>
  <w:style w:type="character" w:customStyle="1" w:styleId="WW8Num11z1">
    <w:name w:val="WW8Num11z1"/>
    <w:rsid w:val="008926FC"/>
    <w:rPr>
      <w:rFonts w:ascii="Courier New" w:hAnsi="Courier New" w:cs="Courier New"/>
    </w:rPr>
  </w:style>
  <w:style w:type="character" w:customStyle="1" w:styleId="WW8Num11z3">
    <w:name w:val="WW8Num11z3"/>
    <w:rsid w:val="008926FC"/>
    <w:rPr>
      <w:rFonts w:ascii="Symbol" w:hAnsi="Symbol"/>
    </w:rPr>
  </w:style>
  <w:style w:type="character" w:customStyle="1" w:styleId="WW8Num12z1">
    <w:name w:val="WW8Num12z1"/>
    <w:rsid w:val="008926FC"/>
    <w:rPr>
      <w:rFonts w:ascii="Courier New" w:hAnsi="Courier New" w:cs="Courier New"/>
    </w:rPr>
  </w:style>
  <w:style w:type="character" w:customStyle="1" w:styleId="WW8Num12z3">
    <w:name w:val="WW8Num12z3"/>
    <w:rsid w:val="008926FC"/>
    <w:rPr>
      <w:rFonts w:ascii="Symbol" w:hAnsi="Symbol"/>
    </w:rPr>
  </w:style>
  <w:style w:type="character" w:customStyle="1" w:styleId="WW8Num13z1">
    <w:name w:val="WW8Num13z1"/>
    <w:rsid w:val="008926FC"/>
    <w:rPr>
      <w:rFonts w:ascii="Courier New" w:hAnsi="Courier New" w:cs="Courier New"/>
    </w:rPr>
  </w:style>
  <w:style w:type="character" w:customStyle="1" w:styleId="WW8Num13z3">
    <w:name w:val="WW8Num13z3"/>
    <w:rsid w:val="008926FC"/>
    <w:rPr>
      <w:rFonts w:ascii="Symbol" w:hAnsi="Symbol"/>
    </w:rPr>
  </w:style>
  <w:style w:type="character" w:customStyle="1" w:styleId="WW8Num14z2">
    <w:name w:val="WW8Num14z2"/>
    <w:rsid w:val="008926FC"/>
    <w:rPr>
      <w:rFonts w:ascii="Symbol" w:hAnsi="Symbol"/>
    </w:rPr>
  </w:style>
  <w:style w:type="character" w:customStyle="1" w:styleId="WW8Num15z1">
    <w:name w:val="WW8Num15z1"/>
    <w:rsid w:val="008926FC"/>
    <w:rPr>
      <w:rFonts w:ascii="Courier New" w:hAnsi="Courier New" w:cs="Courier New"/>
    </w:rPr>
  </w:style>
  <w:style w:type="character" w:customStyle="1" w:styleId="WW8Num15z3">
    <w:name w:val="WW8Num15z3"/>
    <w:rsid w:val="008926FC"/>
    <w:rPr>
      <w:rFonts w:ascii="Symbol" w:hAnsi="Symbol"/>
    </w:rPr>
  </w:style>
  <w:style w:type="character" w:customStyle="1" w:styleId="WW8Num16z1">
    <w:name w:val="WW8Num16z1"/>
    <w:rsid w:val="008926FC"/>
    <w:rPr>
      <w:rFonts w:ascii="Courier New" w:hAnsi="Courier New" w:cs="Courier New"/>
    </w:rPr>
  </w:style>
  <w:style w:type="character" w:customStyle="1" w:styleId="WW8Num16z3">
    <w:name w:val="WW8Num16z3"/>
    <w:rsid w:val="008926FC"/>
    <w:rPr>
      <w:rFonts w:ascii="Symbol" w:hAnsi="Symbol"/>
    </w:rPr>
  </w:style>
  <w:style w:type="character" w:customStyle="1" w:styleId="WW8Num17z1">
    <w:name w:val="WW8Num17z1"/>
    <w:rsid w:val="008926FC"/>
    <w:rPr>
      <w:rFonts w:ascii="Courier New" w:hAnsi="Courier New" w:cs="Courier New"/>
    </w:rPr>
  </w:style>
  <w:style w:type="character" w:customStyle="1" w:styleId="WW8Num17z3">
    <w:name w:val="WW8Num17z3"/>
    <w:rsid w:val="008926FC"/>
    <w:rPr>
      <w:rFonts w:ascii="Symbol" w:hAnsi="Symbol"/>
    </w:rPr>
  </w:style>
  <w:style w:type="character" w:customStyle="1" w:styleId="WW8Num19z2">
    <w:name w:val="WW8Num19z2"/>
    <w:rsid w:val="008926FC"/>
    <w:rPr>
      <w:rFonts w:ascii="Wingdings" w:hAnsi="Wingdings"/>
    </w:rPr>
  </w:style>
  <w:style w:type="character" w:customStyle="1" w:styleId="WW8Num19z3">
    <w:name w:val="WW8Num19z3"/>
    <w:rsid w:val="008926FC"/>
    <w:rPr>
      <w:rFonts w:ascii="Symbol" w:hAnsi="Symbol"/>
    </w:rPr>
  </w:style>
  <w:style w:type="character" w:customStyle="1" w:styleId="WW8Num20z1">
    <w:name w:val="WW8Num20z1"/>
    <w:rsid w:val="008926FC"/>
    <w:rPr>
      <w:rFonts w:ascii="Courier New" w:hAnsi="Courier New" w:cs="Courier New"/>
    </w:rPr>
  </w:style>
  <w:style w:type="character" w:customStyle="1" w:styleId="WW8Num20z3">
    <w:name w:val="WW8Num20z3"/>
    <w:rsid w:val="008926FC"/>
    <w:rPr>
      <w:rFonts w:ascii="Symbol" w:hAnsi="Symbol"/>
    </w:rPr>
  </w:style>
  <w:style w:type="character" w:customStyle="1" w:styleId="WW8Num21z1">
    <w:name w:val="WW8Num21z1"/>
    <w:rsid w:val="008926FC"/>
    <w:rPr>
      <w:rFonts w:ascii="Wingdings" w:hAnsi="Wingdings"/>
    </w:rPr>
  </w:style>
  <w:style w:type="character" w:customStyle="1" w:styleId="WW8Num21z3">
    <w:name w:val="WW8Num21z3"/>
    <w:rsid w:val="008926FC"/>
    <w:rPr>
      <w:rFonts w:ascii="Symbol" w:hAnsi="Symbol"/>
    </w:rPr>
  </w:style>
  <w:style w:type="character" w:customStyle="1" w:styleId="WW8Num22z1">
    <w:name w:val="WW8Num22z1"/>
    <w:rsid w:val="008926FC"/>
    <w:rPr>
      <w:rFonts w:ascii="Courier New" w:hAnsi="Courier New" w:cs="Courier New"/>
    </w:rPr>
  </w:style>
  <w:style w:type="character" w:customStyle="1" w:styleId="WW8Num22z3">
    <w:name w:val="WW8Num22z3"/>
    <w:rsid w:val="008926FC"/>
    <w:rPr>
      <w:rFonts w:ascii="Symbol" w:hAnsi="Symbol"/>
    </w:rPr>
  </w:style>
  <w:style w:type="character" w:customStyle="1" w:styleId="WW8Num23z1">
    <w:name w:val="WW8Num23z1"/>
    <w:rsid w:val="008926FC"/>
    <w:rPr>
      <w:rFonts w:ascii="Courier New" w:hAnsi="Courier New" w:cs="Courier New"/>
    </w:rPr>
  </w:style>
  <w:style w:type="character" w:customStyle="1" w:styleId="WW8Num23z3">
    <w:name w:val="WW8Num23z3"/>
    <w:rsid w:val="008926FC"/>
    <w:rPr>
      <w:rFonts w:ascii="Symbol" w:hAnsi="Symbol"/>
    </w:rPr>
  </w:style>
  <w:style w:type="character" w:customStyle="1" w:styleId="WW8Num24z1">
    <w:name w:val="WW8Num24z1"/>
    <w:rsid w:val="008926FC"/>
    <w:rPr>
      <w:rFonts w:ascii="Courier New" w:hAnsi="Courier New" w:cs="Courier New"/>
    </w:rPr>
  </w:style>
  <w:style w:type="character" w:customStyle="1" w:styleId="WW8Num24z3">
    <w:name w:val="WW8Num24z3"/>
    <w:rsid w:val="008926FC"/>
    <w:rPr>
      <w:rFonts w:ascii="Symbol" w:hAnsi="Symbol"/>
    </w:rPr>
  </w:style>
  <w:style w:type="character" w:customStyle="1" w:styleId="WW8Num25z1">
    <w:name w:val="WW8Num25z1"/>
    <w:rsid w:val="008926FC"/>
    <w:rPr>
      <w:rFonts w:ascii="Courier New" w:hAnsi="Courier New" w:cs="Courier New"/>
    </w:rPr>
  </w:style>
  <w:style w:type="character" w:customStyle="1" w:styleId="WW8Num25z3">
    <w:name w:val="WW8Num25z3"/>
    <w:rsid w:val="008926FC"/>
    <w:rPr>
      <w:rFonts w:ascii="Symbol" w:hAnsi="Symbol"/>
    </w:rPr>
  </w:style>
  <w:style w:type="character" w:customStyle="1" w:styleId="WW8Num26z1">
    <w:name w:val="WW8Num26z1"/>
    <w:rsid w:val="008926FC"/>
    <w:rPr>
      <w:rFonts w:ascii="Courier New" w:hAnsi="Courier New" w:cs="Courier New"/>
    </w:rPr>
  </w:style>
  <w:style w:type="character" w:customStyle="1" w:styleId="WW8Num26z3">
    <w:name w:val="WW8Num26z3"/>
    <w:rsid w:val="008926FC"/>
    <w:rPr>
      <w:rFonts w:ascii="Symbol" w:hAnsi="Symbol"/>
    </w:rPr>
  </w:style>
  <w:style w:type="character" w:customStyle="1" w:styleId="WW8Num27z1">
    <w:name w:val="WW8Num27z1"/>
    <w:rsid w:val="008926FC"/>
    <w:rPr>
      <w:rFonts w:ascii="Courier New" w:hAnsi="Courier New" w:cs="Courier New"/>
    </w:rPr>
  </w:style>
  <w:style w:type="character" w:customStyle="1" w:styleId="WW8Num27z3">
    <w:name w:val="WW8Num27z3"/>
    <w:rsid w:val="008926FC"/>
    <w:rPr>
      <w:rFonts w:ascii="Symbol" w:hAnsi="Symbol"/>
    </w:rPr>
  </w:style>
  <w:style w:type="character" w:customStyle="1" w:styleId="WW8Num28z1">
    <w:name w:val="WW8Num28z1"/>
    <w:rsid w:val="008926FC"/>
    <w:rPr>
      <w:rFonts w:ascii="Courier New" w:hAnsi="Courier New" w:cs="Courier New"/>
    </w:rPr>
  </w:style>
  <w:style w:type="character" w:customStyle="1" w:styleId="WW8Num28z3">
    <w:name w:val="WW8Num28z3"/>
    <w:rsid w:val="008926FC"/>
    <w:rPr>
      <w:rFonts w:ascii="Symbol" w:hAnsi="Symbol"/>
    </w:rPr>
  </w:style>
  <w:style w:type="character" w:customStyle="1" w:styleId="WW8Num29z1">
    <w:name w:val="WW8Num29z1"/>
    <w:rsid w:val="008926FC"/>
    <w:rPr>
      <w:rFonts w:ascii="Courier New" w:hAnsi="Courier New" w:cs="Courier New"/>
    </w:rPr>
  </w:style>
  <w:style w:type="character" w:customStyle="1" w:styleId="WW8Num29z3">
    <w:name w:val="WW8Num29z3"/>
    <w:rsid w:val="008926FC"/>
    <w:rPr>
      <w:rFonts w:ascii="Symbol" w:hAnsi="Symbol"/>
    </w:rPr>
  </w:style>
  <w:style w:type="character" w:customStyle="1" w:styleId="WW8Num31z1">
    <w:name w:val="WW8Num31z1"/>
    <w:rsid w:val="008926FC"/>
    <w:rPr>
      <w:rFonts w:ascii="Courier New" w:hAnsi="Courier New" w:cs="Courier New"/>
    </w:rPr>
  </w:style>
  <w:style w:type="character" w:customStyle="1" w:styleId="WW8Num31z3">
    <w:name w:val="WW8Num31z3"/>
    <w:rsid w:val="008926FC"/>
    <w:rPr>
      <w:rFonts w:ascii="Symbol" w:hAnsi="Symbol"/>
    </w:rPr>
  </w:style>
  <w:style w:type="character" w:customStyle="1" w:styleId="WW8Num32z1">
    <w:name w:val="WW8Num32z1"/>
    <w:rsid w:val="008926FC"/>
    <w:rPr>
      <w:rFonts w:ascii="Courier New" w:hAnsi="Courier New" w:cs="Courier New"/>
    </w:rPr>
  </w:style>
  <w:style w:type="character" w:customStyle="1" w:styleId="WW8Num32z3">
    <w:name w:val="WW8Num32z3"/>
    <w:rsid w:val="008926FC"/>
    <w:rPr>
      <w:rFonts w:ascii="Symbol" w:hAnsi="Symbol"/>
    </w:rPr>
  </w:style>
  <w:style w:type="character" w:customStyle="1" w:styleId="WW8Num33z1">
    <w:name w:val="WW8Num33z1"/>
    <w:rsid w:val="008926FC"/>
    <w:rPr>
      <w:rFonts w:ascii="Courier New" w:hAnsi="Courier New" w:cs="Courier New"/>
    </w:rPr>
  </w:style>
  <w:style w:type="character" w:customStyle="1" w:styleId="WW8Num33z3">
    <w:name w:val="WW8Num33z3"/>
    <w:rsid w:val="008926FC"/>
    <w:rPr>
      <w:rFonts w:ascii="Symbol" w:hAnsi="Symbol"/>
    </w:rPr>
  </w:style>
  <w:style w:type="character" w:customStyle="1" w:styleId="WW8Num34z3">
    <w:name w:val="WW8Num34z3"/>
    <w:rsid w:val="008926FC"/>
    <w:rPr>
      <w:rFonts w:ascii="Symbol" w:hAnsi="Symbol"/>
    </w:rPr>
  </w:style>
  <w:style w:type="character" w:customStyle="1" w:styleId="WW8Num35z3">
    <w:name w:val="WW8Num35z3"/>
    <w:rsid w:val="008926FC"/>
    <w:rPr>
      <w:rFonts w:ascii="Symbol" w:hAnsi="Symbol"/>
    </w:rPr>
  </w:style>
  <w:style w:type="character" w:customStyle="1" w:styleId="WW8Num36z1">
    <w:name w:val="WW8Num36z1"/>
    <w:rsid w:val="008926FC"/>
    <w:rPr>
      <w:rFonts w:ascii="Courier New" w:hAnsi="Courier New" w:cs="Courier New"/>
    </w:rPr>
  </w:style>
  <w:style w:type="character" w:customStyle="1" w:styleId="WW8Num36z3">
    <w:name w:val="WW8Num36z3"/>
    <w:rsid w:val="008926FC"/>
    <w:rPr>
      <w:rFonts w:ascii="Symbol" w:hAnsi="Symbol"/>
    </w:rPr>
  </w:style>
  <w:style w:type="character" w:customStyle="1" w:styleId="WW8Num37z1">
    <w:name w:val="WW8Num37z1"/>
    <w:rsid w:val="008926FC"/>
    <w:rPr>
      <w:rFonts w:ascii="Courier New" w:hAnsi="Courier New" w:cs="Courier New"/>
    </w:rPr>
  </w:style>
  <w:style w:type="character" w:customStyle="1" w:styleId="WW8Num38z1">
    <w:name w:val="WW8Num38z1"/>
    <w:rsid w:val="008926FC"/>
    <w:rPr>
      <w:rFonts w:ascii="Courier New" w:hAnsi="Courier New" w:cs="Courier New"/>
    </w:rPr>
  </w:style>
  <w:style w:type="character" w:customStyle="1" w:styleId="WW8Num38z2">
    <w:name w:val="WW8Num38z2"/>
    <w:rsid w:val="008926FC"/>
    <w:rPr>
      <w:rFonts w:ascii="Wingdings" w:hAnsi="Wingdings"/>
    </w:rPr>
  </w:style>
  <w:style w:type="character" w:customStyle="1" w:styleId="WW8Num38z3">
    <w:name w:val="WW8Num38z3"/>
    <w:rsid w:val="008926FC"/>
    <w:rPr>
      <w:rFonts w:ascii="Symbol" w:hAnsi="Symbol"/>
    </w:rPr>
  </w:style>
  <w:style w:type="character" w:customStyle="1" w:styleId="WW8Num39z1">
    <w:name w:val="WW8Num39z1"/>
    <w:rsid w:val="008926FC"/>
    <w:rPr>
      <w:rFonts w:ascii="Courier New" w:hAnsi="Courier New" w:cs="Courier New"/>
    </w:rPr>
  </w:style>
  <w:style w:type="character" w:customStyle="1" w:styleId="WW8Num39z3">
    <w:name w:val="WW8Num39z3"/>
    <w:rsid w:val="008926FC"/>
    <w:rPr>
      <w:rFonts w:ascii="Symbol" w:hAnsi="Symbol"/>
    </w:rPr>
  </w:style>
  <w:style w:type="character" w:customStyle="1" w:styleId="WW8Num40z1">
    <w:name w:val="WW8Num40z1"/>
    <w:rsid w:val="008926FC"/>
    <w:rPr>
      <w:rFonts w:ascii="Courier New" w:hAnsi="Courier New" w:cs="Courier New"/>
    </w:rPr>
  </w:style>
  <w:style w:type="character" w:customStyle="1" w:styleId="WW8Num40z3">
    <w:name w:val="WW8Num40z3"/>
    <w:rsid w:val="008926FC"/>
    <w:rPr>
      <w:rFonts w:ascii="Symbol" w:hAnsi="Symbol"/>
    </w:rPr>
  </w:style>
  <w:style w:type="character" w:customStyle="1" w:styleId="WW8Num41z1">
    <w:name w:val="WW8Num41z1"/>
    <w:rsid w:val="008926FC"/>
    <w:rPr>
      <w:rFonts w:ascii="Courier New" w:hAnsi="Courier New" w:cs="Courier New"/>
    </w:rPr>
  </w:style>
  <w:style w:type="character" w:customStyle="1" w:styleId="WW8Num41z3">
    <w:name w:val="WW8Num41z3"/>
    <w:rsid w:val="008926FC"/>
    <w:rPr>
      <w:rFonts w:ascii="Symbol" w:hAnsi="Symbol"/>
    </w:rPr>
  </w:style>
  <w:style w:type="character" w:customStyle="1" w:styleId="WW8Num42z2">
    <w:name w:val="WW8Num42z2"/>
    <w:rsid w:val="008926FC"/>
    <w:rPr>
      <w:rFonts w:ascii="Wingdings" w:hAnsi="Wingdings"/>
    </w:rPr>
  </w:style>
  <w:style w:type="character" w:customStyle="1" w:styleId="WW8Num42z3">
    <w:name w:val="WW8Num42z3"/>
    <w:rsid w:val="008926FC"/>
    <w:rPr>
      <w:rFonts w:ascii="Symbol" w:hAnsi="Symbol"/>
    </w:rPr>
  </w:style>
  <w:style w:type="character" w:customStyle="1" w:styleId="WW8Num43z1">
    <w:name w:val="WW8Num43z1"/>
    <w:rsid w:val="008926FC"/>
    <w:rPr>
      <w:rFonts w:ascii="Courier New" w:hAnsi="Courier New" w:cs="Courier New"/>
    </w:rPr>
  </w:style>
  <w:style w:type="character" w:customStyle="1" w:styleId="WW8Num43z3">
    <w:name w:val="WW8Num43z3"/>
    <w:rsid w:val="008926FC"/>
    <w:rPr>
      <w:rFonts w:ascii="Symbol" w:hAnsi="Symbol"/>
    </w:rPr>
  </w:style>
  <w:style w:type="character" w:customStyle="1" w:styleId="WW8Num44z1">
    <w:name w:val="WW8Num44z1"/>
    <w:rsid w:val="008926FC"/>
    <w:rPr>
      <w:rFonts w:ascii="Courier New" w:hAnsi="Courier New" w:cs="Courier New"/>
    </w:rPr>
  </w:style>
  <w:style w:type="character" w:customStyle="1" w:styleId="WW8Num44z3">
    <w:name w:val="WW8Num44z3"/>
    <w:rsid w:val="008926FC"/>
    <w:rPr>
      <w:rFonts w:ascii="Symbol" w:hAnsi="Symbol"/>
    </w:rPr>
  </w:style>
  <w:style w:type="character" w:customStyle="1" w:styleId="WW8Num45z1">
    <w:name w:val="WW8Num45z1"/>
    <w:rsid w:val="008926FC"/>
    <w:rPr>
      <w:rFonts w:ascii="Courier New" w:hAnsi="Courier New" w:cs="Courier New"/>
    </w:rPr>
  </w:style>
  <w:style w:type="character" w:customStyle="1" w:styleId="WW8Num45z3">
    <w:name w:val="WW8Num45z3"/>
    <w:rsid w:val="008926FC"/>
    <w:rPr>
      <w:rFonts w:ascii="Symbol" w:hAnsi="Symbol"/>
    </w:rPr>
  </w:style>
  <w:style w:type="character" w:customStyle="1" w:styleId="WW8Num46z1">
    <w:name w:val="WW8Num46z1"/>
    <w:rsid w:val="008926FC"/>
    <w:rPr>
      <w:rFonts w:ascii="Courier New" w:hAnsi="Courier New" w:cs="Courier New"/>
    </w:rPr>
  </w:style>
  <w:style w:type="character" w:customStyle="1" w:styleId="WW8Num46z3">
    <w:name w:val="WW8Num46z3"/>
    <w:rsid w:val="008926FC"/>
    <w:rPr>
      <w:rFonts w:ascii="Symbol" w:hAnsi="Symbol"/>
    </w:rPr>
  </w:style>
  <w:style w:type="character" w:customStyle="1" w:styleId="WW8Num47z1">
    <w:name w:val="WW8Num47z1"/>
    <w:rsid w:val="008926FC"/>
    <w:rPr>
      <w:rFonts w:ascii="Courier New" w:hAnsi="Courier New" w:cs="Courier New"/>
    </w:rPr>
  </w:style>
  <w:style w:type="character" w:customStyle="1" w:styleId="WW8Num47z3">
    <w:name w:val="WW8Num47z3"/>
    <w:rsid w:val="008926FC"/>
    <w:rPr>
      <w:rFonts w:ascii="Symbol" w:hAnsi="Symbol"/>
    </w:rPr>
  </w:style>
  <w:style w:type="character" w:customStyle="1" w:styleId="WW8Num48z1">
    <w:name w:val="WW8Num48z1"/>
    <w:rsid w:val="008926FC"/>
    <w:rPr>
      <w:rFonts w:ascii="Courier New" w:hAnsi="Courier New" w:cs="Courier New"/>
    </w:rPr>
  </w:style>
  <w:style w:type="character" w:customStyle="1" w:styleId="WW8Num48z3">
    <w:name w:val="WW8Num48z3"/>
    <w:rsid w:val="008926FC"/>
    <w:rPr>
      <w:rFonts w:ascii="Symbol" w:hAnsi="Symbol"/>
    </w:rPr>
  </w:style>
  <w:style w:type="character" w:customStyle="1" w:styleId="WW8Num49z3">
    <w:name w:val="WW8Num49z3"/>
    <w:rsid w:val="008926FC"/>
    <w:rPr>
      <w:rFonts w:ascii="Symbol" w:hAnsi="Symbol"/>
    </w:rPr>
  </w:style>
  <w:style w:type="character" w:customStyle="1" w:styleId="WW8Num50z1">
    <w:name w:val="WW8Num50z1"/>
    <w:rsid w:val="008926FC"/>
    <w:rPr>
      <w:rFonts w:ascii="Courier New" w:hAnsi="Courier New" w:cs="Courier New"/>
    </w:rPr>
  </w:style>
  <w:style w:type="character" w:customStyle="1" w:styleId="WW8Num50z3">
    <w:name w:val="WW8Num50z3"/>
    <w:rsid w:val="008926FC"/>
    <w:rPr>
      <w:rFonts w:ascii="Symbol" w:hAnsi="Symbol"/>
    </w:rPr>
  </w:style>
  <w:style w:type="character" w:customStyle="1" w:styleId="WW8Num51z1">
    <w:name w:val="WW8Num51z1"/>
    <w:rsid w:val="008926FC"/>
    <w:rPr>
      <w:rFonts w:ascii="Courier New" w:hAnsi="Courier New" w:cs="Courier New"/>
    </w:rPr>
  </w:style>
  <w:style w:type="character" w:customStyle="1" w:styleId="WW8Num51z3">
    <w:name w:val="WW8Num51z3"/>
    <w:rsid w:val="008926FC"/>
    <w:rPr>
      <w:rFonts w:ascii="Symbol" w:hAnsi="Symbol"/>
    </w:rPr>
  </w:style>
  <w:style w:type="character" w:customStyle="1" w:styleId="WW8Num52z1">
    <w:name w:val="WW8Num52z1"/>
    <w:rsid w:val="008926FC"/>
    <w:rPr>
      <w:strike w:val="0"/>
      <w:dstrike w:val="0"/>
    </w:rPr>
  </w:style>
  <w:style w:type="character" w:customStyle="1" w:styleId="WW8Num53z3">
    <w:name w:val="WW8Num53z3"/>
    <w:rsid w:val="008926FC"/>
    <w:rPr>
      <w:rFonts w:ascii="Symbol" w:hAnsi="Symbol"/>
    </w:rPr>
  </w:style>
  <w:style w:type="character" w:customStyle="1" w:styleId="WW8Num54z3">
    <w:name w:val="WW8Num54z3"/>
    <w:rsid w:val="008926FC"/>
    <w:rPr>
      <w:rFonts w:ascii="Symbol" w:hAnsi="Symbol"/>
    </w:rPr>
  </w:style>
  <w:style w:type="character" w:customStyle="1" w:styleId="WW8Num55z3">
    <w:name w:val="WW8Num55z3"/>
    <w:rsid w:val="008926FC"/>
    <w:rPr>
      <w:rFonts w:ascii="Symbol" w:hAnsi="Symbol"/>
    </w:rPr>
  </w:style>
  <w:style w:type="character" w:customStyle="1" w:styleId="WW8Num56z1">
    <w:name w:val="WW8Num56z1"/>
    <w:rsid w:val="008926FC"/>
    <w:rPr>
      <w:rFonts w:ascii="Courier New" w:hAnsi="Courier New" w:cs="Courier New"/>
    </w:rPr>
  </w:style>
  <w:style w:type="character" w:customStyle="1" w:styleId="WW8Num56z3">
    <w:name w:val="WW8Num56z3"/>
    <w:rsid w:val="008926FC"/>
    <w:rPr>
      <w:rFonts w:ascii="Symbol" w:hAnsi="Symbol"/>
    </w:rPr>
  </w:style>
  <w:style w:type="character" w:customStyle="1" w:styleId="WW8Num57z3">
    <w:name w:val="WW8Num57z3"/>
    <w:rsid w:val="008926FC"/>
    <w:rPr>
      <w:rFonts w:ascii="Symbol" w:hAnsi="Symbol"/>
    </w:rPr>
  </w:style>
  <w:style w:type="character" w:customStyle="1" w:styleId="WW8Num58z3">
    <w:name w:val="WW8Num58z3"/>
    <w:rsid w:val="008926FC"/>
    <w:rPr>
      <w:rFonts w:ascii="Symbol" w:hAnsi="Symbol"/>
    </w:rPr>
  </w:style>
  <w:style w:type="character" w:customStyle="1" w:styleId="WW8Num59z3">
    <w:name w:val="WW8Num59z3"/>
    <w:rsid w:val="008926FC"/>
    <w:rPr>
      <w:rFonts w:ascii="Symbol" w:hAnsi="Symbol"/>
    </w:rPr>
  </w:style>
  <w:style w:type="character" w:customStyle="1" w:styleId="WW8Num60z3">
    <w:name w:val="WW8Num60z3"/>
    <w:rsid w:val="008926FC"/>
    <w:rPr>
      <w:rFonts w:ascii="Symbol" w:hAnsi="Symbol"/>
    </w:rPr>
  </w:style>
  <w:style w:type="character" w:customStyle="1" w:styleId="WW8Num61z3">
    <w:name w:val="WW8Num61z3"/>
    <w:rsid w:val="008926FC"/>
    <w:rPr>
      <w:rFonts w:ascii="Symbol" w:hAnsi="Symbol"/>
    </w:rPr>
  </w:style>
  <w:style w:type="character" w:customStyle="1" w:styleId="WW8Num62z3">
    <w:name w:val="WW8Num62z3"/>
    <w:rsid w:val="008926FC"/>
    <w:rPr>
      <w:rFonts w:ascii="Symbol" w:hAnsi="Symbol"/>
    </w:rPr>
  </w:style>
  <w:style w:type="character" w:customStyle="1" w:styleId="WW8Num63z3">
    <w:name w:val="WW8Num63z3"/>
    <w:rsid w:val="008926FC"/>
    <w:rPr>
      <w:rFonts w:ascii="Symbol" w:hAnsi="Symbol"/>
    </w:rPr>
  </w:style>
  <w:style w:type="character" w:customStyle="1" w:styleId="WW8Num64z1">
    <w:name w:val="WW8Num64z1"/>
    <w:rsid w:val="008926FC"/>
    <w:rPr>
      <w:rFonts w:ascii="Courier New" w:hAnsi="Courier New" w:cs="Courier New"/>
    </w:rPr>
  </w:style>
  <w:style w:type="character" w:customStyle="1" w:styleId="WW8Num64z3">
    <w:name w:val="WW8Num64z3"/>
    <w:rsid w:val="008926FC"/>
    <w:rPr>
      <w:rFonts w:ascii="Symbol" w:hAnsi="Symbol"/>
    </w:rPr>
  </w:style>
  <w:style w:type="character" w:customStyle="1" w:styleId="WW8Num65z1">
    <w:name w:val="WW8Num65z1"/>
    <w:rsid w:val="008926FC"/>
    <w:rPr>
      <w:rFonts w:ascii="Courier New" w:hAnsi="Courier New" w:cs="Courier New"/>
    </w:rPr>
  </w:style>
  <w:style w:type="character" w:customStyle="1" w:styleId="WW8Num65z3">
    <w:name w:val="WW8Num65z3"/>
    <w:rsid w:val="008926FC"/>
    <w:rPr>
      <w:rFonts w:ascii="Symbol" w:hAnsi="Symbol"/>
    </w:rPr>
  </w:style>
  <w:style w:type="character" w:customStyle="1" w:styleId="WW8Num66z1">
    <w:name w:val="WW8Num66z1"/>
    <w:rsid w:val="008926FC"/>
    <w:rPr>
      <w:rFonts w:ascii="Courier New" w:hAnsi="Courier New" w:cs="Courier New"/>
    </w:rPr>
  </w:style>
  <w:style w:type="character" w:customStyle="1" w:styleId="WW8Num66z3">
    <w:name w:val="WW8Num66z3"/>
    <w:rsid w:val="008926FC"/>
    <w:rPr>
      <w:rFonts w:ascii="Symbol" w:hAnsi="Symbol"/>
    </w:rPr>
  </w:style>
  <w:style w:type="character" w:customStyle="1" w:styleId="WW8Num67z1">
    <w:name w:val="WW8Num67z1"/>
    <w:rsid w:val="008926FC"/>
    <w:rPr>
      <w:rFonts w:ascii="Courier New" w:hAnsi="Courier New" w:cs="Courier New"/>
    </w:rPr>
  </w:style>
  <w:style w:type="character" w:customStyle="1" w:styleId="WW8Num67z3">
    <w:name w:val="WW8Num67z3"/>
    <w:rsid w:val="008926FC"/>
    <w:rPr>
      <w:rFonts w:ascii="Symbol" w:hAnsi="Symbol"/>
    </w:rPr>
  </w:style>
  <w:style w:type="character" w:customStyle="1" w:styleId="WW8Num68z1">
    <w:name w:val="WW8Num68z1"/>
    <w:rsid w:val="008926FC"/>
    <w:rPr>
      <w:rFonts w:ascii="Courier New" w:hAnsi="Courier New" w:cs="Courier New"/>
    </w:rPr>
  </w:style>
  <w:style w:type="character" w:customStyle="1" w:styleId="WW8Num68z3">
    <w:name w:val="WW8Num68z3"/>
    <w:rsid w:val="008926FC"/>
    <w:rPr>
      <w:rFonts w:ascii="Symbol" w:hAnsi="Symbol"/>
    </w:rPr>
  </w:style>
  <w:style w:type="character" w:customStyle="1" w:styleId="WW8Num69z1">
    <w:name w:val="WW8Num69z1"/>
    <w:rsid w:val="008926FC"/>
    <w:rPr>
      <w:rFonts w:ascii="Courier New" w:hAnsi="Courier New" w:cs="Courier New"/>
    </w:rPr>
  </w:style>
  <w:style w:type="character" w:customStyle="1" w:styleId="WW8Num69z3">
    <w:name w:val="WW8Num69z3"/>
    <w:rsid w:val="008926FC"/>
    <w:rPr>
      <w:rFonts w:ascii="Symbol" w:hAnsi="Symbol"/>
    </w:rPr>
  </w:style>
  <w:style w:type="character" w:customStyle="1" w:styleId="WW8Num70z1">
    <w:name w:val="WW8Num70z1"/>
    <w:rsid w:val="008926FC"/>
    <w:rPr>
      <w:rFonts w:ascii="Courier New" w:hAnsi="Courier New" w:cs="Courier New"/>
    </w:rPr>
  </w:style>
  <w:style w:type="character" w:customStyle="1" w:styleId="WW8Num70z3">
    <w:name w:val="WW8Num70z3"/>
    <w:rsid w:val="008926FC"/>
    <w:rPr>
      <w:rFonts w:ascii="Symbol" w:hAnsi="Symbol"/>
    </w:rPr>
  </w:style>
  <w:style w:type="character" w:customStyle="1" w:styleId="WW8Num71z1">
    <w:name w:val="WW8Num71z1"/>
    <w:rsid w:val="008926FC"/>
    <w:rPr>
      <w:rFonts w:ascii="Courier New" w:hAnsi="Courier New" w:cs="Courier New"/>
    </w:rPr>
  </w:style>
  <w:style w:type="character" w:customStyle="1" w:styleId="WW8Num71z3">
    <w:name w:val="WW8Num71z3"/>
    <w:rsid w:val="008926FC"/>
    <w:rPr>
      <w:rFonts w:ascii="Symbol" w:hAnsi="Symbol"/>
    </w:rPr>
  </w:style>
  <w:style w:type="character" w:customStyle="1" w:styleId="WW8Num72z1">
    <w:name w:val="WW8Num72z1"/>
    <w:rsid w:val="008926FC"/>
    <w:rPr>
      <w:rFonts w:ascii="Courier New" w:hAnsi="Courier New" w:cs="Courier New"/>
    </w:rPr>
  </w:style>
  <w:style w:type="character" w:customStyle="1" w:styleId="WW8Num72z3">
    <w:name w:val="WW8Num72z3"/>
    <w:rsid w:val="008926FC"/>
    <w:rPr>
      <w:rFonts w:ascii="Symbol" w:hAnsi="Symbol"/>
    </w:rPr>
  </w:style>
  <w:style w:type="character" w:customStyle="1" w:styleId="WW8Num73z1">
    <w:name w:val="WW8Num73z1"/>
    <w:rsid w:val="008926FC"/>
    <w:rPr>
      <w:rFonts w:ascii="Courier New" w:hAnsi="Courier New" w:cs="Courier New"/>
    </w:rPr>
  </w:style>
  <w:style w:type="character" w:customStyle="1" w:styleId="WW8Num73z2">
    <w:name w:val="WW8Num73z2"/>
    <w:rsid w:val="008926FC"/>
    <w:rPr>
      <w:rFonts w:ascii="Wingdings" w:hAnsi="Wingdings"/>
    </w:rPr>
  </w:style>
  <w:style w:type="character" w:customStyle="1" w:styleId="WW8Num74z1">
    <w:name w:val="WW8Num74z1"/>
    <w:rsid w:val="008926FC"/>
    <w:rPr>
      <w:rFonts w:ascii="Courier New" w:hAnsi="Courier New" w:cs="Courier New"/>
    </w:rPr>
  </w:style>
  <w:style w:type="character" w:customStyle="1" w:styleId="WW8Num74z3">
    <w:name w:val="WW8Num74z3"/>
    <w:rsid w:val="008926FC"/>
    <w:rPr>
      <w:rFonts w:ascii="Symbol" w:hAnsi="Symbol"/>
    </w:rPr>
  </w:style>
  <w:style w:type="character" w:customStyle="1" w:styleId="WW8Num75z1">
    <w:name w:val="WW8Num75z1"/>
    <w:rsid w:val="008926FC"/>
    <w:rPr>
      <w:rFonts w:ascii="Courier New" w:hAnsi="Courier New" w:cs="Courier New"/>
    </w:rPr>
  </w:style>
  <w:style w:type="character" w:customStyle="1" w:styleId="WW8Num75z3">
    <w:name w:val="WW8Num75z3"/>
    <w:rsid w:val="008926FC"/>
    <w:rPr>
      <w:rFonts w:ascii="Symbol" w:hAnsi="Symbol"/>
    </w:rPr>
  </w:style>
  <w:style w:type="character" w:customStyle="1" w:styleId="WW8Num76z1">
    <w:name w:val="WW8Num76z1"/>
    <w:rsid w:val="008926FC"/>
    <w:rPr>
      <w:rFonts w:ascii="Courier New" w:hAnsi="Courier New" w:cs="Courier New"/>
    </w:rPr>
  </w:style>
  <w:style w:type="character" w:customStyle="1" w:styleId="WW8Num76z3">
    <w:name w:val="WW8Num76z3"/>
    <w:rsid w:val="008926FC"/>
    <w:rPr>
      <w:rFonts w:ascii="Symbol" w:hAnsi="Symbol"/>
    </w:rPr>
  </w:style>
  <w:style w:type="character" w:customStyle="1" w:styleId="WW8Num77z3">
    <w:name w:val="WW8Num77z3"/>
    <w:rsid w:val="008926FC"/>
    <w:rPr>
      <w:rFonts w:ascii="Symbol" w:hAnsi="Symbol"/>
    </w:rPr>
  </w:style>
  <w:style w:type="character" w:customStyle="1" w:styleId="WW8Num78z3">
    <w:name w:val="WW8Num78z3"/>
    <w:rsid w:val="008926FC"/>
    <w:rPr>
      <w:rFonts w:ascii="Symbol" w:hAnsi="Symbol"/>
    </w:rPr>
  </w:style>
  <w:style w:type="character" w:customStyle="1" w:styleId="WW8Num79z1">
    <w:name w:val="WW8Num79z1"/>
    <w:rsid w:val="008926FC"/>
    <w:rPr>
      <w:rFonts w:ascii="Courier New" w:hAnsi="Courier New" w:cs="Courier New"/>
    </w:rPr>
  </w:style>
  <w:style w:type="character" w:customStyle="1" w:styleId="WW8Num79z3">
    <w:name w:val="WW8Num79z3"/>
    <w:rsid w:val="008926FC"/>
    <w:rPr>
      <w:rFonts w:ascii="Symbol" w:hAnsi="Symbol"/>
    </w:rPr>
  </w:style>
  <w:style w:type="character" w:customStyle="1" w:styleId="WW8Num80z3">
    <w:name w:val="WW8Num80z3"/>
    <w:rsid w:val="008926FC"/>
    <w:rPr>
      <w:rFonts w:ascii="Symbol" w:hAnsi="Symbol"/>
    </w:rPr>
  </w:style>
  <w:style w:type="character" w:customStyle="1" w:styleId="WW8Num81z2">
    <w:name w:val="WW8Num81z2"/>
    <w:rsid w:val="008926FC"/>
    <w:rPr>
      <w:rFonts w:ascii="Arial" w:hAnsi="Arial"/>
      <w:b/>
      <w:i w:val="0"/>
      <w:sz w:val="24"/>
    </w:rPr>
  </w:style>
  <w:style w:type="character" w:customStyle="1" w:styleId="WW8Num82z1">
    <w:name w:val="WW8Num82z1"/>
    <w:rsid w:val="008926FC"/>
    <w:rPr>
      <w:rFonts w:ascii="Courier New" w:hAnsi="Courier New" w:cs="Courier New"/>
    </w:rPr>
  </w:style>
  <w:style w:type="character" w:customStyle="1" w:styleId="WW8Num83z3">
    <w:name w:val="WW8Num83z3"/>
    <w:rsid w:val="008926FC"/>
    <w:rPr>
      <w:rFonts w:ascii="Symbol" w:hAnsi="Symbol"/>
    </w:rPr>
  </w:style>
  <w:style w:type="character" w:customStyle="1" w:styleId="WW8Num84z3">
    <w:name w:val="WW8Num84z3"/>
    <w:rsid w:val="008926FC"/>
    <w:rPr>
      <w:rFonts w:ascii="Symbol" w:hAnsi="Symbol"/>
    </w:rPr>
  </w:style>
  <w:style w:type="character" w:customStyle="1" w:styleId="WW8Num86z3">
    <w:name w:val="WW8Num86z3"/>
    <w:rsid w:val="008926FC"/>
    <w:rPr>
      <w:rFonts w:ascii="Symbol" w:hAnsi="Symbol"/>
    </w:rPr>
  </w:style>
  <w:style w:type="character" w:customStyle="1" w:styleId="WW8Num87z3">
    <w:name w:val="WW8Num87z3"/>
    <w:rsid w:val="008926FC"/>
    <w:rPr>
      <w:rFonts w:ascii="Symbol" w:hAnsi="Symbol"/>
    </w:rPr>
  </w:style>
  <w:style w:type="character" w:customStyle="1" w:styleId="WW8Num88z1">
    <w:name w:val="WW8Num88z1"/>
    <w:rsid w:val="008926FC"/>
    <w:rPr>
      <w:rFonts w:ascii="Courier New" w:hAnsi="Courier New" w:cs="Courier New"/>
    </w:rPr>
  </w:style>
  <w:style w:type="character" w:customStyle="1" w:styleId="WW8Num88z3">
    <w:name w:val="WW8Num88z3"/>
    <w:rsid w:val="008926FC"/>
    <w:rPr>
      <w:rFonts w:ascii="Symbol" w:hAnsi="Symbol"/>
    </w:rPr>
  </w:style>
  <w:style w:type="character" w:customStyle="1" w:styleId="afff1">
    <w:name w:val="Знак Знак"/>
    <w:rsid w:val="008926FC"/>
    <w:rPr>
      <w:b/>
      <w:bCs/>
      <w:sz w:val="24"/>
      <w:szCs w:val="24"/>
      <w:lang w:val="ru-RU" w:eastAsia="ar-SA" w:bidi="ar-SA"/>
    </w:rPr>
  </w:style>
  <w:style w:type="character" w:customStyle="1" w:styleId="tatchukma">
    <w:name w:val="tatchuk_ma"/>
    <w:rsid w:val="008926FC"/>
    <w:rPr>
      <w:rFonts w:ascii="Arial" w:hAnsi="Arial" w:cs="Arial"/>
      <w:color w:val="000080"/>
      <w:sz w:val="20"/>
      <w:szCs w:val="20"/>
    </w:rPr>
  </w:style>
  <w:style w:type="character" w:customStyle="1" w:styleId="afff2">
    <w:name w:val="Символы концевой сноски"/>
    <w:rsid w:val="008926FC"/>
    <w:rPr>
      <w:vertAlign w:val="superscript"/>
    </w:rPr>
  </w:style>
  <w:style w:type="character" w:customStyle="1" w:styleId="1b">
    <w:name w:val="Знак сноски1"/>
    <w:rsid w:val="008926FC"/>
    <w:rPr>
      <w:vertAlign w:val="superscript"/>
    </w:rPr>
  </w:style>
  <w:style w:type="character" w:customStyle="1" w:styleId="1c">
    <w:name w:val="Знак концевой сноски1"/>
    <w:rsid w:val="008926FC"/>
    <w:rPr>
      <w:vertAlign w:val="superscript"/>
    </w:rPr>
  </w:style>
  <w:style w:type="character" w:customStyle="1" w:styleId="2a">
    <w:name w:val="Знак сноски2"/>
    <w:rsid w:val="008926FC"/>
    <w:rPr>
      <w:vertAlign w:val="superscript"/>
    </w:rPr>
  </w:style>
  <w:style w:type="character" w:customStyle="1" w:styleId="2b">
    <w:name w:val="Знак концевой сноски2"/>
    <w:rsid w:val="008926FC"/>
    <w:rPr>
      <w:vertAlign w:val="superscript"/>
    </w:rPr>
  </w:style>
  <w:style w:type="character" w:customStyle="1" w:styleId="TimesNewRoman12">
    <w:name w:val="Times New Roman;12 пт;не полужирный;Авто;По правому краю;П... Знак Знак"/>
    <w:rsid w:val="008926FC"/>
    <w:rPr>
      <w:b/>
      <w:bCs/>
      <w:sz w:val="24"/>
      <w:szCs w:val="24"/>
    </w:rPr>
  </w:style>
  <w:style w:type="character" w:customStyle="1" w:styleId="34">
    <w:name w:val="Знак сноски3"/>
    <w:rsid w:val="008926FC"/>
    <w:rPr>
      <w:vertAlign w:val="superscript"/>
    </w:rPr>
  </w:style>
  <w:style w:type="character" w:customStyle="1" w:styleId="35">
    <w:name w:val="Знак концевой сноски3"/>
    <w:rsid w:val="008926FC"/>
    <w:rPr>
      <w:vertAlign w:val="superscript"/>
    </w:rPr>
  </w:style>
  <w:style w:type="character" w:customStyle="1" w:styleId="42">
    <w:name w:val="Знак сноски4"/>
    <w:rsid w:val="008926FC"/>
    <w:rPr>
      <w:vertAlign w:val="superscript"/>
    </w:rPr>
  </w:style>
  <w:style w:type="character" w:customStyle="1" w:styleId="43">
    <w:name w:val="Знак концевой сноски4"/>
    <w:rsid w:val="008926FC"/>
    <w:rPr>
      <w:vertAlign w:val="superscript"/>
    </w:rPr>
  </w:style>
  <w:style w:type="character" w:customStyle="1" w:styleId="53">
    <w:name w:val="Знак сноски5"/>
    <w:rsid w:val="008926FC"/>
    <w:rPr>
      <w:vertAlign w:val="superscript"/>
    </w:rPr>
  </w:style>
  <w:style w:type="character" w:customStyle="1" w:styleId="54">
    <w:name w:val="Знак концевой сноски5"/>
    <w:rsid w:val="008926FC"/>
    <w:rPr>
      <w:vertAlign w:val="superscript"/>
    </w:rPr>
  </w:style>
  <w:style w:type="character" w:customStyle="1" w:styleId="62">
    <w:name w:val="Знак сноски6"/>
    <w:rsid w:val="008926FC"/>
    <w:rPr>
      <w:vertAlign w:val="superscript"/>
    </w:rPr>
  </w:style>
  <w:style w:type="character" w:customStyle="1" w:styleId="63">
    <w:name w:val="Знак концевой сноски6"/>
    <w:rsid w:val="008926FC"/>
    <w:rPr>
      <w:vertAlign w:val="superscript"/>
    </w:rPr>
  </w:style>
  <w:style w:type="character" w:styleId="afff3">
    <w:name w:val="endnote reference"/>
    <w:rsid w:val="008926FC"/>
    <w:rPr>
      <w:vertAlign w:val="superscript"/>
    </w:rPr>
  </w:style>
  <w:style w:type="character" w:customStyle="1" w:styleId="afff4">
    <w:name w:val="Маркеры списка"/>
    <w:rsid w:val="008926FC"/>
    <w:rPr>
      <w:rFonts w:ascii="OpenSymbol" w:eastAsia="OpenSymbol" w:hAnsi="OpenSymbol" w:cs="OpenSymbol"/>
    </w:rPr>
  </w:style>
  <w:style w:type="character" w:customStyle="1" w:styleId="WW8Num75z2">
    <w:name w:val="WW8Num75z2"/>
    <w:rsid w:val="008926FC"/>
    <w:rPr>
      <w:rFonts w:ascii="Wingdings" w:hAnsi="Wingdings"/>
    </w:rPr>
  </w:style>
  <w:style w:type="paragraph" w:customStyle="1" w:styleId="72">
    <w:name w:val="Название7"/>
    <w:basedOn w:val="a"/>
    <w:rsid w:val="008926F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73">
    <w:name w:val="Указатель7"/>
    <w:basedOn w:val="a"/>
    <w:rsid w:val="008926FC"/>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64">
    <w:name w:val="Название6"/>
    <w:basedOn w:val="a"/>
    <w:rsid w:val="008926F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5">
    <w:name w:val="Указатель6"/>
    <w:basedOn w:val="a"/>
    <w:rsid w:val="008926FC"/>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5">
    <w:name w:val="Название5"/>
    <w:basedOn w:val="a"/>
    <w:rsid w:val="008926F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6">
    <w:name w:val="Указатель5"/>
    <w:basedOn w:val="a"/>
    <w:rsid w:val="008926FC"/>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4">
    <w:name w:val="Название4"/>
    <w:basedOn w:val="a"/>
    <w:rsid w:val="008926F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5">
    <w:name w:val="Указатель4"/>
    <w:basedOn w:val="a"/>
    <w:rsid w:val="008926FC"/>
    <w:pPr>
      <w:suppressLineNumbers/>
      <w:suppressAutoHyphens/>
      <w:spacing w:after="0" w:line="240" w:lineRule="auto"/>
    </w:pPr>
    <w:rPr>
      <w:rFonts w:ascii="Arial" w:eastAsia="Times New Roman" w:hAnsi="Arial" w:cs="Mangal"/>
      <w:sz w:val="24"/>
      <w:szCs w:val="24"/>
      <w:lang w:eastAsia="ar-SA"/>
    </w:rPr>
  </w:style>
  <w:style w:type="paragraph" w:customStyle="1" w:styleId="36">
    <w:name w:val="Название3"/>
    <w:basedOn w:val="a"/>
    <w:rsid w:val="008926F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7">
    <w:name w:val="Указатель3"/>
    <w:basedOn w:val="a"/>
    <w:rsid w:val="008926FC"/>
    <w:pPr>
      <w:suppressLineNumbers/>
      <w:suppressAutoHyphens/>
      <w:spacing w:after="0" w:line="240" w:lineRule="auto"/>
    </w:pPr>
    <w:rPr>
      <w:rFonts w:ascii="Arial" w:eastAsia="Times New Roman" w:hAnsi="Arial" w:cs="Mangal"/>
      <w:sz w:val="24"/>
      <w:szCs w:val="24"/>
      <w:lang w:eastAsia="ar-SA"/>
    </w:rPr>
  </w:style>
  <w:style w:type="character" w:customStyle="1" w:styleId="1d">
    <w:name w:val="Нижний колонтитул Знак1"/>
    <w:uiPriority w:val="99"/>
    <w:rsid w:val="008926FC"/>
    <w:rPr>
      <w:sz w:val="24"/>
      <w:szCs w:val="24"/>
      <w:lang w:val="x-none" w:eastAsia="ar-SA"/>
    </w:rPr>
  </w:style>
  <w:style w:type="paragraph" w:customStyle="1" w:styleId="MainText">
    <w:name w:val="MainText"/>
    <w:rsid w:val="008926FC"/>
    <w:pPr>
      <w:suppressAutoHyphens/>
      <w:spacing w:after="0" w:line="240" w:lineRule="auto"/>
      <w:ind w:firstLine="567"/>
      <w:jc w:val="both"/>
    </w:pPr>
    <w:rPr>
      <w:rFonts w:ascii="PragmaticaC" w:eastAsia="Arial" w:hAnsi="PragmaticaC" w:cs="Times New Roman"/>
      <w:color w:val="000000"/>
      <w:sz w:val="19"/>
      <w:szCs w:val="20"/>
      <w:lang w:val="en-US" w:eastAsia="ar-SA"/>
    </w:rPr>
  </w:style>
  <w:style w:type="paragraph" w:customStyle="1" w:styleId="ConsNonformat">
    <w:name w:val="ConsNonformat"/>
    <w:uiPriority w:val="99"/>
    <w:rsid w:val="008926FC"/>
    <w:pPr>
      <w:widowControl w:val="0"/>
      <w:suppressAutoHyphens/>
      <w:spacing w:after="0" w:line="240" w:lineRule="auto"/>
    </w:pPr>
    <w:rPr>
      <w:rFonts w:ascii="Courier New" w:eastAsia="Arial" w:hAnsi="Courier New" w:cs="Times New Roman"/>
      <w:sz w:val="20"/>
      <w:szCs w:val="20"/>
      <w:lang w:eastAsia="ar-SA"/>
    </w:rPr>
  </w:style>
  <w:style w:type="paragraph" w:styleId="afff5">
    <w:name w:val="Normal (Web)"/>
    <w:basedOn w:val="a"/>
    <w:uiPriority w:val="99"/>
    <w:rsid w:val="008926F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e">
    <w:name w:val="Стиль заг1"/>
    <w:basedOn w:val="1"/>
    <w:rsid w:val="008926FC"/>
    <w:pPr>
      <w:keepLines w:val="0"/>
      <w:widowControl w:val="0"/>
      <w:suppressAutoHyphens/>
      <w:spacing w:after="240"/>
      <w:ind w:firstLine="0"/>
      <w:jc w:val="center"/>
    </w:pPr>
    <w:rPr>
      <w:rFonts w:ascii="Times New Roman" w:hAnsi="Times New Roman"/>
      <w:bCs w:val="0"/>
      <w:color w:val="auto"/>
      <w:kern w:val="1"/>
      <w:szCs w:val="20"/>
      <w:lang w:val="x-none" w:eastAsia="ar-SA"/>
    </w:rPr>
  </w:style>
  <w:style w:type="paragraph" w:customStyle="1" w:styleId="MainText-BezOtstupa">
    <w:name w:val="MainText - BezOtstupa"/>
    <w:basedOn w:val="a"/>
    <w:next w:val="a"/>
    <w:rsid w:val="008926FC"/>
    <w:pPr>
      <w:suppressAutoHyphens/>
      <w:overflowPunct w:val="0"/>
      <w:autoSpaceDE w:val="0"/>
      <w:spacing w:after="0" w:line="240" w:lineRule="auto"/>
      <w:jc w:val="both"/>
      <w:textAlignment w:val="baseline"/>
    </w:pPr>
    <w:rPr>
      <w:rFonts w:ascii="PragmaticaC" w:eastAsia="Times New Roman" w:hAnsi="PragmaticaC" w:cs="Times New Roman"/>
      <w:color w:val="000000"/>
      <w:sz w:val="19"/>
      <w:szCs w:val="20"/>
      <w:lang w:val="en-US" w:eastAsia="ar-SA"/>
    </w:rPr>
  </w:style>
  <w:style w:type="paragraph" w:customStyle="1" w:styleId="afff6">
    <w:name w:val="Îñí. òåêñò"/>
    <w:rsid w:val="008926FC"/>
    <w:pPr>
      <w:suppressAutoHyphens/>
      <w:overflowPunct w:val="0"/>
      <w:autoSpaceDE w:val="0"/>
      <w:spacing w:after="0" w:line="240" w:lineRule="auto"/>
      <w:ind w:firstLine="567"/>
      <w:jc w:val="both"/>
      <w:textAlignment w:val="baseline"/>
    </w:pPr>
    <w:rPr>
      <w:rFonts w:ascii="Pragmatica" w:eastAsia="Arial" w:hAnsi="Pragmatica" w:cs="Times New Roman"/>
      <w:color w:val="000000"/>
      <w:sz w:val="20"/>
      <w:szCs w:val="20"/>
      <w:lang w:val="en-US" w:eastAsia="ar-SA"/>
    </w:rPr>
  </w:style>
  <w:style w:type="paragraph" w:customStyle="1" w:styleId="MZagolvok-Center">
    <w:name w:val="MZagolvok - Center"/>
    <w:basedOn w:val="a"/>
    <w:next w:val="a"/>
    <w:rsid w:val="008926FC"/>
    <w:pPr>
      <w:suppressAutoHyphens/>
      <w:overflowPunct w:val="0"/>
      <w:autoSpaceDE w:val="0"/>
      <w:spacing w:before="170" w:after="113" w:line="240" w:lineRule="auto"/>
      <w:jc w:val="center"/>
      <w:textAlignment w:val="baseline"/>
    </w:pPr>
    <w:rPr>
      <w:rFonts w:ascii="PragmaticaCondC" w:eastAsia="Times New Roman" w:hAnsi="PragmaticaCondC" w:cs="Times New Roman"/>
      <w:b/>
      <w:color w:val="0000FF"/>
      <w:sz w:val="24"/>
      <w:szCs w:val="20"/>
      <w:lang w:val="en-US" w:eastAsia="ar-SA"/>
    </w:rPr>
  </w:style>
  <w:style w:type="paragraph" w:customStyle="1" w:styleId="220">
    <w:name w:val="Основной текст с отступом 22"/>
    <w:basedOn w:val="a"/>
    <w:rsid w:val="008926FC"/>
    <w:pPr>
      <w:widowControl w:val="0"/>
      <w:suppressAutoHyphens/>
      <w:spacing w:after="0" w:line="240" w:lineRule="auto"/>
      <w:ind w:right="198" w:firstLine="284"/>
    </w:pPr>
    <w:rPr>
      <w:rFonts w:ascii="Times New Roman" w:eastAsia="Times New Roman" w:hAnsi="Times New Roman" w:cs="Times New Roman"/>
      <w:sz w:val="24"/>
      <w:szCs w:val="20"/>
      <w:lang w:eastAsia="ar-SA"/>
    </w:rPr>
  </w:style>
  <w:style w:type="paragraph" w:customStyle="1" w:styleId="2110">
    <w:name w:val="Основной текст 211"/>
    <w:basedOn w:val="a"/>
    <w:rsid w:val="008926FC"/>
    <w:pPr>
      <w:suppressAutoHyphens/>
      <w:spacing w:after="120" w:line="480" w:lineRule="auto"/>
    </w:pPr>
    <w:rPr>
      <w:rFonts w:ascii="Times New Roman" w:eastAsia="Times New Roman" w:hAnsi="Times New Roman" w:cs="Times New Roman"/>
      <w:sz w:val="24"/>
      <w:szCs w:val="24"/>
      <w:lang w:eastAsia="ar-SA"/>
    </w:rPr>
  </w:style>
  <w:style w:type="paragraph" w:customStyle="1" w:styleId="maintext0">
    <w:name w:val="maintext"/>
    <w:basedOn w:val="a"/>
    <w:rsid w:val="008926FC"/>
    <w:pPr>
      <w:suppressAutoHyphens/>
      <w:spacing w:after="0" w:line="240" w:lineRule="auto"/>
      <w:ind w:firstLine="567"/>
      <w:jc w:val="both"/>
    </w:pPr>
    <w:rPr>
      <w:rFonts w:ascii="PragmaticaC" w:eastAsia="Times New Roman" w:hAnsi="PragmaticaC" w:cs="Times New Roman"/>
      <w:color w:val="000000"/>
      <w:sz w:val="19"/>
      <w:szCs w:val="19"/>
      <w:lang w:eastAsia="ar-SA"/>
    </w:rPr>
  </w:style>
  <w:style w:type="paragraph" w:customStyle="1" w:styleId="consnormal0">
    <w:name w:val="consnormal"/>
    <w:basedOn w:val="a"/>
    <w:rsid w:val="008926FC"/>
    <w:pPr>
      <w:suppressAutoHyphens/>
      <w:spacing w:after="0" w:line="240" w:lineRule="auto"/>
      <w:ind w:firstLine="720"/>
    </w:pPr>
    <w:rPr>
      <w:rFonts w:ascii="Arial" w:eastAsia="Times New Roman" w:hAnsi="Arial" w:cs="Arial"/>
      <w:sz w:val="24"/>
      <w:szCs w:val="24"/>
      <w:lang w:eastAsia="ar-SA"/>
    </w:rPr>
  </w:style>
  <w:style w:type="paragraph" w:styleId="afff7">
    <w:name w:val="endnote text"/>
    <w:basedOn w:val="a"/>
    <w:link w:val="afff8"/>
    <w:rsid w:val="008926F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ff8">
    <w:name w:val="Текст концевой сноски Знак"/>
    <w:basedOn w:val="a0"/>
    <w:link w:val="afff7"/>
    <w:rsid w:val="008926FC"/>
    <w:rPr>
      <w:rFonts w:ascii="Times New Roman" w:eastAsia="Times New Roman" w:hAnsi="Times New Roman" w:cs="Times New Roman"/>
      <w:sz w:val="20"/>
      <w:szCs w:val="20"/>
      <w:lang w:val="x-none" w:eastAsia="ar-SA"/>
    </w:rPr>
  </w:style>
  <w:style w:type="paragraph" w:customStyle="1" w:styleId="afff9">
    <w:name w:val="Содержимое врезки"/>
    <w:basedOn w:val="a6"/>
    <w:rsid w:val="008926FC"/>
    <w:pPr>
      <w:suppressAutoHyphens/>
      <w:ind w:firstLine="0"/>
      <w:jc w:val="left"/>
    </w:pPr>
    <w:rPr>
      <w:bCs/>
      <w:sz w:val="24"/>
      <w:szCs w:val="24"/>
      <w:lang w:val="x-none" w:eastAsia="ar-SA"/>
    </w:rPr>
  </w:style>
  <w:style w:type="paragraph" w:customStyle="1" w:styleId="221">
    <w:name w:val="Основной текст 22"/>
    <w:basedOn w:val="a"/>
    <w:rsid w:val="008926FC"/>
    <w:pPr>
      <w:spacing w:after="120" w:line="480" w:lineRule="auto"/>
    </w:pPr>
    <w:rPr>
      <w:rFonts w:ascii="Times New Roman" w:eastAsia="Times New Roman" w:hAnsi="Times New Roman" w:cs="Times New Roman"/>
      <w:sz w:val="24"/>
      <w:szCs w:val="24"/>
      <w:lang w:eastAsia="ar-SA"/>
    </w:rPr>
  </w:style>
  <w:style w:type="paragraph" w:customStyle="1" w:styleId="311">
    <w:name w:val="Основной текст 31"/>
    <w:basedOn w:val="a"/>
    <w:rsid w:val="008926FC"/>
    <w:pPr>
      <w:suppressAutoHyphens/>
      <w:spacing w:after="120" w:line="240" w:lineRule="auto"/>
    </w:pPr>
    <w:rPr>
      <w:rFonts w:ascii="Times New Roman" w:eastAsia="Times New Roman" w:hAnsi="Times New Roman" w:cs="Times New Roman"/>
      <w:sz w:val="16"/>
      <w:szCs w:val="16"/>
      <w:lang w:eastAsia="ar-SA"/>
    </w:rPr>
  </w:style>
  <w:style w:type="paragraph" w:customStyle="1" w:styleId="TimesNewRoman">
    <w:name w:val="Times New Roman"/>
    <w:basedOn w:val="a"/>
    <w:rsid w:val="008926FC"/>
    <w:pPr>
      <w:autoSpaceDE w:val="0"/>
      <w:spacing w:after="0" w:line="240" w:lineRule="auto"/>
      <w:jc w:val="both"/>
    </w:pPr>
    <w:rPr>
      <w:rFonts w:ascii="Times New Roman" w:eastAsia="Times New Roman" w:hAnsi="Times New Roman" w:cs="Times New Roman"/>
      <w:b/>
      <w:bCs/>
      <w:sz w:val="24"/>
      <w:szCs w:val="24"/>
      <w:lang w:eastAsia="ar-SA"/>
    </w:rPr>
  </w:style>
  <w:style w:type="paragraph" w:customStyle="1" w:styleId="afffa">
    <w:name w:val="Ñîäåðæèìîå òàáëèöû"/>
    <w:basedOn w:val="a"/>
    <w:rsid w:val="008926FC"/>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DocList">
    <w:name w:val="ConsPlusDocList"/>
    <w:next w:val="a"/>
    <w:rsid w:val="008926FC"/>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1">
    <w:name w:val="ConsPlusCell1"/>
    <w:next w:val="a"/>
    <w:rsid w:val="008926FC"/>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1">
    <w:name w:val="ConsPlusNonformat1"/>
    <w:next w:val="a"/>
    <w:rsid w:val="008926FC"/>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2210">
    <w:name w:val="Основной текст с отступом 221"/>
    <w:basedOn w:val="a"/>
    <w:rsid w:val="008926FC"/>
    <w:pPr>
      <w:widowControl w:val="0"/>
      <w:suppressAutoHyphens/>
      <w:autoSpaceDE w:val="0"/>
      <w:spacing w:after="0" w:line="268" w:lineRule="atLeast"/>
      <w:ind w:firstLine="567"/>
      <w:jc w:val="both"/>
    </w:pPr>
    <w:rPr>
      <w:rFonts w:ascii="Times New Roman" w:eastAsia="Times New Roman" w:hAnsi="Times New Roman" w:cs="Times New Roman"/>
      <w:lang w:eastAsia="ar-SA"/>
    </w:rPr>
  </w:style>
  <w:style w:type="paragraph" w:customStyle="1" w:styleId="230">
    <w:name w:val="Основной текст 23"/>
    <w:basedOn w:val="a"/>
    <w:rsid w:val="008926FC"/>
    <w:pPr>
      <w:widowControl w:val="0"/>
      <w:suppressAutoHyphens/>
      <w:autoSpaceDE w:val="0"/>
      <w:spacing w:after="0" w:line="273" w:lineRule="atLeast"/>
    </w:pPr>
    <w:rPr>
      <w:rFonts w:ascii="Times New Roman" w:eastAsia="Times New Roman" w:hAnsi="Times New Roman" w:cs="Times New Roman"/>
      <w:szCs w:val="24"/>
      <w:lang w:eastAsia="ar-SA"/>
    </w:rPr>
  </w:style>
  <w:style w:type="character" w:customStyle="1" w:styleId="312">
    <w:name w:val="Основной текст 3 Знак1"/>
    <w:uiPriority w:val="99"/>
    <w:rsid w:val="008926FC"/>
    <w:rPr>
      <w:sz w:val="16"/>
      <w:szCs w:val="16"/>
      <w:lang w:val="x-none" w:eastAsia="ar-SA"/>
    </w:rPr>
  </w:style>
  <w:style w:type="paragraph" w:customStyle="1" w:styleId="MainText1">
    <w:name w:val="MainText Знак Знак Знак"/>
    <w:link w:val="MainText2"/>
    <w:rsid w:val="008926FC"/>
    <w:pPr>
      <w:spacing w:after="0" w:line="240" w:lineRule="auto"/>
      <w:ind w:firstLine="567"/>
      <w:jc w:val="both"/>
    </w:pPr>
    <w:rPr>
      <w:rFonts w:ascii="PragmaticaC" w:eastAsia="Times New Roman" w:hAnsi="PragmaticaC" w:cs="Times New Roman"/>
      <w:color w:val="000000"/>
      <w:sz w:val="19"/>
      <w:szCs w:val="20"/>
      <w:lang w:val="en-US" w:eastAsia="ru-RU"/>
    </w:rPr>
  </w:style>
  <w:style w:type="character" w:customStyle="1" w:styleId="MainText2">
    <w:name w:val="MainText Знак Знак Знак Знак"/>
    <w:link w:val="MainText1"/>
    <w:rsid w:val="008926FC"/>
    <w:rPr>
      <w:rFonts w:ascii="PragmaticaC" w:eastAsia="Times New Roman" w:hAnsi="PragmaticaC" w:cs="Times New Roman"/>
      <w:color w:val="000000"/>
      <w:sz w:val="19"/>
      <w:szCs w:val="20"/>
      <w:lang w:val="en-US" w:eastAsia="ru-RU"/>
    </w:rPr>
  </w:style>
  <w:style w:type="paragraph" w:customStyle="1" w:styleId="ConsPlusTitle1">
    <w:name w:val="ConsPlusTitle1"/>
    <w:uiPriority w:val="99"/>
    <w:rsid w:val="008926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2">
    <w:name w:val="Основной текст 2 Знак1"/>
    <w:uiPriority w:val="99"/>
    <w:rsid w:val="008926FC"/>
    <w:rPr>
      <w:sz w:val="24"/>
      <w:szCs w:val="24"/>
      <w:lang w:val="x-none" w:eastAsia="ar-SA"/>
    </w:rPr>
  </w:style>
  <w:style w:type="paragraph" w:customStyle="1" w:styleId="afffb">
    <w:name w:val="Подпункт договора"/>
    <w:basedOn w:val="a"/>
    <w:link w:val="afffc"/>
    <w:uiPriority w:val="99"/>
    <w:rsid w:val="008926FC"/>
    <w:pPr>
      <w:spacing w:after="0" w:line="240" w:lineRule="auto"/>
      <w:jc w:val="both"/>
    </w:pPr>
    <w:rPr>
      <w:rFonts w:ascii="Arial" w:eastAsia="Times New Roman" w:hAnsi="Arial" w:cs="Times New Roman"/>
      <w:sz w:val="20"/>
      <w:szCs w:val="20"/>
      <w:lang w:val="x-none" w:eastAsia="x-none"/>
    </w:rPr>
  </w:style>
  <w:style w:type="character" w:customStyle="1" w:styleId="afffc">
    <w:name w:val="Подпункт договора Знак"/>
    <w:link w:val="afffb"/>
    <w:uiPriority w:val="99"/>
    <w:rsid w:val="008926FC"/>
    <w:rPr>
      <w:rFonts w:ascii="Arial" w:eastAsia="Times New Roman" w:hAnsi="Arial" w:cs="Times New Roman"/>
      <w:sz w:val="20"/>
      <w:szCs w:val="20"/>
      <w:lang w:val="x-none" w:eastAsia="x-none"/>
    </w:rPr>
  </w:style>
  <w:style w:type="character" w:customStyle="1" w:styleId="1f">
    <w:name w:val="Знак Знак1"/>
    <w:rsid w:val="008926FC"/>
    <w:rPr>
      <w:b/>
      <w:bCs/>
      <w:sz w:val="24"/>
      <w:szCs w:val="24"/>
      <w:lang w:val="ru-RU" w:eastAsia="ar-SA" w:bidi="ar-SA"/>
    </w:rPr>
  </w:style>
  <w:style w:type="paragraph" w:customStyle="1" w:styleId="110">
    <w:name w:val="Обычный11"/>
    <w:rsid w:val="008926FC"/>
    <w:pPr>
      <w:suppressAutoHyphens/>
      <w:spacing w:after="0" w:line="240" w:lineRule="auto"/>
    </w:pPr>
    <w:rPr>
      <w:rFonts w:ascii="Times New Roman" w:eastAsia="Arial" w:hAnsi="Times New Roman" w:cs="Times New Roman"/>
      <w:sz w:val="20"/>
      <w:szCs w:val="20"/>
      <w:lang w:eastAsia="ar-SA"/>
    </w:rPr>
  </w:style>
  <w:style w:type="paragraph" w:styleId="afffd">
    <w:name w:val="Plain Text"/>
    <w:basedOn w:val="a"/>
    <w:link w:val="afffe"/>
    <w:uiPriority w:val="99"/>
    <w:rsid w:val="008926FC"/>
    <w:pPr>
      <w:spacing w:after="0" w:line="240" w:lineRule="auto"/>
    </w:pPr>
    <w:rPr>
      <w:rFonts w:ascii="Courier New" w:eastAsia="Times New Roman" w:hAnsi="Courier New" w:cs="Times New Roman"/>
      <w:sz w:val="20"/>
      <w:szCs w:val="20"/>
      <w:lang w:val="x-none" w:eastAsia="x-none"/>
    </w:rPr>
  </w:style>
  <w:style w:type="character" w:customStyle="1" w:styleId="afffe">
    <w:name w:val="Текст Знак"/>
    <w:basedOn w:val="a0"/>
    <w:link w:val="afffd"/>
    <w:uiPriority w:val="99"/>
    <w:rsid w:val="008926FC"/>
    <w:rPr>
      <w:rFonts w:ascii="Courier New" w:eastAsia="Times New Roman" w:hAnsi="Courier New" w:cs="Times New Roman"/>
      <w:sz w:val="20"/>
      <w:szCs w:val="20"/>
      <w:lang w:val="x-none" w:eastAsia="x-none"/>
    </w:rPr>
  </w:style>
  <w:style w:type="character" w:customStyle="1" w:styleId="afe">
    <w:name w:val="Пункт договора Знак"/>
    <w:link w:val="afd"/>
    <w:rsid w:val="008926FC"/>
    <w:rPr>
      <w:rFonts w:ascii="Times New Roman" w:eastAsia="Lucida Sans Unicode" w:hAnsi="Times New Roman" w:cs="Times New Roman"/>
      <w:sz w:val="24"/>
      <w:szCs w:val="20"/>
    </w:rPr>
  </w:style>
  <w:style w:type="paragraph" w:customStyle="1" w:styleId="2c">
    <w:name w:val="Обычный2"/>
    <w:rsid w:val="008926FC"/>
    <w:pPr>
      <w:suppressAutoHyphens/>
      <w:spacing w:after="0" w:line="240" w:lineRule="auto"/>
    </w:pPr>
    <w:rPr>
      <w:rFonts w:ascii="Times New Roman" w:eastAsia="Arial" w:hAnsi="Times New Roman" w:cs="Times New Roman"/>
      <w:sz w:val="20"/>
      <w:szCs w:val="20"/>
      <w:lang w:eastAsia="ar-SA"/>
    </w:rPr>
  </w:style>
  <w:style w:type="paragraph" w:customStyle="1" w:styleId="Standard">
    <w:name w:val="Standard"/>
    <w:rsid w:val="008926FC"/>
    <w:pPr>
      <w:widowControl w:val="0"/>
      <w:suppressAutoHyphens/>
      <w:spacing w:after="0" w:line="240" w:lineRule="auto"/>
      <w:textAlignment w:val="baseline"/>
    </w:pPr>
    <w:rPr>
      <w:rFonts w:ascii="Times New Roman" w:eastAsia="SimSun" w:hAnsi="Times New Roman" w:cs="Times New Roman"/>
      <w:kern w:val="1"/>
      <w:sz w:val="24"/>
      <w:szCs w:val="24"/>
      <w:lang w:eastAsia="hi-IN" w:bidi="hi-IN"/>
    </w:rPr>
  </w:style>
  <w:style w:type="paragraph" w:customStyle="1" w:styleId="p4">
    <w:name w:val="p4"/>
    <w:basedOn w:val="a"/>
    <w:rsid w:val="00892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8926FC"/>
  </w:style>
  <w:style w:type="paragraph" w:customStyle="1" w:styleId="p6">
    <w:name w:val="p6"/>
    <w:basedOn w:val="a"/>
    <w:rsid w:val="00892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8926FC"/>
  </w:style>
  <w:style w:type="paragraph" w:customStyle="1" w:styleId="p8">
    <w:name w:val="p8"/>
    <w:basedOn w:val="a"/>
    <w:rsid w:val="00892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8926FC"/>
  </w:style>
  <w:style w:type="character" w:customStyle="1" w:styleId="s5">
    <w:name w:val="s5"/>
    <w:rsid w:val="008926FC"/>
  </w:style>
  <w:style w:type="paragraph" w:customStyle="1" w:styleId="p9">
    <w:name w:val="p9"/>
    <w:basedOn w:val="a"/>
    <w:rsid w:val="008926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892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8926FC"/>
  </w:style>
  <w:style w:type="paragraph" w:customStyle="1" w:styleId="p10">
    <w:name w:val="p10"/>
    <w:basedOn w:val="a"/>
    <w:rsid w:val="00892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8926FC"/>
  </w:style>
  <w:style w:type="paragraph" w:customStyle="1" w:styleId="p11">
    <w:name w:val="p11"/>
    <w:basedOn w:val="a"/>
    <w:rsid w:val="008926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892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rsid w:val="008926FC"/>
  </w:style>
  <w:style w:type="character" w:customStyle="1" w:styleId="s8">
    <w:name w:val="s8"/>
    <w:rsid w:val="008926FC"/>
  </w:style>
  <w:style w:type="paragraph" w:customStyle="1" w:styleId="p13">
    <w:name w:val="p13"/>
    <w:basedOn w:val="a"/>
    <w:rsid w:val="008926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892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rsid w:val="008926FC"/>
  </w:style>
  <w:style w:type="paragraph" w:customStyle="1" w:styleId="p15">
    <w:name w:val="p15"/>
    <w:basedOn w:val="a"/>
    <w:rsid w:val="008926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8926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892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8926FC"/>
  </w:style>
  <w:style w:type="character" w:customStyle="1" w:styleId="s11">
    <w:name w:val="s11"/>
    <w:rsid w:val="008926FC"/>
  </w:style>
  <w:style w:type="paragraph" w:customStyle="1" w:styleId="p19">
    <w:name w:val="p19"/>
    <w:basedOn w:val="a"/>
    <w:rsid w:val="008926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8926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892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rsid w:val="008926FC"/>
  </w:style>
  <w:style w:type="paragraph" w:customStyle="1" w:styleId="ConsPlusTitlePage">
    <w:name w:val="ConsPlusTitlePage"/>
    <w:rsid w:val="008926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f0">
    <w:name w:val="Абзац списка1"/>
    <w:basedOn w:val="a"/>
    <w:rsid w:val="008926FC"/>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affff">
    <w:name w:val="Обыч"/>
    <w:basedOn w:val="a"/>
    <w:link w:val="affff0"/>
    <w:qFormat/>
    <w:rsid w:val="008926FC"/>
    <w:pPr>
      <w:spacing w:after="200" w:line="240" w:lineRule="auto"/>
      <w:ind w:left="1916"/>
      <w:jc w:val="both"/>
    </w:pPr>
    <w:rPr>
      <w:rFonts w:ascii="Times New Roman" w:eastAsia="Times New Roman" w:hAnsi="Times New Roman" w:cs="Times New Roman"/>
      <w:sz w:val="24"/>
      <w:szCs w:val="24"/>
      <w:lang w:val="x-none" w:eastAsia="x-none"/>
    </w:rPr>
  </w:style>
  <w:style w:type="character" w:customStyle="1" w:styleId="affff0">
    <w:name w:val="Обыч Знак"/>
    <w:link w:val="affff"/>
    <w:rsid w:val="008926FC"/>
    <w:rPr>
      <w:rFonts w:ascii="Times New Roman" w:eastAsia="Times New Roman" w:hAnsi="Times New Roman" w:cs="Times New Roman"/>
      <w:sz w:val="24"/>
      <w:szCs w:val="24"/>
      <w:lang w:val="x-none" w:eastAsia="x-none"/>
    </w:rPr>
  </w:style>
  <w:style w:type="character" w:customStyle="1" w:styleId="clsnormal">
    <w:name w:val="clsnormal"/>
    <w:uiPriority w:val="99"/>
    <w:rsid w:val="008926FC"/>
    <w:rPr>
      <w:sz w:val="18"/>
    </w:rPr>
  </w:style>
  <w:style w:type="paragraph" w:customStyle="1" w:styleId="ConsPlusJurTerm">
    <w:name w:val="ConsPlusJurTerm"/>
    <w:rsid w:val="008926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d">
    <w:name w:val="Абзац списка2"/>
    <w:basedOn w:val="a"/>
    <w:rsid w:val="008926FC"/>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af7">
    <w:name w:val="Абзац списка Знак"/>
    <w:link w:val="af6"/>
    <w:uiPriority w:val="34"/>
    <w:locked/>
    <w:rsid w:val="008926FC"/>
    <w:rPr>
      <w:rFonts w:ascii="Times New Roman" w:eastAsia="Times New Roman" w:hAnsi="Times New Roman" w:cs="Times New Roman"/>
      <w:sz w:val="24"/>
      <w:szCs w:val="20"/>
      <w:lang w:val="en-US"/>
    </w:rPr>
  </w:style>
  <w:style w:type="character" w:customStyle="1" w:styleId="WW-Absatz-Standardschriftart111111">
    <w:name w:val="WW-Absatz-Standardschriftart111111"/>
    <w:rsid w:val="008926FC"/>
  </w:style>
  <w:style w:type="character" w:customStyle="1" w:styleId="WW-Absatz-Standardschriftart1111111">
    <w:name w:val="WW-Absatz-Standardschriftart1111111"/>
    <w:rsid w:val="008926FC"/>
  </w:style>
  <w:style w:type="character" w:customStyle="1" w:styleId="WW-Absatz-Standardschriftart11111111">
    <w:name w:val="WW-Absatz-Standardschriftart11111111"/>
    <w:rsid w:val="008926FC"/>
  </w:style>
  <w:style w:type="character" w:customStyle="1" w:styleId="WW-Absatz-Standardschriftart111111111">
    <w:name w:val="WW-Absatz-Standardschriftart111111111"/>
    <w:rsid w:val="008926FC"/>
  </w:style>
  <w:style w:type="character" w:customStyle="1" w:styleId="WW-Absatz-Standardschriftart1111111111">
    <w:name w:val="WW-Absatz-Standardschriftart1111111111"/>
    <w:rsid w:val="008926FC"/>
  </w:style>
  <w:style w:type="character" w:customStyle="1" w:styleId="WW-Absatz-Standardschriftart11111111111">
    <w:name w:val="WW-Absatz-Standardschriftart11111111111"/>
    <w:rsid w:val="008926FC"/>
  </w:style>
  <w:style w:type="character" w:customStyle="1" w:styleId="WW-Absatz-Standardschriftart111111111111">
    <w:name w:val="WW-Absatz-Standardschriftart111111111111"/>
    <w:rsid w:val="008926FC"/>
  </w:style>
  <w:style w:type="character" w:customStyle="1" w:styleId="WW-Absatz-Standardschriftart1111111111111">
    <w:name w:val="WW-Absatz-Standardschriftart1111111111111"/>
    <w:rsid w:val="008926FC"/>
  </w:style>
  <w:style w:type="character" w:customStyle="1" w:styleId="WW-Absatz-Standardschriftart11111111111111">
    <w:name w:val="WW-Absatz-Standardschriftart11111111111111"/>
    <w:rsid w:val="008926FC"/>
  </w:style>
  <w:style w:type="character" w:customStyle="1" w:styleId="WW-Absatz-Standardschriftart111111111111111">
    <w:name w:val="WW-Absatz-Standardschriftart111111111111111"/>
    <w:rsid w:val="008926FC"/>
  </w:style>
  <w:style w:type="character" w:customStyle="1" w:styleId="WW-Absatz-Standardschriftart1111111111111111">
    <w:name w:val="WW-Absatz-Standardschriftart1111111111111111"/>
    <w:rsid w:val="008926FC"/>
  </w:style>
  <w:style w:type="character" w:customStyle="1" w:styleId="WW8Num1z1">
    <w:name w:val="WW8Num1z1"/>
    <w:rsid w:val="008926FC"/>
    <w:rPr>
      <w:rFonts w:ascii="Courier New" w:hAnsi="Courier New" w:cs="Courier New"/>
      <w:b/>
      <w:bCs/>
    </w:rPr>
  </w:style>
  <w:style w:type="character" w:customStyle="1" w:styleId="WW8Num4z2">
    <w:name w:val="WW8Num4z2"/>
    <w:rsid w:val="008926FC"/>
    <w:rPr>
      <w:rFonts w:ascii="Wingdings" w:hAnsi="Wingdings" w:cs="Wingdings"/>
    </w:rPr>
  </w:style>
  <w:style w:type="character" w:customStyle="1" w:styleId="1f1">
    <w:name w:val="Верхний колонтитул Знак1"/>
    <w:uiPriority w:val="99"/>
    <w:rsid w:val="008926FC"/>
    <w:rPr>
      <w:lang w:eastAsia="ar-SA"/>
    </w:rPr>
  </w:style>
  <w:style w:type="paragraph" w:customStyle="1" w:styleId="320">
    <w:name w:val="Основной текст с отступом 32"/>
    <w:basedOn w:val="a"/>
    <w:rsid w:val="008926FC"/>
    <w:pPr>
      <w:suppressAutoHyphens/>
      <w:spacing w:after="0" w:line="240" w:lineRule="auto"/>
      <w:ind w:left="708"/>
      <w:jc w:val="both"/>
    </w:pPr>
    <w:rPr>
      <w:rFonts w:ascii="Arial" w:eastAsia="Times New Roman" w:hAnsi="Arial" w:cs="Times New Roman"/>
      <w:sz w:val="24"/>
      <w:szCs w:val="24"/>
      <w:lang w:eastAsia="ar-SA"/>
    </w:rPr>
  </w:style>
  <w:style w:type="character" w:customStyle="1" w:styleId="CharStyle11">
    <w:name w:val="CharStyle11"/>
    <w:rsid w:val="008926FC"/>
    <w:rPr>
      <w:rFonts w:ascii="Times New Roman" w:eastAsia="Times New Roman" w:hAnsi="Times New Roman" w:cs="Times New Roman"/>
      <w:b/>
      <w:bCs/>
      <w:i w:val="0"/>
      <w:iCs w:val="0"/>
      <w:strike w:val="0"/>
      <w:dstrike w:val="0"/>
      <w:color w:val="000000"/>
      <w:spacing w:val="0"/>
      <w:w w:val="100"/>
      <w:position w:val="0"/>
      <w:sz w:val="22"/>
      <w:szCs w:val="22"/>
      <w:u w:val="none"/>
      <w:vertAlign w:val="baseline"/>
      <w:lang w:val="ru-RU" w:eastAsia="ru-RU" w:bidi="ru-RU"/>
    </w:rPr>
  </w:style>
  <w:style w:type="paragraph" w:customStyle="1" w:styleId="38">
    <w:name w:val="Основной текст (3)"/>
    <w:link w:val="39"/>
    <w:rsid w:val="008926FC"/>
    <w:pPr>
      <w:widowControl w:val="0"/>
      <w:shd w:val="clear" w:color="auto" w:fill="FFFFFF"/>
      <w:suppressAutoHyphens/>
      <w:spacing w:before="240" w:after="240" w:line="274" w:lineRule="exact"/>
      <w:jc w:val="center"/>
    </w:pPr>
    <w:rPr>
      <w:rFonts w:ascii="Times New Roman" w:eastAsia="Times New Roman" w:hAnsi="Times New Roman" w:cs="Times New Roman"/>
      <w:b/>
      <w:bCs/>
      <w:color w:val="000000"/>
      <w:lang w:eastAsia="ru-RU" w:bidi="ru-RU"/>
    </w:rPr>
  </w:style>
  <w:style w:type="paragraph" w:styleId="affff1">
    <w:name w:val="No Spacing"/>
    <w:uiPriority w:val="99"/>
    <w:qFormat/>
    <w:rsid w:val="008926FC"/>
    <w:pPr>
      <w:suppressAutoHyphens/>
      <w:spacing w:after="0" w:line="240" w:lineRule="auto"/>
    </w:pPr>
    <w:rPr>
      <w:rFonts w:ascii="Calibri" w:eastAsia="Calibri" w:hAnsi="Calibri" w:cs="Times New Roman"/>
      <w:lang w:eastAsia="zh-CN"/>
    </w:rPr>
  </w:style>
  <w:style w:type="paragraph" w:customStyle="1" w:styleId="1f2">
    <w:name w:val="Заголовок1"/>
    <w:basedOn w:val="a"/>
    <w:next w:val="a6"/>
    <w:rsid w:val="008926FC"/>
    <w:pPr>
      <w:keepNext/>
      <w:suppressAutoHyphens/>
      <w:spacing w:before="240" w:after="120" w:line="240" w:lineRule="auto"/>
    </w:pPr>
    <w:rPr>
      <w:rFonts w:ascii="Arial" w:eastAsia="Lucida Sans Unicode" w:hAnsi="Arial" w:cs="Mangal"/>
      <w:sz w:val="28"/>
      <w:szCs w:val="28"/>
      <w:lang w:eastAsia="ar-SA"/>
    </w:rPr>
  </w:style>
  <w:style w:type="character" w:customStyle="1" w:styleId="affff2">
    <w:name w:val="Колонтитул_"/>
    <w:link w:val="affff3"/>
    <w:rsid w:val="008926FC"/>
    <w:rPr>
      <w:sz w:val="23"/>
      <w:szCs w:val="23"/>
      <w:shd w:val="clear" w:color="auto" w:fill="FFFFFF"/>
    </w:rPr>
  </w:style>
  <w:style w:type="character" w:customStyle="1" w:styleId="46">
    <w:name w:val="Основной текст (4)_"/>
    <w:link w:val="47"/>
    <w:rsid w:val="008926FC"/>
    <w:rPr>
      <w:shd w:val="clear" w:color="auto" w:fill="FFFFFF"/>
    </w:rPr>
  </w:style>
  <w:style w:type="character" w:customStyle="1" w:styleId="affff4">
    <w:name w:val="Основной текст + Курсив"/>
    <w:rsid w:val="008926FC"/>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affff5">
    <w:name w:val="Колонтитул + Полужирный"/>
    <w:rsid w:val="008926F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fff6">
    <w:name w:val="Основной текст + Полужирный"/>
    <w:rsid w:val="008926F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66">
    <w:name w:val="Основной текст (6)_"/>
    <w:link w:val="67"/>
    <w:rsid w:val="008926FC"/>
    <w:rPr>
      <w:b/>
      <w:bCs/>
      <w:sz w:val="23"/>
      <w:szCs w:val="23"/>
      <w:shd w:val="clear" w:color="auto" w:fill="FFFFFF"/>
    </w:rPr>
  </w:style>
  <w:style w:type="character" w:customStyle="1" w:styleId="2e">
    <w:name w:val="Основной текст2"/>
    <w:rsid w:val="008926FC"/>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2f">
    <w:name w:val="Заголовок №2_"/>
    <w:link w:val="2f0"/>
    <w:rsid w:val="008926FC"/>
    <w:rPr>
      <w:b/>
      <w:bCs/>
      <w:sz w:val="23"/>
      <w:szCs w:val="23"/>
      <w:shd w:val="clear" w:color="auto" w:fill="FFFFFF"/>
    </w:rPr>
  </w:style>
  <w:style w:type="paragraph" w:customStyle="1" w:styleId="affff3">
    <w:name w:val="Колонтитул"/>
    <w:basedOn w:val="a"/>
    <w:link w:val="affff2"/>
    <w:rsid w:val="008926FC"/>
    <w:pPr>
      <w:widowControl w:val="0"/>
      <w:shd w:val="clear" w:color="auto" w:fill="FFFFFF"/>
      <w:spacing w:after="0" w:line="0" w:lineRule="atLeast"/>
    </w:pPr>
    <w:rPr>
      <w:sz w:val="23"/>
      <w:szCs w:val="23"/>
    </w:rPr>
  </w:style>
  <w:style w:type="paragraph" w:customStyle="1" w:styleId="47">
    <w:name w:val="Основной текст (4)"/>
    <w:basedOn w:val="a"/>
    <w:link w:val="46"/>
    <w:rsid w:val="008926FC"/>
    <w:pPr>
      <w:widowControl w:val="0"/>
      <w:shd w:val="clear" w:color="auto" w:fill="FFFFFF"/>
      <w:spacing w:after="0" w:line="250" w:lineRule="exact"/>
    </w:pPr>
  </w:style>
  <w:style w:type="paragraph" w:customStyle="1" w:styleId="67">
    <w:name w:val="Основной текст (6)"/>
    <w:basedOn w:val="a"/>
    <w:link w:val="66"/>
    <w:rsid w:val="008926FC"/>
    <w:pPr>
      <w:widowControl w:val="0"/>
      <w:shd w:val="clear" w:color="auto" w:fill="FFFFFF"/>
      <w:spacing w:before="60" w:after="0" w:line="278" w:lineRule="exact"/>
      <w:ind w:hanging="580"/>
      <w:jc w:val="both"/>
    </w:pPr>
    <w:rPr>
      <w:b/>
      <w:bCs/>
      <w:sz w:val="23"/>
      <w:szCs w:val="23"/>
    </w:rPr>
  </w:style>
  <w:style w:type="paragraph" w:customStyle="1" w:styleId="2f0">
    <w:name w:val="Заголовок №2"/>
    <w:basedOn w:val="a"/>
    <w:link w:val="2f"/>
    <w:rsid w:val="008926FC"/>
    <w:pPr>
      <w:widowControl w:val="0"/>
      <w:shd w:val="clear" w:color="auto" w:fill="FFFFFF"/>
      <w:spacing w:after="0" w:line="274" w:lineRule="exact"/>
      <w:ind w:hanging="1920"/>
      <w:jc w:val="both"/>
      <w:outlineLvl w:val="1"/>
    </w:pPr>
    <w:rPr>
      <w:b/>
      <w:bCs/>
      <w:sz w:val="23"/>
      <w:szCs w:val="23"/>
    </w:rPr>
  </w:style>
  <w:style w:type="character" w:customStyle="1" w:styleId="affff7">
    <w:name w:val="Сноска_"/>
    <w:rsid w:val="008926FC"/>
    <w:rPr>
      <w:rFonts w:ascii="Corbel" w:eastAsia="Corbel" w:hAnsi="Corbel" w:cs="Corbel"/>
      <w:b w:val="0"/>
      <w:bCs w:val="0"/>
      <w:i w:val="0"/>
      <w:iCs w:val="0"/>
      <w:smallCaps w:val="0"/>
      <w:strike w:val="0"/>
      <w:spacing w:val="-10"/>
      <w:sz w:val="17"/>
      <w:szCs w:val="17"/>
      <w:u w:val="none"/>
    </w:rPr>
  </w:style>
  <w:style w:type="character" w:customStyle="1" w:styleId="affff8">
    <w:name w:val="Сноска"/>
    <w:rsid w:val="008926FC"/>
    <w:rPr>
      <w:rFonts w:ascii="Corbel" w:eastAsia="Corbel" w:hAnsi="Corbel" w:cs="Corbel"/>
      <w:b w:val="0"/>
      <w:bCs w:val="0"/>
      <w:i w:val="0"/>
      <w:iCs w:val="0"/>
      <w:smallCaps w:val="0"/>
      <w:strike w:val="0"/>
      <w:color w:val="000000"/>
      <w:spacing w:val="-10"/>
      <w:w w:val="100"/>
      <w:position w:val="0"/>
      <w:sz w:val="17"/>
      <w:szCs w:val="17"/>
      <w:u w:val="single"/>
      <w:lang w:val="ru-RU"/>
    </w:rPr>
  </w:style>
  <w:style w:type="character" w:customStyle="1" w:styleId="2f1">
    <w:name w:val="Сноска (2)_"/>
    <w:rsid w:val="008926FC"/>
    <w:rPr>
      <w:rFonts w:ascii="Times New Roman" w:eastAsia="Times New Roman" w:hAnsi="Times New Roman" w:cs="Times New Roman"/>
      <w:b w:val="0"/>
      <w:bCs w:val="0"/>
      <w:i w:val="0"/>
      <w:iCs w:val="0"/>
      <w:smallCaps w:val="0"/>
      <w:strike w:val="0"/>
      <w:sz w:val="19"/>
      <w:szCs w:val="19"/>
      <w:u w:val="none"/>
    </w:rPr>
  </w:style>
  <w:style w:type="character" w:customStyle="1" w:styleId="2f2">
    <w:name w:val="Сноска (2)"/>
    <w:rsid w:val="008926FC"/>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rPr>
  </w:style>
  <w:style w:type="character" w:customStyle="1" w:styleId="2f3">
    <w:name w:val="Сноска (2) + Курсив"/>
    <w:rsid w:val="008926FC"/>
    <w:rPr>
      <w:rFonts w:ascii="Times New Roman" w:eastAsia="Times New Roman" w:hAnsi="Times New Roman" w:cs="Times New Roman"/>
      <w:b w:val="0"/>
      <w:bCs w:val="0"/>
      <w:i/>
      <w:iCs/>
      <w:smallCaps w:val="0"/>
      <w:strike w:val="0"/>
      <w:color w:val="000000"/>
      <w:spacing w:val="0"/>
      <w:w w:val="100"/>
      <w:position w:val="0"/>
      <w:sz w:val="19"/>
      <w:szCs w:val="19"/>
      <w:u w:val="single"/>
      <w:lang w:val="ru-RU"/>
    </w:rPr>
  </w:style>
  <w:style w:type="character" w:customStyle="1" w:styleId="3a">
    <w:name w:val="Сноска (3)_"/>
    <w:link w:val="3b"/>
    <w:rsid w:val="008926FC"/>
    <w:rPr>
      <w:sz w:val="14"/>
      <w:szCs w:val="14"/>
      <w:shd w:val="clear" w:color="auto" w:fill="FFFFFF"/>
    </w:rPr>
  </w:style>
  <w:style w:type="character" w:customStyle="1" w:styleId="affff9">
    <w:name w:val="Подпись к картинке_"/>
    <w:link w:val="affffa"/>
    <w:rsid w:val="008926FC"/>
    <w:rPr>
      <w:b/>
      <w:bCs/>
      <w:shd w:val="clear" w:color="auto" w:fill="FFFFFF"/>
    </w:rPr>
  </w:style>
  <w:style w:type="character" w:customStyle="1" w:styleId="11pt">
    <w:name w:val="Колонтитул + 11 pt"/>
    <w:rsid w:val="008926F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CordiaUPC175pt">
    <w:name w:val="Колонтитул + CordiaUPC;17;5 pt"/>
    <w:rsid w:val="008926FC"/>
    <w:rPr>
      <w:rFonts w:ascii="CordiaUPC" w:eastAsia="CordiaUPC" w:hAnsi="CordiaUPC" w:cs="CordiaUPC"/>
      <w:b w:val="0"/>
      <w:bCs w:val="0"/>
      <w:i w:val="0"/>
      <w:iCs w:val="0"/>
      <w:smallCaps w:val="0"/>
      <w:strike w:val="0"/>
      <w:color w:val="000000"/>
      <w:spacing w:val="0"/>
      <w:w w:val="100"/>
      <w:position w:val="0"/>
      <w:sz w:val="35"/>
      <w:szCs w:val="35"/>
      <w:u w:val="none"/>
      <w:shd w:val="clear" w:color="auto" w:fill="FFFFFF"/>
    </w:rPr>
  </w:style>
  <w:style w:type="character" w:customStyle="1" w:styleId="1f3">
    <w:name w:val="Заголовок №1_"/>
    <w:link w:val="1f4"/>
    <w:rsid w:val="008926FC"/>
    <w:rPr>
      <w:b/>
      <w:bCs/>
      <w:sz w:val="23"/>
      <w:szCs w:val="23"/>
      <w:shd w:val="clear" w:color="auto" w:fill="FFFFFF"/>
    </w:rPr>
  </w:style>
  <w:style w:type="character" w:customStyle="1" w:styleId="2f4">
    <w:name w:val="Основной текст (2)_"/>
    <w:rsid w:val="008926FC"/>
    <w:rPr>
      <w:rFonts w:ascii="Times New Roman" w:eastAsia="Times New Roman" w:hAnsi="Times New Roman" w:cs="Times New Roman"/>
      <w:b/>
      <w:bCs/>
      <w:i w:val="0"/>
      <w:iCs w:val="0"/>
      <w:smallCaps w:val="0"/>
      <w:strike w:val="0"/>
      <w:sz w:val="22"/>
      <w:szCs w:val="22"/>
      <w:u w:val="none"/>
    </w:rPr>
  </w:style>
  <w:style w:type="character" w:customStyle="1" w:styleId="39">
    <w:name w:val="Основной текст (3)_"/>
    <w:link w:val="38"/>
    <w:rsid w:val="008926FC"/>
    <w:rPr>
      <w:rFonts w:ascii="Times New Roman" w:eastAsia="Times New Roman" w:hAnsi="Times New Roman" w:cs="Times New Roman"/>
      <w:b/>
      <w:bCs/>
      <w:color w:val="000000"/>
      <w:shd w:val="clear" w:color="auto" w:fill="FFFFFF"/>
      <w:lang w:eastAsia="ru-RU" w:bidi="ru-RU"/>
    </w:rPr>
  </w:style>
  <w:style w:type="character" w:customStyle="1" w:styleId="5Exact">
    <w:name w:val="Основной текст (5) Exact"/>
    <w:link w:val="57"/>
    <w:rsid w:val="008926FC"/>
    <w:rPr>
      <w:rFonts w:ascii="Garamond" w:eastAsia="Garamond" w:hAnsi="Garamond" w:cs="Garamond"/>
      <w:sz w:val="12"/>
      <w:szCs w:val="12"/>
      <w:shd w:val="clear" w:color="auto" w:fill="FFFFFF"/>
    </w:rPr>
  </w:style>
  <w:style w:type="character" w:customStyle="1" w:styleId="26">
    <w:name w:val="Оглавление 2 Знак"/>
    <w:link w:val="25"/>
    <w:uiPriority w:val="39"/>
    <w:rsid w:val="008926FC"/>
    <w:rPr>
      <w:rFonts w:ascii="Times New Roman" w:eastAsia="Times New Roman" w:hAnsi="Times New Roman" w:cs="Times New Roman"/>
      <w:sz w:val="24"/>
      <w:szCs w:val="20"/>
      <w:lang w:val="en-US"/>
    </w:rPr>
  </w:style>
  <w:style w:type="character" w:customStyle="1" w:styleId="68">
    <w:name w:val="Оглавление 6 Знак"/>
    <w:link w:val="69"/>
    <w:rsid w:val="008926FC"/>
    <w:rPr>
      <w:shd w:val="clear" w:color="auto" w:fill="FFFFFF"/>
    </w:rPr>
  </w:style>
  <w:style w:type="character" w:customStyle="1" w:styleId="125pt">
    <w:name w:val="Основной текст + 12;5 pt"/>
    <w:rsid w:val="008926FC"/>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rPr>
  </w:style>
  <w:style w:type="character" w:customStyle="1" w:styleId="CordiaUPC235pt">
    <w:name w:val="Основной текст + CordiaUPC;23;5 pt"/>
    <w:rsid w:val="008926FC"/>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character" w:customStyle="1" w:styleId="6a">
    <w:name w:val="Основной текст (6) + Не полужирный"/>
    <w:rsid w:val="008926F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1pt0">
    <w:name w:val="Основной текст + 11 pt"/>
    <w:rsid w:val="008926F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f5">
    <w:name w:val="Заголовок №2 + Не полужирный"/>
    <w:rsid w:val="008926F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74">
    <w:name w:val="Основной текст (7)_"/>
    <w:link w:val="75"/>
    <w:rsid w:val="008926FC"/>
    <w:rPr>
      <w:sz w:val="23"/>
      <w:szCs w:val="23"/>
      <w:shd w:val="clear" w:color="auto" w:fill="FFFFFF"/>
    </w:rPr>
  </w:style>
  <w:style w:type="character" w:customStyle="1" w:styleId="611pt">
    <w:name w:val="Основной текст (6) + 11 pt;Не полужирный"/>
    <w:rsid w:val="008926F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11pt1">
    <w:name w:val="Основной текст + 11 pt;Полужирный"/>
    <w:rsid w:val="008926FC"/>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lang w:val="ru-RU"/>
    </w:rPr>
  </w:style>
  <w:style w:type="character" w:customStyle="1" w:styleId="affffb">
    <w:name w:val="Основной текст + Малые прописные"/>
    <w:rsid w:val="008926FC"/>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ru-RU"/>
    </w:rPr>
  </w:style>
  <w:style w:type="character" w:customStyle="1" w:styleId="1pt">
    <w:name w:val="Основной текст + Интервал 1 pt"/>
    <w:rsid w:val="008926FC"/>
    <w:rPr>
      <w:rFonts w:ascii="Times New Roman" w:eastAsia="Times New Roman" w:hAnsi="Times New Roman" w:cs="Times New Roman"/>
      <w:b w:val="0"/>
      <w:bCs w:val="0"/>
      <w:i w:val="0"/>
      <w:iCs w:val="0"/>
      <w:smallCaps w:val="0"/>
      <w:strike w:val="0"/>
      <w:color w:val="000000"/>
      <w:spacing w:val="30"/>
      <w:w w:val="100"/>
      <w:position w:val="0"/>
      <w:sz w:val="23"/>
      <w:szCs w:val="23"/>
      <w:u w:val="none"/>
      <w:shd w:val="clear" w:color="auto" w:fill="FFFFFF"/>
      <w:lang w:val="en-US"/>
    </w:rPr>
  </w:style>
  <w:style w:type="character" w:customStyle="1" w:styleId="81">
    <w:name w:val="Основной текст (8)_"/>
    <w:rsid w:val="008926FC"/>
    <w:rPr>
      <w:rFonts w:ascii="Times New Roman" w:eastAsia="Times New Roman" w:hAnsi="Times New Roman" w:cs="Times New Roman"/>
      <w:b w:val="0"/>
      <w:bCs w:val="0"/>
      <w:i/>
      <w:iCs/>
      <w:smallCaps w:val="0"/>
      <w:strike w:val="0"/>
      <w:sz w:val="23"/>
      <w:szCs w:val="23"/>
      <w:u w:val="none"/>
    </w:rPr>
  </w:style>
  <w:style w:type="character" w:customStyle="1" w:styleId="82">
    <w:name w:val="Основной текст (8) + Не курсив"/>
    <w:rsid w:val="008926FC"/>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83">
    <w:name w:val="Основной текст (8)"/>
    <w:rsid w:val="008926FC"/>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125pt0">
    <w:name w:val="Основной текст + 12;5 pt;Курсив"/>
    <w:rsid w:val="008926FC"/>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2125pt">
    <w:name w:val="Заголовок №2 + 12;5 pt;Не полужирный;Курсив"/>
    <w:rsid w:val="008926FC"/>
    <w:rPr>
      <w:rFonts w:ascii="Times New Roman" w:eastAsia="Times New Roman" w:hAnsi="Times New Roman" w:cs="Times New Roman"/>
      <w:b/>
      <w:bCs/>
      <w:i/>
      <w:iCs/>
      <w:smallCaps w:val="0"/>
      <w:strike w:val="0"/>
      <w:color w:val="000000"/>
      <w:spacing w:val="0"/>
      <w:w w:val="100"/>
      <w:position w:val="0"/>
      <w:sz w:val="25"/>
      <w:szCs w:val="25"/>
      <w:u w:val="none"/>
      <w:shd w:val="clear" w:color="auto" w:fill="FFFFFF"/>
      <w:lang w:val="ru-RU"/>
    </w:rPr>
  </w:style>
  <w:style w:type="character" w:customStyle="1" w:styleId="92">
    <w:name w:val="Основной текст (9)_"/>
    <w:link w:val="93"/>
    <w:rsid w:val="008926FC"/>
    <w:rPr>
      <w:i/>
      <w:iCs/>
      <w:sz w:val="25"/>
      <w:szCs w:val="25"/>
      <w:shd w:val="clear" w:color="auto" w:fill="FFFFFF"/>
    </w:rPr>
  </w:style>
  <w:style w:type="character" w:customStyle="1" w:styleId="9115pt">
    <w:name w:val="Основной текст (9) + 11;5 pt;Полужирный;Не курсив"/>
    <w:rsid w:val="008926FC"/>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9115pt0">
    <w:name w:val="Основной текст (9) + 11;5 pt;Не курсив"/>
    <w:rsid w:val="008926FC"/>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pt">
    <w:name w:val="Основной текст + Интервал 2 pt"/>
    <w:rsid w:val="008926FC"/>
    <w:rPr>
      <w:rFonts w:ascii="Times New Roman" w:eastAsia="Times New Roman" w:hAnsi="Times New Roman" w:cs="Times New Roman"/>
      <w:b w:val="0"/>
      <w:bCs w:val="0"/>
      <w:i w:val="0"/>
      <w:iCs w:val="0"/>
      <w:smallCaps w:val="0"/>
      <w:strike w:val="0"/>
      <w:color w:val="000000"/>
      <w:spacing w:val="50"/>
      <w:w w:val="100"/>
      <w:position w:val="0"/>
      <w:sz w:val="23"/>
      <w:szCs w:val="23"/>
      <w:u w:val="none"/>
      <w:shd w:val="clear" w:color="auto" w:fill="FFFFFF"/>
      <w:lang w:val="ru-RU"/>
    </w:rPr>
  </w:style>
  <w:style w:type="character" w:customStyle="1" w:styleId="Corbel85pt">
    <w:name w:val="Основной текст + Corbel;8;5 pt"/>
    <w:rsid w:val="008926FC"/>
    <w:rPr>
      <w:rFonts w:ascii="Corbel" w:eastAsia="Corbel" w:hAnsi="Corbel" w:cs="Corbel"/>
      <w:b w:val="0"/>
      <w:bCs w:val="0"/>
      <w:i w:val="0"/>
      <w:iCs w:val="0"/>
      <w:smallCaps w:val="0"/>
      <w:strike w:val="0"/>
      <w:color w:val="000000"/>
      <w:spacing w:val="0"/>
      <w:w w:val="100"/>
      <w:position w:val="0"/>
      <w:sz w:val="17"/>
      <w:szCs w:val="17"/>
      <w:u w:val="none"/>
      <w:shd w:val="clear" w:color="auto" w:fill="FFFFFF"/>
      <w:lang w:val="en-US"/>
    </w:rPr>
  </w:style>
  <w:style w:type="character" w:customStyle="1" w:styleId="100">
    <w:name w:val="Основной текст (10)_"/>
    <w:rsid w:val="008926FC"/>
    <w:rPr>
      <w:rFonts w:ascii="Times New Roman" w:eastAsia="Times New Roman" w:hAnsi="Times New Roman" w:cs="Times New Roman"/>
      <w:b w:val="0"/>
      <w:bCs w:val="0"/>
      <w:i w:val="0"/>
      <w:iCs w:val="0"/>
      <w:smallCaps w:val="0"/>
      <w:strike w:val="0"/>
      <w:sz w:val="23"/>
      <w:szCs w:val="23"/>
      <w:u w:val="none"/>
    </w:rPr>
  </w:style>
  <w:style w:type="character" w:customStyle="1" w:styleId="CordiaUPC175pt0pt">
    <w:name w:val="Колонтитул + CordiaUPC;17;5 pt;Интервал 0 pt"/>
    <w:rsid w:val="008926FC"/>
    <w:rPr>
      <w:rFonts w:ascii="CordiaUPC" w:eastAsia="CordiaUPC" w:hAnsi="CordiaUPC" w:cs="CordiaUPC"/>
      <w:b w:val="0"/>
      <w:bCs w:val="0"/>
      <w:i w:val="0"/>
      <w:iCs w:val="0"/>
      <w:smallCaps w:val="0"/>
      <w:strike w:val="0"/>
      <w:color w:val="000000"/>
      <w:spacing w:val="-10"/>
      <w:w w:val="100"/>
      <w:position w:val="0"/>
      <w:sz w:val="35"/>
      <w:szCs w:val="35"/>
      <w:u w:val="none"/>
      <w:shd w:val="clear" w:color="auto" w:fill="FFFFFF"/>
    </w:rPr>
  </w:style>
  <w:style w:type="character" w:customStyle="1" w:styleId="3c">
    <w:name w:val="Основной текст3"/>
    <w:rsid w:val="008926FC"/>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05pt">
    <w:name w:val="Основной текст + 10;5 pt"/>
    <w:rsid w:val="008926FC"/>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ru-RU"/>
    </w:rPr>
  </w:style>
  <w:style w:type="character" w:customStyle="1" w:styleId="2f6">
    <w:name w:val="Основной текст (2)"/>
    <w:rsid w:val="008926FC"/>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58">
    <w:name w:val="Колонтитул (5)_"/>
    <w:rsid w:val="008926FC"/>
    <w:rPr>
      <w:rFonts w:ascii="Times New Roman" w:eastAsia="Times New Roman" w:hAnsi="Times New Roman" w:cs="Times New Roman"/>
      <w:b w:val="0"/>
      <w:bCs w:val="0"/>
      <w:i w:val="0"/>
      <w:iCs w:val="0"/>
      <w:smallCaps w:val="0"/>
      <w:strike w:val="0"/>
      <w:sz w:val="22"/>
      <w:szCs w:val="22"/>
      <w:u w:val="none"/>
    </w:rPr>
  </w:style>
  <w:style w:type="character" w:customStyle="1" w:styleId="56pt">
    <w:name w:val="Колонтитул (5) + 6 pt;Полужирный"/>
    <w:rsid w:val="008926FC"/>
    <w:rPr>
      <w:rFonts w:ascii="Times New Roman" w:eastAsia="Times New Roman" w:hAnsi="Times New Roman" w:cs="Times New Roman"/>
      <w:b/>
      <w:bCs/>
      <w:i w:val="0"/>
      <w:iCs w:val="0"/>
      <w:smallCaps w:val="0"/>
      <w:strike w:val="0"/>
      <w:color w:val="000000"/>
      <w:spacing w:val="0"/>
      <w:w w:val="100"/>
      <w:position w:val="0"/>
      <w:sz w:val="12"/>
      <w:szCs w:val="12"/>
      <w:u w:val="none"/>
    </w:rPr>
  </w:style>
  <w:style w:type="character" w:customStyle="1" w:styleId="5CordiaUPC175pt">
    <w:name w:val="Колонтитул (5) + CordiaUPC;17;5 pt"/>
    <w:rsid w:val="008926FC"/>
    <w:rPr>
      <w:rFonts w:ascii="CordiaUPC" w:eastAsia="CordiaUPC" w:hAnsi="CordiaUPC" w:cs="CordiaUPC"/>
      <w:b w:val="0"/>
      <w:bCs w:val="0"/>
      <w:i w:val="0"/>
      <w:iCs w:val="0"/>
      <w:smallCaps w:val="0"/>
      <w:strike w:val="0"/>
      <w:color w:val="000000"/>
      <w:spacing w:val="0"/>
      <w:w w:val="100"/>
      <w:position w:val="0"/>
      <w:sz w:val="35"/>
      <w:szCs w:val="35"/>
      <w:u w:val="none"/>
    </w:rPr>
  </w:style>
  <w:style w:type="character" w:customStyle="1" w:styleId="222">
    <w:name w:val="Заголовок №2 (2)_"/>
    <w:link w:val="223"/>
    <w:rsid w:val="008926FC"/>
    <w:rPr>
      <w:b/>
      <w:bCs/>
      <w:shd w:val="clear" w:color="auto" w:fill="FFFFFF"/>
    </w:rPr>
  </w:style>
  <w:style w:type="character" w:customStyle="1" w:styleId="620">
    <w:name w:val="Заголовок №6 (2)_"/>
    <w:link w:val="621"/>
    <w:rsid w:val="008926FC"/>
    <w:rPr>
      <w:sz w:val="23"/>
      <w:szCs w:val="23"/>
      <w:shd w:val="clear" w:color="auto" w:fill="FFFFFF"/>
    </w:rPr>
  </w:style>
  <w:style w:type="character" w:customStyle="1" w:styleId="58pt">
    <w:name w:val="Колонтитул (5) + 8 pt;Полужирный"/>
    <w:rsid w:val="008926FC"/>
    <w:rPr>
      <w:rFonts w:ascii="Times New Roman" w:eastAsia="Times New Roman" w:hAnsi="Times New Roman" w:cs="Times New Roman"/>
      <w:b/>
      <w:bCs/>
      <w:i w:val="0"/>
      <w:iCs w:val="0"/>
      <w:smallCaps w:val="0"/>
      <w:strike w:val="0"/>
      <w:color w:val="000000"/>
      <w:spacing w:val="0"/>
      <w:w w:val="100"/>
      <w:position w:val="0"/>
      <w:sz w:val="16"/>
      <w:szCs w:val="16"/>
      <w:u w:val="none"/>
      <w:lang w:val="ru-RU"/>
    </w:rPr>
  </w:style>
  <w:style w:type="character" w:customStyle="1" w:styleId="130">
    <w:name w:val="Основной текст (13)_"/>
    <w:rsid w:val="008926FC"/>
    <w:rPr>
      <w:rFonts w:ascii="Times New Roman" w:eastAsia="Times New Roman" w:hAnsi="Times New Roman" w:cs="Times New Roman"/>
      <w:b w:val="0"/>
      <w:bCs w:val="0"/>
      <w:i w:val="0"/>
      <w:iCs w:val="0"/>
      <w:smallCaps w:val="0"/>
      <w:strike w:val="0"/>
      <w:sz w:val="19"/>
      <w:szCs w:val="19"/>
      <w:u w:val="none"/>
    </w:rPr>
  </w:style>
  <w:style w:type="character" w:customStyle="1" w:styleId="Corbel">
    <w:name w:val="Основной текст + Corbel"/>
    <w:rsid w:val="008926FC"/>
    <w:rPr>
      <w:rFonts w:ascii="Corbel" w:eastAsia="Corbel" w:hAnsi="Corbel" w:cs="Corbel"/>
      <w:b w:val="0"/>
      <w:bCs w:val="0"/>
      <w:i w:val="0"/>
      <w:iCs w:val="0"/>
      <w:smallCaps w:val="0"/>
      <w:strike w:val="0"/>
      <w:color w:val="000000"/>
      <w:spacing w:val="0"/>
      <w:w w:val="100"/>
      <w:position w:val="0"/>
      <w:sz w:val="23"/>
      <w:szCs w:val="23"/>
      <w:u w:val="none"/>
      <w:shd w:val="clear" w:color="auto" w:fill="FFFFFF"/>
    </w:rPr>
  </w:style>
  <w:style w:type="character" w:customStyle="1" w:styleId="affffc">
    <w:name w:val="Подпись к таблице_"/>
    <w:rsid w:val="008926FC"/>
    <w:rPr>
      <w:rFonts w:ascii="Times New Roman" w:eastAsia="Times New Roman" w:hAnsi="Times New Roman" w:cs="Times New Roman"/>
      <w:b/>
      <w:bCs/>
      <w:i w:val="0"/>
      <w:iCs w:val="0"/>
      <w:smallCaps w:val="0"/>
      <w:strike w:val="0"/>
      <w:sz w:val="19"/>
      <w:szCs w:val="19"/>
      <w:u w:val="none"/>
    </w:rPr>
  </w:style>
  <w:style w:type="character" w:customStyle="1" w:styleId="95pt">
    <w:name w:val="Основной текст + 9;5 pt;Полужирный"/>
    <w:rsid w:val="008926FC"/>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95pt0">
    <w:name w:val="Основной текст + 9;5 pt"/>
    <w:rsid w:val="008926FC"/>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7pt0pt">
    <w:name w:val="Основной текст + 7 pt;Интервал 0 pt"/>
    <w:rsid w:val="008926FC"/>
    <w:rPr>
      <w:rFonts w:ascii="Times New Roman" w:eastAsia="Times New Roman" w:hAnsi="Times New Roman" w:cs="Times New Roman"/>
      <w:b w:val="0"/>
      <w:bCs w:val="0"/>
      <w:i w:val="0"/>
      <w:iCs w:val="0"/>
      <w:smallCaps w:val="0"/>
      <w:strike w:val="0"/>
      <w:color w:val="000000"/>
      <w:spacing w:val="10"/>
      <w:w w:val="100"/>
      <w:position w:val="0"/>
      <w:sz w:val="14"/>
      <w:szCs w:val="14"/>
      <w:u w:val="none"/>
      <w:shd w:val="clear" w:color="auto" w:fill="FFFFFF"/>
      <w:lang w:val="ru-RU"/>
    </w:rPr>
  </w:style>
  <w:style w:type="character" w:customStyle="1" w:styleId="Tahoma75pt">
    <w:name w:val="Основной текст + Tahoma;7;5 pt"/>
    <w:rsid w:val="008926FC"/>
    <w:rPr>
      <w:rFonts w:ascii="Tahoma" w:eastAsia="Tahoma" w:hAnsi="Tahoma" w:cs="Tahoma"/>
      <w:b w:val="0"/>
      <w:bCs w:val="0"/>
      <w:i w:val="0"/>
      <w:iCs w:val="0"/>
      <w:smallCaps w:val="0"/>
      <w:strike w:val="0"/>
      <w:color w:val="000000"/>
      <w:spacing w:val="0"/>
      <w:w w:val="100"/>
      <w:position w:val="0"/>
      <w:sz w:val="15"/>
      <w:szCs w:val="15"/>
      <w:u w:val="none"/>
      <w:shd w:val="clear" w:color="auto" w:fill="FFFFFF"/>
    </w:rPr>
  </w:style>
  <w:style w:type="character" w:customStyle="1" w:styleId="95pt1">
    <w:name w:val="Основной текст + 9;5 pt;Курсив"/>
    <w:rsid w:val="008926FC"/>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2f7">
    <w:name w:val="Подпись к таблице (2)_"/>
    <w:rsid w:val="008926FC"/>
    <w:rPr>
      <w:rFonts w:ascii="Times New Roman" w:eastAsia="Times New Roman" w:hAnsi="Times New Roman" w:cs="Times New Roman"/>
      <w:b w:val="0"/>
      <w:bCs w:val="0"/>
      <w:i w:val="0"/>
      <w:iCs w:val="0"/>
      <w:smallCaps w:val="0"/>
      <w:strike w:val="0"/>
      <w:sz w:val="23"/>
      <w:szCs w:val="23"/>
      <w:u w:val="none"/>
    </w:rPr>
  </w:style>
  <w:style w:type="character" w:customStyle="1" w:styleId="2f8">
    <w:name w:val="Подпись к таблице (2)"/>
    <w:rsid w:val="008926FC"/>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10pt">
    <w:name w:val="Основной текст + 10 pt"/>
    <w:rsid w:val="008926F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Arial">
    <w:name w:val="Основной текст + Arial"/>
    <w:rsid w:val="008926FC"/>
    <w:rPr>
      <w:rFonts w:ascii="Arial" w:eastAsia="Arial" w:hAnsi="Arial" w:cs="Arial"/>
      <w:b w:val="0"/>
      <w:bCs w:val="0"/>
      <w:i w:val="0"/>
      <w:iCs w:val="0"/>
      <w:smallCaps w:val="0"/>
      <w:strike w:val="0"/>
      <w:color w:val="000000"/>
      <w:spacing w:val="0"/>
      <w:w w:val="100"/>
      <w:position w:val="0"/>
      <w:sz w:val="23"/>
      <w:szCs w:val="23"/>
      <w:u w:val="none"/>
      <w:shd w:val="clear" w:color="auto" w:fill="FFFFFF"/>
    </w:rPr>
  </w:style>
  <w:style w:type="character" w:customStyle="1" w:styleId="Exact">
    <w:name w:val="Основной текст Exact"/>
    <w:uiPriority w:val="99"/>
    <w:rsid w:val="008926FC"/>
    <w:rPr>
      <w:rFonts w:ascii="Times New Roman" w:eastAsia="Times New Roman" w:hAnsi="Times New Roman" w:cs="Times New Roman"/>
      <w:b w:val="0"/>
      <w:bCs w:val="0"/>
      <w:i w:val="0"/>
      <w:iCs w:val="0"/>
      <w:smallCaps w:val="0"/>
      <w:strike w:val="0"/>
      <w:sz w:val="22"/>
      <w:szCs w:val="22"/>
      <w:u w:val="none"/>
    </w:rPr>
  </w:style>
  <w:style w:type="character" w:customStyle="1" w:styleId="Corbel85pt0pt">
    <w:name w:val="Основной текст + Corbel;8;5 pt;Интервал 0 pt"/>
    <w:rsid w:val="008926FC"/>
    <w:rPr>
      <w:rFonts w:ascii="Corbel" w:eastAsia="Corbel" w:hAnsi="Corbel" w:cs="Corbel"/>
      <w:b w:val="0"/>
      <w:bCs w:val="0"/>
      <w:i w:val="0"/>
      <w:iCs w:val="0"/>
      <w:smallCaps w:val="0"/>
      <w:strike w:val="0"/>
      <w:color w:val="000000"/>
      <w:spacing w:val="-10"/>
      <w:w w:val="100"/>
      <w:position w:val="0"/>
      <w:sz w:val="17"/>
      <w:szCs w:val="17"/>
      <w:u w:val="none"/>
      <w:shd w:val="clear" w:color="auto" w:fill="FFFFFF"/>
      <w:lang w:val="ru-RU"/>
    </w:rPr>
  </w:style>
  <w:style w:type="character" w:customStyle="1" w:styleId="140">
    <w:name w:val="Основной текст (14)_"/>
    <w:rsid w:val="008926FC"/>
    <w:rPr>
      <w:rFonts w:ascii="Times New Roman" w:eastAsia="Times New Roman" w:hAnsi="Times New Roman" w:cs="Times New Roman"/>
      <w:b/>
      <w:bCs/>
      <w:i w:val="0"/>
      <w:iCs w:val="0"/>
      <w:smallCaps w:val="0"/>
      <w:strike w:val="0"/>
      <w:sz w:val="19"/>
      <w:szCs w:val="19"/>
      <w:u w:val="none"/>
    </w:rPr>
  </w:style>
  <w:style w:type="character" w:customStyle="1" w:styleId="6b">
    <w:name w:val="Заголовок №6_"/>
    <w:uiPriority w:val="99"/>
    <w:rsid w:val="008926FC"/>
    <w:rPr>
      <w:rFonts w:ascii="Times New Roman" w:eastAsia="Times New Roman" w:hAnsi="Times New Roman" w:cs="Times New Roman"/>
      <w:b/>
      <w:bCs/>
      <w:i w:val="0"/>
      <w:iCs w:val="0"/>
      <w:smallCaps w:val="0"/>
      <w:strike w:val="0"/>
      <w:sz w:val="23"/>
      <w:szCs w:val="23"/>
      <w:u w:val="none"/>
    </w:rPr>
  </w:style>
  <w:style w:type="character" w:customStyle="1" w:styleId="3d">
    <w:name w:val="Подпись к таблице (3)_"/>
    <w:rsid w:val="008926FC"/>
    <w:rPr>
      <w:rFonts w:ascii="Corbel" w:eastAsia="Corbel" w:hAnsi="Corbel" w:cs="Corbel"/>
      <w:b w:val="0"/>
      <w:bCs w:val="0"/>
      <w:i w:val="0"/>
      <w:iCs w:val="0"/>
      <w:smallCaps w:val="0"/>
      <w:strike w:val="0"/>
      <w:spacing w:val="-10"/>
      <w:sz w:val="17"/>
      <w:szCs w:val="17"/>
      <w:u w:val="none"/>
    </w:rPr>
  </w:style>
  <w:style w:type="character" w:customStyle="1" w:styleId="3e">
    <w:name w:val="Подпись к таблице (3)"/>
    <w:rsid w:val="008926FC"/>
    <w:rPr>
      <w:rFonts w:ascii="Corbel" w:eastAsia="Corbel" w:hAnsi="Corbel" w:cs="Corbel"/>
      <w:b w:val="0"/>
      <w:bCs w:val="0"/>
      <w:i w:val="0"/>
      <w:iCs w:val="0"/>
      <w:smallCaps w:val="0"/>
      <w:strike w:val="0"/>
      <w:color w:val="000000"/>
      <w:spacing w:val="-10"/>
      <w:w w:val="100"/>
      <w:position w:val="0"/>
      <w:sz w:val="17"/>
      <w:szCs w:val="17"/>
      <w:u w:val="single"/>
      <w:lang w:val="ru-RU"/>
    </w:rPr>
  </w:style>
  <w:style w:type="character" w:customStyle="1" w:styleId="8pt">
    <w:name w:val="Основной текст + 8 pt;Курсив"/>
    <w:rsid w:val="008926FC"/>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rPr>
  </w:style>
  <w:style w:type="character" w:customStyle="1" w:styleId="Arial85pt">
    <w:name w:val="Основной текст + Arial;8;5 pt;Курсив"/>
    <w:rsid w:val="008926FC"/>
    <w:rPr>
      <w:rFonts w:ascii="Arial" w:eastAsia="Arial" w:hAnsi="Arial" w:cs="Arial"/>
      <w:b w:val="0"/>
      <w:bCs w:val="0"/>
      <w:i/>
      <w:iCs/>
      <w:smallCaps w:val="0"/>
      <w:strike w:val="0"/>
      <w:color w:val="000000"/>
      <w:spacing w:val="0"/>
      <w:w w:val="100"/>
      <w:position w:val="0"/>
      <w:sz w:val="17"/>
      <w:szCs w:val="17"/>
      <w:u w:val="none"/>
      <w:shd w:val="clear" w:color="auto" w:fill="FFFFFF"/>
      <w:lang w:val="ru-RU"/>
    </w:rPr>
  </w:style>
  <w:style w:type="character" w:customStyle="1" w:styleId="150">
    <w:name w:val="Основной текст (15)_"/>
    <w:rsid w:val="008926FC"/>
    <w:rPr>
      <w:rFonts w:ascii="Times New Roman" w:eastAsia="Times New Roman" w:hAnsi="Times New Roman" w:cs="Times New Roman"/>
      <w:b/>
      <w:bCs/>
      <w:i/>
      <w:iCs/>
      <w:smallCaps w:val="0"/>
      <w:strike w:val="0"/>
      <w:sz w:val="19"/>
      <w:szCs w:val="19"/>
      <w:u w:val="none"/>
    </w:rPr>
  </w:style>
  <w:style w:type="character" w:customStyle="1" w:styleId="15175pt">
    <w:name w:val="Основной текст (15) + 17;5 pt;Не курсив"/>
    <w:rsid w:val="008926FC"/>
    <w:rPr>
      <w:rFonts w:ascii="Times New Roman" w:eastAsia="Times New Roman" w:hAnsi="Times New Roman" w:cs="Times New Roman"/>
      <w:b/>
      <w:bCs/>
      <w:i/>
      <w:iCs/>
      <w:smallCaps w:val="0"/>
      <w:strike w:val="0"/>
      <w:color w:val="000000"/>
      <w:spacing w:val="0"/>
      <w:w w:val="100"/>
      <w:position w:val="0"/>
      <w:sz w:val="35"/>
      <w:szCs w:val="35"/>
      <w:u w:val="none"/>
    </w:rPr>
  </w:style>
  <w:style w:type="character" w:customStyle="1" w:styleId="630">
    <w:name w:val="Заголовок №6 (3)_"/>
    <w:link w:val="631"/>
    <w:rsid w:val="008926FC"/>
    <w:rPr>
      <w:i/>
      <w:iCs/>
      <w:sz w:val="25"/>
      <w:szCs w:val="25"/>
      <w:shd w:val="clear" w:color="auto" w:fill="FFFFFF"/>
    </w:rPr>
  </w:style>
  <w:style w:type="character" w:customStyle="1" w:styleId="63115pt">
    <w:name w:val="Заголовок №6 (3) + 11;5 pt;Полужирный;Не курсив"/>
    <w:rsid w:val="008926FC"/>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63115pt0">
    <w:name w:val="Заголовок №6 (3) + 11;5 pt;Не курсив"/>
    <w:rsid w:val="008926FC"/>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60">
    <w:name w:val="Основной текст (16)_"/>
    <w:rsid w:val="008926FC"/>
    <w:rPr>
      <w:rFonts w:ascii="Times New Roman" w:eastAsia="Times New Roman" w:hAnsi="Times New Roman" w:cs="Times New Roman"/>
      <w:b w:val="0"/>
      <w:bCs w:val="0"/>
      <w:i/>
      <w:iCs/>
      <w:smallCaps w:val="0"/>
      <w:strike w:val="0"/>
      <w:sz w:val="16"/>
      <w:szCs w:val="16"/>
      <w:u w:val="none"/>
    </w:rPr>
  </w:style>
  <w:style w:type="character" w:customStyle="1" w:styleId="170">
    <w:name w:val="Основной текст (17)_"/>
    <w:rsid w:val="008926FC"/>
    <w:rPr>
      <w:rFonts w:ascii="Corbel" w:eastAsia="Corbel" w:hAnsi="Corbel" w:cs="Corbel"/>
      <w:b w:val="0"/>
      <w:bCs w:val="0"/>
      <w:i w:val="0"/>
      <w:iCs w:val="0"/>
      <w:smallCaps w:val="0"/>
      <w:strike w:val="0"/>
      <w:spacing w:val="-10"/>
      <w:sz w:val="17"/>
      <w:szCs w:val="17"/>
      <w:u w:val="none"/>
    </w:rPr>
  </w:style>
  <w:style w:type="character" w:customStyle="1" w:styleId="17TimesNewRoman11pt0pt">
    <w:name w:val="Основной текст (17) + Times New Roman;11 pt;Интервал 0 pt"/>
    <w:rsid w:val="008926F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171">
    <w:name w:val="Основной текст (17)"/>
    <w:rsid w:val="008926FC"/>
    <w:rPr>
      <w:rFonts w:ascii="Corbel" w:eastAsia="Corbel" w:hAnsi="Corbel" w:cs="Corbel"/>
      <w:b w:val="0"/>
      <w:bCs w:val="0"/>
      <w:i w:val="0"/>
      <w:iCs w:val="0"/>
      <w:smallCaps w:val="0"/>
      <w:strike w:val="0"/>
      <w:color w:val="000000"/>
      <w:spacing w:val="-10"/>
      <w:w w:val="100"/>
      <w:position w:val="0"/>
      <w:sz w:val="17"/>
      <w:szCs w:val="17"/>
      <w:u w:val="single"/>
      <w:lang w:val="ru-RU"/>
    </w:rPr>
  </w:style>
  <w:style w:type="character" w:customStyle="1" w:styleId="6125pt">
    <w:name w:val="Основной текст (6) + 12;5 pt;Не полужирный;Курсив"/>
    <w:rsid w:val="008926FC"/>
    <w:rPr>
      <w:rFonts w:ascii="Times New Roman" w:eastAsia="Times New Roman" w:hAnsi="Times New Roman" w:cs="Times New Roman"/>
      <w:b/>
      <w:bCs/>
      <w:i/>
      <w:iCs/>
      <w:smallCaps w:val="0"/>
      <w:strike w:val="0"/>
      <w:color w:val="000000"/>
      <w:spacing w:val="0"/>
      <w:w w:val="100"/>
      <w:position w:val="0"/>
      <w:sz w:val="25"/>
      <w:szCs w:val="25"/>
      <w:u w:val="none"/>
      <w:shd w:val="clear" w:color="auto" w:fill="FFFFFF"/>
      <w:lang w:val="ru-RU"/>
    </w:rPr>
  </w:style>
  <w:style w:type="character" w:customStyle="1" w:styleId="180">
    <w:name w:val="Основной текст (18)_"/>
    <w:link w:val="181"/>
    <w:rsid w:val="008926FC"/>
    <w:rPr>
      <w:rFonts w:ascii="Arial" w:eastAsia="Arial" w:hAnsi="Arial" w:cs="Arial"/>
      <w:i/>
      <w:iCs/>
      <w:sz w:val="17"/>
      <w:szCs w:val="17"/>
      <w:shd w:val="clear" w:color="auto" w:fill="FFFFFF"/>
    </w:rPr>
  </w:style>
  <w:style w:type="character" w:customStyle="1" w:styleId="120">
    <w:name w:val="Заголовок №1 (2)_"/>
    <w:rsid w:val="008926FC"/>
    <w:rPr>
      <w:rFonts w:ascii="CordiaUPC" w:eastAsia="CordiaUPC" w:hAnsi="CordiaUPC" w:cs="CordiaUPC"/>
      <w:b w:val="0"/>
      <w:bCs w:val="0"/>
      <w:i w:val="0"/>
      <w:iCs w:val="0"/>
      <w:smallCaps w:val="0"/>
      <w:strike w:val="0"/>
      <w:sz w:val="20"/>
      <w:szCs w:val="20"/>
      <w:u w:val="none"/>
    </w:rPr>
  </w:style>
  <w:style w:type="character" w:customStyle="1" w:styleId="121">
    <w:name w:val="Заголовок №1 (2)"/>
    <w:rsid w:val="008926FC"/>
    <w:rPr>
      <w:rFonts w:ascii="CordiaUPC" w:eastAsia="CordiaUPC" w:hAnsi="CordiaUPC" w:cs="CordiaUPC"/>
      <w:b w:val="0"/>
      <w:bCs w:val="0"/>
      <w:i w:val="0"/>
      <w:iCs w:val="0"/>
      <w:smallCaps w:val="0"/>
      <w:strike w:val="0"/>
      <w:color w:val="000000"/>
      <w:spacing w:val="0"/>
      <w:w w:val="100"/>
      <w:position w:val="0"/>
      <w:sz w:val="20"/>
      <w:szCs w:val="20"/>
      <w:u w:val="single"/>
      <w:lang w:val="ru-RU"/>
    </w:rPr>
  </w:style>
  <w:style w:type="character" w:customStyle="1" w:styleId="190">
    <w:name w:val="Основной текст (19)_"/>
    <w:link w:val="191"/>
    <w:rsid w:val="008926FC"/>
    <w:rPr>
      <w:b/>
      <w:bCs/>
      <w:sz w:val="23"/>
      <w:szCs w:val="23"/>
      <w:shd w:val="clear" w:color="auto" w:fill="FFFFFF"/>
    </w:rPr>
  </w:style>
  <w:style w:type="character" w:customStyle="1" w:styleId="3f">
    <w:name w:val="Заголовок №3_"/>
    <w:link w:val="3f0"/>
    <w:rsid w:val="008926FC"/>
    <w:rPr>
      <w:rFonts w:ascii="CordiaUPC" w:eastAsia="CordiaUPC" w:hAnsi="CordiaUPC" w:cs="CordiaUPC"/>
      <w:shd w:val="clear" w:color="auto" w:fill="FFFFFF"/>
    </w:rPr>
  </w:style>
  <w:style w:type="character" w:customStyle="1" w:styleId="200">
    <w:name w:val="Основной текст (20)_"/>
    <w:rsid w:val="008926FC"/>
    <w:rPr>
      <w:rFonts w:ascii="Times New Roman" w:eastAsia="Times New Roman" w:hAnsi="Times New Roman" w:cs="Times New Roman"/>
      <w:b w:val="0"/>
      <w:bCs w:val="0"/>
      <w:i/>
      <w:iCs/>
      <w:smallCaps w:val="0"/>
      <w:strike w:val="0"/>
      <w:sz w:val="19"/>
      <w:szCs w:val="19"/>
      <w:u w:val="none"/>
    </w:rPr>
  </w:style>
  <w:style w:type="character" w:customStyle="1" w:styleId="201">
    <w:name w:val="Основной текст (20) + Полужирный;Не курсив"/>
    <w:rsid w:val="008926FC"/>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202">
    <w:name w:val="Основной текст (20)"/>
    <w:rsid w:val="008926FC"/>
    <w:rPr>
      <w:rFonts w:ascii="Times New Roman" w:eastAsia="Times New Roman" w:hAnsi="Times New Roman" w:cs="Times New Roman"/>
      <w:b w:val="0"/>
      <w:bCs w:val="0"/>
      <w:i/>
      <w:iCs/>
      <w:smallCaps w:val="0"/>
      <w:strike w:val="0"/>
      <w:color w:val="000000"/>
      <w:spacing w:val="0"/>
      <w:w w:val="100"/>
      <w:position w:val="0"/>
      <w:sz w:val="19"/>
      <w:szCs w:val="19"/>
      <w:u w:val="single"/>
      <w:lang w:val="ru-RU"/>
    </w:rPr>
  </w:style>
  <w:style w:type="character" w:customStyle="1" w:styleId="17TimesNewRoman8pt0pt">
    <w:name w:val="Основной текст (17) + Times New Roman;8 pt;Курсив;Интервал 0 pt"/>
    <w:rsid w:val="008926FC"/>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17TimesNewRoman95pt0pt">
    <w:name w:val="Основной текст (17) + Times New Roman;9;5 pt;Интервал 0 pt"/>
    <w:rsid w:val="008926F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style>
  <w:style w:type="character" w:customStyle="1" w:styleId="208pt">
    <w:name w:val="Основной текст (20) + 8 pt"/>
    <w:rsid w:val="008926FC"/>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151">
    <w:name w:val="Основной текст (15)"/>
    <w:rsid w:val="008926FC"/>
    <w:rPr>
      <w:rFonts w:ascii="Times New Roman" w:eastAsia="Times New Roman" w:hAnsi="Times New Roman" w:cs="Times New Roman"/>
      <w:b/>
      <w:bCs/>
      <w:i/>
      <w:iCs/>
      <w:smallCaps w:val="0"/>
      <w:strike w:val="0"/>
      <w:color w:val="000000"/>
      <w:spacing w:val="0"/>
      <w:w w:val="100"/>
      <w:position w:val="0"/>
      <w:sz w:val="19"/>
      <w:szCs w:val="19"/>
      <w:u w:val="single"/>
      <w:lang w:val="ru-RU"/>
    </w:rPr>
  </w:style>
  <w:style w:type="character" w:customStyle="1" w:styleId="152">
    <w:name w:val="Основной текст (15) + Не курсив"/>
    <w:rsid w:val="008926FC"/>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59">
    <w:name w:val="Заголовок №5_"/>
    <w:link w:val="5a"/>
    <w:rsid w:val="008926FC"/>
    <w:rPr>
      <w:b/>
      <w:bCs/>
      <w:sz w:val="23"/>
      <w:szCs w:val="23"/>
      <w:shd w:val="clear" w:color="auto" w:fill="FFFFFF"/>
    </w:rPr>
  </w:style>
  <w:style w:type="character" w:customStyle="1" w:styleId="48">
    <w:name w:val="Подпись к таблице (4)_"/>
    <w:rsid w:val="008926FC"/>
    <w:rPr>
      <w:rFonts w:ascii="Times New Roman" w:eastAsia="Times New Roman" w:hAnsi="Times New Roman" w:cs="Times New Roman"/>
      <w:b/>
      <w:bCs/>
      <w:i w:val="0"/>
      <w:iCs w:val="0"/>
      <w:smallCaps w:val="0"/>
      <w:strike w:val="0"/>
      <w:sz w:val="23"/>
      <w:szCs w:val="23"/>
      <w:u w:val="none"/>
    </w:rPr>
  </w:style>
  <w:style w:type="character" w:customStyle="1" w:styleId="1413pt150">
    <w:name w:val="Основной текст (14) + 13 pt;Не полужирный;Масштаб 150%"/>
    <w:rsid w:val="008926FC"/>
    <w:rPr>
      <w:rFonts w:ascii="Times New Roman" w:eastAsia="Times New Roman" w:hAnsi="Times New Roman" w:cs="Times New Roman"/>
      <w:b/>
      <w:bCs/>
      <w:i w:val="0"/>
      <w:iCs w:val="0"/>
      <w:smallCaps w:val="0"/>
      <w:strike w:val="0"/>
      <w:color w:val="000000"/>
      <w:spacing w:val="0"/>
      <w:w w:val="150"/>
      <w:position w:val="0"/>
      <w:sz w:val="26"/>
      <w:szCs w:val="26"/>
      <w:u w:val="none"/>
      <w:lang w:val="ru-RU"/>
    </w:rPr>
  </w:style>
  <w:style w:type="character" w:customStyle="1" w:styleId="141">
    <w:name w:val="Основной текст (14)"/>
    <w:rsid w:val="008926FC"/>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618pt">
    <w:name w:val="Заголовок №6 + 18 pt;Не полужирный"/>
    <w:rsid w:val="008926FC"/>
    <w:rPr>
      <w:rFonts w:ascii="Times New Roman" w:eastAsia="Times New Roman" w:hAnsi="Times New Roman" w:cs="Times New Roman"/>
      <w:b/>
      <w:bCs/>
      <w:i w:val="0"/>
      <w:iCs w:val="0"/>
      <w:smallCaps w:val="0"/>
      <w:strike w:val="0"/>
      <w:color w:val="000000"/>
      <w:spacing w:val="0"/>
      <w:w w:val="100"/>
      <w:position w:val="0"/>
      <w:sz w:val="36"/>
      <w:szCs w:val="36"/>
      <w:u w:val="none"/>
      <w:lang w:val="ru-RU"/>
    </w:rPr>
  </w:style>
  <w:style w:type="character" w:customStyle="1" w:styleId="5b">
    <w:name w:val="Подпись к таблице (5)_"/>
    <w:rsid w:val="008926FC"/>
    <w:rPr>
      <w:rFonts w:ascii="Times New Roman" w:eastAsia="Times New Roman" w:hAnsi="Times New Roman" w:cs="Times New Roman"/>
      <w:b w:val="0"/>
      <w:bCs w:val="0"/>
      <w:i w:val="0"/>
      <w:iCs w:val="0"/>
      <w:smallCaps w:val="0"/>
      <w:strike w:val="0"/>
      <w:sz w:val="19"/>
      <w:szCs w:val="19"/>
      <w:u w:val="none"/>
    </w:rPr>
  </w:style>
  <w:style w:type="character" w:customStyle="1" w:styleId="5c">
    <w:name w:val="Подпись к таблице (5)"/>
    <w:rsid w:val="008926FC"/>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rPr>
  </w:style>
  <w:style w:type="character" w:customStyle="1" w:styleId="131">
    <w:name w:val="Основной текст (13) + Курсив"/>
    <w:rsid w:val="008926FC"/>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32">
    <w:name w:val="Основной текст (13) + Полужирный"/>
    <w:rsid w:val="008926FC"/>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213">
    <w:name w:val="Основной текст (21)_"/>
    <w:link w:val="214"/>
    <w:rsid w:val="008926FC"/>
    <w:rPr>
      <w:rFonts w:ascii="Arial" w:eastAsia="Arial" w:hAnsi="Arial" w:cs="Arial"/>
      <w:sz w:val="18"/>
      <w:szCs w:val="18"/>
      <w:shd w:val="clear" w:color="auto" w:fill="FFFFFF"/>
    </w:rPr>
  </w:style>
  <w:style w:type="character" w:customStyle="1" w:styleId="13Exact">
    <w:name w:val="Основной текст (13) Exact"/>
    <w:rsid w:val="008926FC"/>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133">
    <w:name w:val="Основной текст (13)"/>
    <w:rsid w:val="008926FC"/>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rPr>
  </w:style>
  <w:style w:type="character" w:customStyle="1" w:styleId="22Exact">
    <w:name w:val="Основной текст (22) Exact"/>
    <w:link w:val="224"/>
    <w:rsid w:val="008926FC"/>
    <w:rPr>
      <w:rFonts w:ascii="Georgia" w:eastAsia="Georgia" w:hAnsi="Georgia" w:cs="Georgia"/>
      <w:spacing w:val="-1"/>
      <w:sz w:val="12"/>
      <w:szCs w:val="12"/>
      <w:shd w:val="clear" w:color="auto" w:fill="FFFFFF"/>
    </w:rPr>
  </w:style>
  <w:style w:type="character" w:customStyle="1" w:styleId="134">
    <w:name w:val="Основной текст (13) + Малые прописные"/>
    <w:rsid w:val="008926FC"/>
    <w:rPr>
      <w:rFonts w:ascii="Times New Roman" w:eastAsia="Times New Roman" w:hAnsi="Times New Roman" w:cs="Times New Roman"/>
      <w:b w:val="0"/>
      <w:bCs w:val="0"/>
      <w:i w:val="0"/>
      <w:iCs w:val="0"/>
      <w:smallCaps/>
      <w:strike w:val="0"/>
      <w:color w:val="000000"/>
      <w:spacing w:val="0"/>
      <w:w w:val="100"/>
      <w:position w:val="0"/>
      <w:sz w:val="19"/>
      <w:szCs w:val="19"/>
      <w:u w:val="none"/>
      <w:lang w:val="ru-RU"/>
    </w:rPr>
  </w:style>
  <w:style w:type="character" w:customStyle="1" w:styleId="20Exact">
    <w:name w:val="Основной текст (20) Exact"/>
    <w:rsid w:val="008926FC"/>
    <w:rPr>
      <w:rFonts w:ascii="Times New Roman" w:eastAsia="Times New Roman" w:hAnsi="Times New Roman" w:cs="Times New Roman"/>
      <w:b w:val="0"/>
      <w:bCs w:val="0"/>
      <w:i/>
      <w:iCs/>
      <w:smallCaps w:val="0"/>
      <w:strike w:val="0"/>
      <w:spacing w:val="-4"/>
      <w:sz w:val="18"/>
      <w:szCs w:val="18"/>
      <w:u w:val="none"/>
    </w:rPr>
  </w:style>
  <w:style w:type="character" w:customStyle="1" w:styleId="6c">
    <w:name w:val="Подпись к таблице (6)_"/>
    <w:link w:val="6d"/>
    <w:rsid w:val="008926FC"/>
    <w:rPr>
      <w:shd w:val="clear" w:color="auto" w:fill="FFFFFF"/>
    </w:rPr>
  </w:style>
  <w:style w:type="character" w:customStyle="1" w:styleId="76">
    <w:name w:val="Подпись к таблице (7)_"/>
    <w:link w:val="77"/>
    <w:rsid w:val="008926FC"/>
    <w:rPr>
      <w:i/>
      <w:iCs/>
      <w:sz w:val="19"/>
      <w:szCs w:val="19"/>
      <w:shd w:val="clear" w:color="auto" w:fill="FFFFFF"/>
    </w:rPr>
  </w:style>
  <w:style w:type="character" w:customStyle="1" w:styleId="78">
    <w:name w:val="Подпись к таблице (7) + Не курсив"/>
    <w:rsid w:val="008926FC"/>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30ptExact">
    <w:name w:val="Основной текст (13) + Интервал 0 pt Exact"/>
    <w:rsid w:val="008926FC"/>
    <w:rPr>
      <w:rFonts w:ascii="Times New Roman" w:eastAsia="Times New Roman" w:hAnsi="Times New Roman" w:cs="Times New Roman"/>
      <w:b w:val="0"/>
      <w:bCs w:val="0"/>
      <w:i w:val="0"/>
      <w:iCs w:val="0"/>
      <w:smallCaps w:val="0"/>
      <w:strike w:val="0"/>
      <w:color w:val="000000"/>
      <w:spacing w:val="-2"/>
      <w:w w:val="100"/>
      <w:position w:val="0"/>
      <w:sz w:val="18"/>
      <w:szCs w:val="18"/>
      <w:u w:val="single"/>
    </w:rPr>
  </w:style>
  <w:style w:type="character" w:customStyle="1" w:styleId="11pt2">
    <w:name w:val="Основной текст + 11 pt;Полужирный;Малые прописные"/>
    <w:rsid w:val="008926FC"/>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ru-RU"/>
    </w:rPr>
  </w:style>
  <w:style w:type="character" w:customStyle="1" w:styleId="49">
    <w:name w:val="Основной текст4"/>
    <w:rsid w:val="008926FC"/>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231">
    <w:name w:val="Основной текст (23)_"/>
    <w:uiPriority w:val="99"/>
    <w:rsid w:val="008926FC"/>
    <w:rPr>
      <w:rFonts w:ascii="Times New Roman" w:eastAsia="Times New Roman" w:hAnsi="Times New Roman" w:cs="Times New Roman"/>
      <w:b w:val="0"/>
      <w:bCs w:val="0"/>
      <w:i/>
      <w:iCs/>
      <w:smallCaps w:val="0"/>
      <w:strike w:val="0"/>
      <w:sz w:val="19"/>
      <w:szCs w:val="19"/>
      <w:u w:val="none"/>
    </w:rPr>
  </w:style>
  <w:style w:type="character" w:customStyle="1" w:styleId="232">
    <w:name w:val="Основной текст (23) + Полужирный;Не курсив"/>
    <w:rsid w:val="008926FC"/>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233">
    <w:name w:val="Основной текст (23)"/>
    <w:rsid w:val="008926FC"/>
    <w:rPr>
      <w:rFonts w:ascii="Times New Roman" w:eastAsia="Times New Roman" w:hAnsi="Times New Roman" w:cs="Times New Roman"/>
      <w:b w:val="0"/>
      <w:bCs w:val="0"/>
      <w:i/>
      <w:iCs/>
      <w:smallCaps w:val="0"/>
      <w:strike w:val="0"/>
      <w:color w:val="000000"/>
      <w:spacing w:val="0"/>
      <w:w w:val="100"/>
      <w:position w:val="0"/>
      <w:sz w:val="19"/>
      <w:szCs w:val="19"/>
      <w:u w:val="single"/>
      <w:lang w:val="ru-RU"/>
    </w:rPr>
  </w:style>
  <w:style w:type="character" w:customStyle="1" w:styleId="234">
    <w:name w:val="Основной текст (23) + Не курсив"/>
    <w:rsid w:val="008926FC"/>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24Exact">
    <w:name w:val="Основной текст (24) Exact"/>
    <w:rsid w:val="008926FC"/>
    <w:rPr>
      <w:rFonts w:ascii="Times New Roman" w:eastAsia="Times New Roman" w:hAnsi="Times New Roman" w:cs="Times New Roman"/>
      <w:b w:val="0"/>
      <w:bCs w:val="0"/>
      <w:i w:val="0"/>
      <w:iCs w:val="0"/>
      <w:smallCaps w:val="0"/>
      <w:strike w:val="0"/>
      <w:spacing w:val="-2"/>
      <w:sz w:val="18"/>
      <w:szCs w:val="18"/>
      <w:u w:val="none"/>
    </w:rPr>
  </w:style>
  <w:style w:type="character" w:customStyle="1" w:styleId="240ptExact">
    <w:name w:val="Основной текст (24) + Интервал 0 pt Exact"/>
    <w:rsid w:val="008926FC"/>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142">
    <w:name w:val="Основной текст (14) + Не полужирный;Курсив"/>
    <w:rsid w:val="008926FC"/>
    <w:rPr>
      <w:rFonts w:ascii="Times New Roman" w:eastAsia="Times New Roman" w:hAnsi="Times New Roman" w:cs="Times New Roman"/>
      <w:b/>
      <w:bCs/>
      <w:i/>
      <w:iCs/>
      <w:smallCaps w:val="0"/>
      <w:strike w:val="0"/>
      <w:color w:val="000000"/>
      <w:spacing w:val="0"/>
      <w:w w:val="100"/>
      <w:position w:val="0"/>
      <w:sz w:val="19"/>
      <w:szCs w:val="19"/>
      <w:u w:val="single"/>
      <w:lang w:val="ru-RU"/>
    </w:rPr>
  </w:style>
  <w:style w:type="character" w:customStyle="1" w:styleId="143">
    <w:name w:val="Основной текст (14) + Не полужирный"/>
    <w:rsid w:val="008926FC"/>
    <w:rPr>
      <w:rFonts w:ascii="Times New Roman" w:eastAsia="Times New Roman" w:hAnsi="Times New Roman" w:cs="Times New Roman"/>
      <w:b/>
      <w:bCs/>
      <w:i w:val="0"/>
      <w:iCs w:val="0"/>
      <w:smallCaps w:val="0"/>
      <w:strike w:val="0"/>
      <w:color w:val="000000"/>
      <w:spacing w:val="0"/>
      <w:w w:val="100"/>
      <w:position w:val="0"/>
      <w:sz w:val="19"/>
      <w:szCs w:val="19"/>
      <w:u w:val="single"/>
    </w:rPr>
  </w:style>
  <w:style w:type="character" w:customStyle="1" w:styleId="84">
    <w:name w:val="Подпись к таблице (8)_"/>
    <w:rsid w:val="008926FC"/>
    <w:rPr>
      <w:rFonts w:ascii="Times New Roman" w:eastAsia="Times New Roman" w:hAnsi="Times New Roman" w:cs="Times New Roman"/>
      <w:b w:val="0"/>
      <w:bCs w:val="0"/>
      <w:i/>
      <w:iCs/>
      <w:smallCaps w:val="0"/>
      <w:strike w:val="0"/>
      <w:sz w:val="16"/>
      <w:szCs w:val="16"/>
      <w:u w:val="none"/>
    </w:rPr>
  </w:style>
  <w:style w:type="character" w:customStyle="1" w:styleId="13pt0pt60">
    <w:name w:val="Основной текст + 13 pt;Интервал 0 pt;Масштаб 60%"/>
    <w:rsid w:val="008926FC"/>
    <w:rPr>
      <w:rFonts w:ascii="Times New Roman" w:eastAsia="Times New Roman" w:hAnsi="Times New Roman" w:cs="Times New Roman"/>
      <w:b w:val="0"/>
      <w:bCs w:val="0"/>
      <w:i w:val="0"/>
      <w:iCs w:val="0"/>
      <w:smallCaps w:val="0"/>
      <w:strike w:val="0"/>
      <w:color w:val="000000"/>
      <w:spacing w:val="-10"/>
      <w:w w:val="60"/>
      <w:position w:val="0"/>
      <w:sz w:val="26"/>
      <w:szCs w:val="26"/>
      <w:u w:val="none"/>
      <w:shd w:val="clear" w:color="auto" w:fill="FFFFFF"/>
      <w:lang w:val="ru-RU"/>
    </w:rPr>
  </w:style>
  <w:style w:type="character" w:customStyle="1" w:styleId="250">
    <w:name w:val="Основной текст (25)_"/>
    <w:link w:val="251"/>
    <w:rsid w:val="008926FC"/>
    <w:rPr>
      <w:i/>
      <w:iCs/>
      <w:sz w:val="13"/>
      <w:szCs w:val="13"/>
      <w:shd w:val="clear" w:color="auto" w:fill="FFFFFF"/>
    </w:rPr>
  </w:style>
  <w:style w:type="character" w:customStyle="1" w:styleId="240">
    <w:name w:val="Заголовок №2 (4)_"/>
    <w:link w:val="241"/>
    <w:rsid w:val="008926FC"/>
    <w:rPr>
      <w:b/>
      <w:bCs/>
      <w:spacing w:val="-10"/>
      <w:sz w:val="34"/>
      <w:szCs w:val="34"/>
      <w:shd w:val="clear" w:color="auto" w:fill="FFFFFF"/>
    </w:rPr>
  </w:style>
  <w:style w:type="character" w:customStyle="1" w:styleId="4a">
    <w:name w:val="Заголовок №4_"/>
    <w:rsid w:val="008926FC"/>
    <w:rPr>
      <w:rFonts w:ascii="Times New Roman" w:eastAsia="Times New Roman" w:hAnsi="Times New Roman" w:cs="Times New Roman"/>
      <w:b/>
      <w:bCs/>
      <w:i/>
      <w:iCs/>
      <w:smallCaps w:val="0"/>
      <w:strike w:val="0"/>
      <w:sz w:val="27"/>
      <w:szCs w:val="27"/>
      <w:u w:val="none"/>
    </w:rPr>
  </w:style>
  <w:style w:type="character" w:customStyle="1" w:styleId="4b">
    <w:name w:val="Заголовок №4"/>
    <w:rsid w:val="008926FC"/>
    <w:rPr>
      <w:rFonts w:ascii="Times New Roman" w:eastAsia="Times New Roman" w:hAnsi="Times New Roman" w:cs="Times New Roman"/>
      <w:b/>
      <w:bCs/>
      <w:i/>
      <w:iCs/>
      <w:smallCaps w:val="0"/>
      <w:strike w:val="0"/>
      <w:color w:val="000000"/>
      <w:spacing w:val="0"/>
      <w:w w:val="100"/>
      <w:position w:val="0"/>
      <w:sz w:val="27"/>
      <w:szCs w:val="27"/>
      <w:u w:val="single"/>
      <w:lang w:val="ru-RU"/>
    </w:rPr>
  </w:style>
  <w:style w:type="character" w:customStyle="1" w:styleId="4c">
    <w:name w:val="Подпись к таблице (4)"/>
    <w:rsid w:val="008926FC"/>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6e">
    <w:name w:val="Заголовок №6"/>
    <w:rsid w:val="008926FC"/>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7Exact">
    <w:name w:val="Основной текст (17) Exact"/>
    <w:rsid w:val="008926FC"/>
    <w:rPr>
      <w:rFonts w:ascii="Corbel" w:eastAsia="Corbel" w:hAnsi="Corbel" w:cs="Corbel"/>
      <w:b w:val="0"/>
      <w:bCs w:val="0"/>
      <w:i w:val="0"/>
      <w:iCs w:val="0"/>
      <w:smallCaps w:val="0"/>
      <w:strike w:val="0"/>
      <w:spacing w:val="-11"/>
      <w:sz w:val="17"/>
      <w:szCs w:val="17"/>
      <w:u w:val="none"/>
    </w:rPr>
  </w:style>
  <w:style w:type="character" w:customStyle="1" w:styleId="affffd">
    <w:name w:val="Подпись к таблице"/>
    <w:rsid w:val="008926FC"/>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5Corbel8pt">
    <w:name w:val="Колонтитул (5) + Corbel;8 pt"/>
    <w:rsid w:val="008926FC"/>
    <w:rPr>
      <w:rFonts w:ascii="Corbel" w:eastAsia="Corbel" w:hAnsi="Corbel" w:cs="Corbel"/>
      <w:b w:val="0"/>
      <w:bCs w:val="0"/>
      <w:i w:val="0"/>
      <w:iCs w:val="0"/>
      <w:smallCaps w:val="0"/>
      <w:strike w:val="0"/>
      <w:color w:val="000000"/>
      <w:spacing w:val="0"/>
      <w:w w:val="100"/>
      <w:position w:val="0"/>
      <w:sz w:val="16"/>
      <w:szCs w:val="16"/>
      <w:u w:val="none"/>
    </w:rPr>
  </w:style>
  <w:style w:type="character" w:customStyle="1" w:styleId="14Exact">
    <w:name w:val="Основной текст (14) Exact"/>
    <w:rsid w:val="008926FC"/>
    <w:rPr>
      <w:rFonts w:ascii="Times New Roman" w:eastAsia="Times New Roman" w:hAnsi="Times New Roman" w:cs="Times New Roman"/>
      <w:b/>
      <w:bCs/>
      <w:i w:val="0"/>
      <w:iCs w:val="0"/>
      <w:smallCaps w:val="0"/>
      <w:strike w:val="0"/>
      <w:spacing w:val="3"/>
      <w:sz w:val="18"/>
      <w:szCs w:val="18"/>
      <w:u w:val="none"/>
    </w:rPr>
  </w:style>
  <w:style w:type="character" w:customStyle="1" w:styleId="26Exact">
    <w:name w:val="Основной текст (26) Exact"/>
    <w:link w:val="260"/>
    <w:rsid w:val="008926FC"/>
    <w:rPr>
      <w:rFonts w:ascii="Arial" w:eastAsia="Arial" w:hAnsi="Arial" w:cs="Arial"/>
      <w:sz w:val="16"/>
      <w:szCs w:val="16"/>
      <w:shd w:val="clear" w:color="auto" w:fill="FFFFFF"/>
    </w:rPr>
  </w:style>
  <w:style w:type="character" w:customStyle="1" w:styleId="26TimesNewRoman85ptExact">
    <w:name w:val="Основной текст (26) + Times New Roman;8;5 pt Exact"/>
    <w:rsid w:val="008926FC"/>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11Exact">
    <w:name w:val="Основной текст (11) Exact"/>
    <w:link w:val="111"/>
    <w:rsid w:val="008926FC"/>
    <w:rPr>
      <w:spacing w:val="7"/>
      <w:sz w:val="16"/>
      <w:szCs w:val="16"/>
      <w:shd w:val="clear" w:color="auto" w:fill="FFFFFF"/>
    </w:rPr>
  </w:style>
  <w:style w:type="character" w:customStyle="1" w:styleId="1185pt0ptExact">
    <w:name w:val="Основной текст (11) + 8;5 pt;Интервал 0 pt Exact"/>
    <w:rsid w:val="008926FC"/>
    <w:rPr>
      <w:rFonts w:ascii="Times New Roman" w:eastAsia="Times New Roman" w:hAnsi="Times New Roman" w:cs="Times New Roman"/>
      <w:b w:val="0"/>
      <w:bCs w:val="0"/>
      <w:i w:val="0"/>
      <w:iCs w:val="0"/>
      <w:smallCaps w:val="0"/>
      <w:strike w:val="0"/>
      <w:color w:val="000000"/>
      <w:spacing w:val="2"/>
      <w:w w:val="100"/>
      <w:position w:val="0"/>
      <w:sz w:val="17"/>
      <w:szCs w:val="17"/>
      <w:u w:val="none"/>
      <w:lang w:val="ru-RU"/>
    </w:rPr>
  </w:style>
  <w:style w:type="character" w:customStyle="1" w:styleId="11Arial10pt0ptExact">
    <w:name w:val="Основной текст (11) + Arial;10 pt;Интервал 0 pt Exact"/>
    <w:rsid w:val="008926FC"/>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27Exact">
    <w:name w:val="Основной текст (27) Exact"/>
    <w:link w:val="270"/>
    <w:rsid w:val="008926FC"/>
    <w:rPr>
      <w:spacing w:val="-11"/>
      <w:sz w:val="21"/>
      <w:szCs w:val="21"/>
      <w:shd w:val="clear" w:color="auto" w:fill="FFFFFF"/>
      <w:lang w:val="en-US"/>
    </w:rPr>
  </w:style>
  <w:style w:type="character" w:customStyle="1" w:styleId="28Exact">
    <w:name w:val="Основной текст (28) Exact"/>
    <w:link w:val="280"/>
    <w:rsid w:val="008926FC"/>
    <w:rPr>
      <w:spacing w:val="6"/>
      <w:sz w:val="16"/>
      <w:szCs w:val="16"/>
      <w:shd w:val="clear" w:color="auto" w:fill="FFFFFF"/>
    </w:rPr>
  </w:style>
  <w:style w:type="character" w:customStyle="1" w:styleId="28Arial10pt0ptExact">
    <w:name w:val="Основной текст (28) + Arial;10 pt;Интервал 0 pt Exact"/>
    <w:rsid w:val="008926FC"/>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18pt">
    <w:name w:val="Основной текст + 18 pt"/>
    <w:rsid w:val="008926FC"/>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rPr>
  </w:style>
  <w:style w:type="character" w:customStyle="1" w:styleId="23Exact">
    <w:name w:val="Основной текст (23) Exact"/>
    <w:rsid w:val="008926FC"/>
    <w:rPr>
      <w:rFonts w:ascii="Times New Roman" w:eastAsia="Times New Roman" w:hAnsi="Times New Roman" w:cs="Times New Roman"/>
      <w:b w:val="0"/>
      <w:bCs w:val="0"/>
      <w:i/>
      <w:iCs/>
      <w:smallCaps w:val="0"/>
      <w:strike w:val="0"/>
      <w:spacing w:val="-3"/>
      <w:sz w:val="18"/>
      <w:szCs w:val="18"/>
      <w:u w:val="none"/>
    </w:rPr>
  </w:style>
  <w:style w:type="character" w:customStyle="1" w:styleId="131ptExact">
    <w:name w:val="Основной текст (13) + Интервал 1 pt Exact"/>
    <w:rsid w:val="008926FC"/>
    <w:rPr>
      <w:rFonts w:ascii="Times New Roman" w:eastAsia="Times New Roman" w:hAnsi="Times New Roman" w:cs="Times New Roman"/>
      <w:b w:val="0"/>
      <w:bCs w:val="0"/>
      <w:i w:val="0"/>
      <w:iCs w:val="0"/>
      <w:smallCaps w:val="0"/>
      <w:strike w:val="0"/>
      <w:color w:val="000000"/>
      <w:spacing w:val="25"/>
      <w:w w:val="100"/>
      <w:position w:val="0"/>
      <w:sz w:val="18"/>
      <w:szCs w:val="18"/>
      <w:u w:val="none"/>
      <w:lang w:val="ru-RU"/>
    </w:rPr>
  </w:style>
  <w:style w:type="character" w:customStyle="1" w:styleId="21Exact">
    <w:name w:val="Основной текст (21) Exact"/>
    <w:rsid w:val="008926FC"/>
    <w:rPr>
      <w:rFonts w:ascii="Arial" w:eastAsia="Arial" w:hAnsi="Arial" w:cs="Arial"/>
      <w:b w:val="0"/>
      <w:bCs w:val="0"/>
      <w:i w:val="0"/>
      <w:iCs w:val="0"/>
      <w:smallCaps w:val="0"/>
      <w:strike w:val="0"/>
      <w:sz w:val="17"/>
      <w:szCs w:val="17"/>
      <w:u w:val="none"/>
    </w:rPr>
  </w:style>
  <w:style w:type="character" w:customStyle="1" w:styleId="95pt2">
    <w:name w:val="Основной текст + 9;5 pt;Малые прописные"/>
    <w:rsid w:val="008926FC"/>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ru-RU"/>
    </w:rPr>
  </w:style>
  <w:style w:type="character" w:customStyle="1" w:styleId="Corbel0">
    <w:name w:val="Основной текст + Corbel;Курсив"/>
    <w:rsid w:val="008926FC"/>
    <w:rPr>
      <w:rFonts w:ascii="Corbel" w:eastAsia="Corbel" w:hAnsi="Corbel" w:cs="Corbel"/>
      <w:b w:val="0"/>
      <w:bCs w:val="0"/>
      <w:i/>
      <w:iCs/>
      <w:smallCaps w:val="0"/>
      <w:strike w:val="0"/>
      <w:color w:val="000000"/>
      <w:spacing w:val="0"/>
      <w:w w:val="100"/>
      <w:position w:val="0"/>
      <w:sz w:val="23"/>
      <w:szCs w:val="23"/>
      <w:u w:val="none"/>
      <w:shd w:val="clear" w:color="auto" w:fill="FFFFFF"/>
      <w:lang w:val="ru-RU"/>
    </w:rPr>
  </w:style>
  <w:style w:type="character" w:customStyle="1" w:styleId="420">
    <w:name w:val="Заголовок №4 (2)_"/>
    <w:link w:val="421"/>
    <w:rsid w:val="008926FC"/>
    <w:rPr>
      <w:sz w:val="28"/>
      <w:szCs w:val="28"/>
      <w:shd w:val="clear" w:color="auto" w:fill="FFFFFF"/>
    </w:rPr>
  </w:style>
  <w:style w:type="character" w:customStyle="1" w:styleId="7pt">
    <w:name w:val="Основной текст + 7 pt"/>
    <w:rsid w:val="008926FC"/>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17TimesNewRoman95pt0pt0">
    <w:name w:val="Основной текст (17) + Times New Roman;9;5 pt;Полужирный;Интервал 0 pt"/>
    <w:rsid w:val="008926FC"/>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7TimesNewRoman14pt0pt">
    <w:name w:val="Основной текст (17) + Times New Roman;14 pt;Интервал 0 pt"/>
    <w:rsid w:val="008926F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94">
    <w:name w:val="Подпись к таблице (9)_"/>
    <w:rsid w:val="008926FC"/>
    <w:rPr>
      <w:rFonts w:ascii="Times New Roman" w:eastAsia="Times New Roman" w:hAnsi="Times New Roman" w:cs="Times New Roman"/>
      <w:b/>
      <w:bCs/>
      <w:i w:val="0"/>
      <w:iCs w:val="0"/>
      <w:smallCaps w:val="0"/>
      <w:strike w:val="0"/>
      <w:sz w:val="22"/>
      <w:szCs w:val="22"/>
      <w:u w:val="none"/>
    </w:rPr>
  </w:style>
  <w:style w:type="character" w:customStyle="1" w:styleId="95">
    <w:name w:val="Подпись к таблице (9)"/>
    <w:rsid w:val="008926FC"/>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CordiaUPC10pt">
    <w:name w:val="Основной текст + CordiaUPC;10 pt"/>
    <w:rsid w:val="008926FC"/>
    <w:rPr>
      <w:rFonts w:ascii="CordiaUPC" w:eastAsia="CordiaUPC" w:hAnsi="CordiaUPC" w:cs="CordiaUPC"/>
      <w:b w:val="0"/>
      <w:bCs w:val="0"/>
      <w:i w:val="0"/>
      <w:iCs w:val="0"/>
      <w:smallCaps w:val="0"/>
      <w:strike w:val="0"/>
      <w:color w:val="000000"/>
      <w:spacing w:val="0"/>
      <w:w w:val="100"/>
      <w:position w:val="0"/>
      <w:sz w:val="20"/>
      <w:szCs w:val="20"/>
      <w:u w:val="none"/>
      <w:shd w:val="clear" w:color="auto" w:fill="FFFFFF"/>
    </w:rPr>
  </w:style>
  <w:style w:type="character" w:customStyle="1" w:styleId="618pt0">
    <w:name w:val="Основной текст (6) + 18 pt;Не полужирный"/>
    <w:rsid w:val="008926FC"/>
    <w:rPr>
      <w:rFonts w:ascii="Times New Roman" w:eastAsia="Times New Roman" w:hAnsi="Times New Roman" w:cs="Times New Roman"/>
      <w:b/>
      <w:bCs/>
      <w:i w:val="0"/>
      <w:iCs w:val="0"/>
      <w:smallCaps w:val="0"/>
      <w:strike w:val="0"/>
      <w:color w:val="000000"/>
      <w:spacing w:val="0"/>
      <w:w w:val="100"/>
      <w:position w:val="0"/>
      <w:sz w:val="36"/>
      <w:szCs w:val="36"/>
      <w:u w:val="none"/>
      <w:shd w:val="clear" w:color="auto" w:fill="FFFFFF"/>
      <w:lang w:val="ru-RU"/>
    </w:rPr>
  </w:style>
  <w:style w:type="character" w:customStyle="1" w:styleId="290">
    <w:name w:val="Основной текст (29)_"/>
    <w:link w:val="291"/>
    <w:rsid w:val="008926FC"/>
    <w:rPr>
      <w:w w:val="150"/>
      <w:sz w:val="8"/>
      <w:szCs w:val="8"/>
      <w:shd w:val="clear" w:color="auto" w:fill="FFFFFF"/>
    </w:rPr>
  </w:style>
  <w:style w:type="character" w:customStyle="1" w:styleId="29Georgia45pt100">
    <w:name w:val="Основной текст (29) + Georgia;4;5 pt;Курсив;Масштаб 100%"/>
    <w:rsid w:val="008926FC"/>
    <w:rPr>
      <w:rFonts w:ascii="Georgia" w:eastAsia="Georgia" w:hAnsi="Georgia" w:cs="Georgia"/>
      <w:b w:val="0"/>
      <w:bCs w:val="0"/>
      <w:i/>
      <w:iCs/>
      <w:smallCaps w:val="0"/>
      <w:strike w:val="0"/>
      <w:color w:val="000000"/>
      <w:spacing w:val="0"/>
      <w:w w:val="100"/>
      <w:position w:val="0"/>
      <w:sz w:val="9"/>
      <w:szCs w:val="9"/>
      <w:u w:val="none"/>
    </w:rPr>
  </w:style>
  <w:style w:type="character" w:customStyle="1" w:styleId="430">
    <w:name w:val="Заголовок №4 (3)_"/>
    <w:link w:val="431"/>
    <w:rsid w:val="008926FC"/>
    <w:rPr>
      <w:sz w:val="23"/>
      <w:szCs w:val="23"/>
      <w:shd w:val="clear" w:color="auto" w:fill="FFFFFF"/>
    </w:rPr>
  </w:style>
  <w:style w:type="character" w:customStyle="1" w:styleId="4310pt">
    <w:name w:val="Заголовок №4 (3) + 10 pt"/>
    <w:rsid w:val="008926FC"/>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43Arial14pt">
    <w:name w:val="Заголовок №4 (3) + Arial;14 pt"/>
    <w:rsid w:val="008926FC"/>
    <w:rPr>
      <w:rFonts w:ascii="Arial" w:eastAsia="Arial" w:hAnsi="Arial" w:cs="Arial"/>
      <w:b w:val="0"/>
      <w:bCs w:val="0"/>
      <w:i w:val="0"/>
      <w:iCs w:val="0"/>
      <w:smallCaps w:val="0"/>
      <w:strike w:val="0"/>
      <w:color w:val="000000"/>
      <w:spacing w:val="0"/>
      <w:w w:val="100"/>
      <w:position w:val="0"/>
      <w:sz w:val="28"/>
      <w:szCs w:val="28"/>
      <w:u w:val="none"/>
      <w:lang w:val="ru-RU"/>
    </w:rPr>
  </w:style>
  <w:style w:type="character" w:customStyle="1" w:styleId="95pt1pt">
    <w:name w:val="Основной текст + 9;5 pt;Курсив;Интервал 1 pt"/>
    <w:rsid w:val="008926FC"/>
    <w:rPr>
      <w:rFonts w:ascii="Times New Roman" w:eastAsia="Times New Roman" w:hAnsi="Times New Roman" w:cs="Times New Roman"/>
      <w:b w:val="0"/>
      <w:bCs w:val="0"/>
      <w:i/>
      <w:iCs/>
      <w:smallCaps w:val="0"/>
      <w:strike w:val="0"/>
      <w:color w:val="000000"/>
      <w:spacing w:val="20"/>
      <w:w w:val="100"/>
      <w:position w:val="0"/>
      <w:sz w:val="19"/>
      <w:szCs w:val="19"/>
      <w:u w:val="none"/>
      <w:shd w:val="clear" w:color="auto" w:fill="FFFFFF"/>
      <w:lang w:val="ru-RU"/>
    </w:rPr>
  </w:style>
  <w:style w:type="character" w:customStyle="1" w:styleId="565pt">
    <w:name w:val="Колонтитул (5) + 6;5 pt;Курсив"/>
    <w:rsid w:val="008926FC"/>
    <w:rPr>
      <w:rFonts w:ascii="Times New Roman" w:eastAsia="Times New Roman" w:hAnsi="Times New Roman" w:cs="Times New Roman"/>
      <w:b w:val="0"/>
      <w:bCs w:val="0"/>
      <w:i/>
      <w:iCs/>
      <w:smallCaps w:val="0"/>
      <w:strike w:val="0"/>
      <w:color w:val="000000"/>
      <w:spacing w:val="0"/>
      <w:w w:val="100"/>
      <w:position w:val="0"/>
      <w:sz w:val="13"/>
      <w:szCs w:val="13"/>
      <w:u w:val="none"/>
      <w:lang w:val="ru-RU"/>
    </w:rPr>
  </w:style>
  <w:style w:type="character" w:customStyle="1" w:styleId="1311pt">
    <w:name w:val="Основной текст (13) + 11 pt"/>
    <w:rsid w:val="008926F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5115pt">
    <w:name w:val="Колонтитул (5) + 11;5 pt;Полужирный"/>
    <w:rsid w:val="008926F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0ptExact0">
    <w:name w:val="Основной текст (13) + Курсив;Интервал 0 pt Exact"/>
    <w:rsid w:val="008926FC"/>
    <w:rPr>
      <w:rFonts w:ascii="Times New Roman" w:eastAsia="Times New Roman" w:hAnsi="Times New Roman" w:cs="Times New Roman"/>
      <w:b w:val="0"/>
      <w:bCs w:val="0"/>
      <w:i/>
      <w:iCs/>
      <w:smallCaps w:val="0"/>
      <w:strike w:val="0"/>
      <w:color w:val="000000"/>
      <w:spacing w:val="-3"/>
      <w:w w:val="100"/>
      <w:position w:val="0"/>
      <w:sz w:val="18"/>
      <w:szCs w:val="18"/>
      <w:u w:val="none"/>
    </w:rPr>
  </w:style>
  <w:style w:type="character" w:customStyle="1" w:styleId="30Exact">
    <w:name w:val="Основной текст (30) Exact"/>
    <w:link w:val="300"/>
    <w:rsid w:val="008926FC"/>
    <w:rPr>
      <w:rFonts w:ascii="Arial" w:eastAsia="Arial" w:hAnsi="Arial" w:cs="Arial"/>
      <w:i/>
      <w:iCs/>
      <w:spacing w:val="-31"/>
      <w:sz w:val="29"/>
      <w:szCs w:val="29"/>
      <w:shd w:val="clear" w:color="auto" w:fill="FFFFFF"/>
      <w:lang w:val="en-US"/>
    </w:rPr>
  </w:style>
  <w:style w:type="character" w:customStyle="1" w:styleId="31Exact">
    <w:name w:val="Основной текст (31) Exact"/>
    <w:link w:val="313"/>
    <w:rsid w:val="008926FC"/>
    <w:rPr>
      <w:rFonts w:ascii="Tahoma" w:eastAsia="Tahoma" w:hAnsi="Tahoma" w:cs="Tahoma"/>
      <w:spacing w:val="4"/>
      <w:sz w:val="17"/>
      <w:szCs w:val="17"/>
      <w:shd w:val="clear" w:color="auto" w:fill="FFFFFF"/>
    </w:rPr>
  </w:style>
  <w:style w:type="character" w:customStyle="1" w:styleId="31Arial9pt0ptExact">
    <w:name w:val="Основной текст (31) + Arial;9 pt;Интервал 0 pt Exact"/>
    <w:rsid w:val="008926FC"/>
    <w:rPr>
      <w:rFonts w:ascii="Arial" w:eastAsia="Arial" w:hAnsi="Arial" w:cs="Arial"/>
      <w:b w:val="0"/>
      <w:bCs w:val="0"/>
      <w:i w:val="0"/>
      <w:iCs w:val="0"/>
      <w:smallCaps w:val="0"/>
      <w:strike w:val="0"/>
      <w:color w:val="000000"/>
      <w:spacing w:val="0"/>
      <w:w w:val="100"/>
      <w:position w:val="0"/>
      <w:sz w:val="18"/>
      <w:szCs w:val="18"/>
      <w:u w:val="none"/>
    </w:rPr>
  </w:style>
  <w:style w:type="character" w:customStyle="1" w:styleId="101">
    <w:name w:val="Подпись к таблице (10)_"/>
    <w:link w:val="102"/>
    <w:rsid w:val="008926FC"/>
    <w:rPr>
      <w:sz w:val="15"/>
      <w:szCs w:val="15"/>
      <w:shd w:val="clear" w:color="auto" w:fill="FFFFFF"/>
    </w:rPr>
  </w:style>
  <w:style w:type="character" w:customStyle="1" w:styleId="75pt">
    <w:name w:val="Основной текст + 7;5 pt"/>
    <w:rsid w:val="008926FC"/>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Georgia5pt">
    <w:name w:val="Основной текст + Georgia;5 pt"/>
    <w:rsid w:val="008926FC"/>
    <w:rPr>
      <w:rFonts w:ascii="Georgia" w:eastAsia="Georgia" w:hAnsi="Georgia" w:cs="Georgia"/>
      <w:b w:val="0"/>
      <w:bCs w:val="0"/>
      <w:i w:val="0"/>
      <w:iCs w:val="0"/>
      <w:smallCaps w:val="0"/>
      <w:strike w:val="0"/>
      <w:color w:val="000000"/>
      <w:spacing w:val="0"/>
      <w:w w:val="100"/>
      <w:position w:val="0"/>
      <w:sz w:val="10"/>
      <w:szCs w:val="10"/>
      <w:u w:val="none"/>
      <w:shd w:val="clear" w:color="auto" w:fill="FFFFFF"/>
      <w:lang w:val="ru-RU"/>
    </w:rPr>
  </w:style>
  <w:style w:type="character" w:customStyle="1" w:styleId="Batang21pt">
    <w:name w:val="Основной текст + Batang;21 pt"/>
    <w:rsid w:val="008926FC"/>
    <w:rPr>
      <w:rFonts w:ascii="Batang" w:eastAsia="Batang" w:hAnsi="Batang" w:cs="Batang"/>
      <w:b w:val="0"/>
      <w:bCs w:val="0"/>
      <w:i w:val="0"/>
      <w:iCs w:val="0"/>
      <w:smallCaps w:val="0"/>
      <w:strike w:val="0"/>
      <w:color w:val="000000"/>
      <w:spacing w:val="0"/>
      <w:w w:val="100"/>
      <w:position w:val="0"/>
      <w:sz w:val="42"/>
      <w:szCs w:val="42"/>
      <w:u w:val="none"/>
      <w:shd w:val="clear" w:color="auto" w:fill="FFFFFF"/>
    </w:rPr>
  </w:style>
  <w:style w:type="character" w:customStyle="1" w:styleId="79">
    <w:name w:val="Колонтитул (7)_"/>
    <w:rsid w:val="008926FC"/>
    <w:rPr>
      <w:rFonts w:ascii="Times New Roman" w:eastAsia="Times New Roman" w:hAnsi="Times New Roman" w:cs="Times New Roman"/>
      <w:b/>
      <w:bCs/>
      <w:i w:val="0"/>
      <w:iCs w:val="0"/>
      <w:smallCaps w:val="0"/>
      <w:strike w:val="0"/>
      <w:sz w:val="16"/>
      <w:szCs w:val="16"/>
      <w:u w:val="none"/>
    </w:rPr>
  </w:style>
  <w:style w:type="character" w:customStyle="1" w:styleId="103">
    <w:name w:val="Колонтитул (10)"/>
    <w:rsid w:val="008926FC"/>
    <w:rPr>
      <w:rFonts w:ascii="Times New Roman" w:eastAsia="Times New Roman" w:hAnsi="Times New Roman" w:cs="Times New Roman"/>
      <w:b w:val="0"/>
      <w:bCs w:val="0"/>
      <w:i w:val="0"/>
      <w:iCs w:val="0"/>
      <w:smallCaps w:val="0"/>
      <w:strike w:val="0"/>
      <w:sz w:val="15"/>
      <w:szCs w:val="15"/>
      <w:u w:val="none"/>
    </w:rPr>
  </w:style>
  <w:style w:type="character" w:customStyle="1" w:styleId="5d">
    <w:name w:val="Колонтитул (5)"/>
    <w:rsid w:val="008926FC"/>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7a">
    <w:name w:val="Колонтитул (7)"/>
    <w:rsid w:val="008926FC"/>
    <w:rPr>
      <w:rFonts w:ascii="Times New Roman" w:eastAsia="Times New Roman" w:hAnsi="Times New Roman" w:cs="Times New Roman"/>
      <w:b/>
      <w:bCs/>
      <w:i w:val="0"/>
      <w:iCs w:val="0"/>
      <w:smallCaps w:val="0"/>
      <w:strike w:val="0"/>
      <w:color w:val="000000"/>
      <w:spacing w:val="0"/>
      <w:w w:val="100"/>
      <w:position w:val="0"/>
      <w:sz w:val="16"/>
      <w:szCs w:val="16"/>
      <w:u w:val="none"/>
      <w:lang w:val="ru-RU"/>
    </w:rPr>
  </w:style>
  <w:style w:type="character" w:customStyle="1" w:styleId="711pt">
    <w:name w:val="Колонтитул (7) + 11 pt;Не полужирный"/>
    <w:rsid w:val="008926FC"/>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775pt">
    <w:name w:val="Колонтитул (7) + 7;5 pt;Не полужирный"/>
    <w:rsid w:val="008926FC"/>
    <w:rPr>
      <w:rFonts w:ascii="Times New Roman" w:eastAsia="Times New Roman" w:hAnsi="Times New Roman" w:cs="Times New Roman"/>
      <w:b/>
      <w:bCs/>
      <w:i w:val="0"/>
      <w:iCs w:val="0"/>
      <w:smallCaps w:val="0"/>
      <w:strike w:val="0"/>
      <w:color w:val="000000"/>
      <w:spacing w:val="0"/>
      <w:w w:val="100"/>
      <w:position w:val="0"/>
      <w:sz w:val="15"/>
      <w:szCs w:val="15"/>
      <w:u w:val="none"/>
      <w:lang w:val="ru-RU"/>
    </w:rPr>
  </w:style>
  <w:style w:type="character" w:customStyle="1" w:styleId="4Exact">
    <w:name w:val="Основной текст (4) Exact"/>
    <w:rsid w:val="008926FC"/>
    <w:rPr>
      <w:rFonts w:ascii="Times New Roman" w:eastAsia="Times New Roman" w:hAnsi="Times New Roman" w:cs="Times New Roman"/>
      <w:b w:val="0"/>
      <w:bCs w:val="0"/>
      <w:i w:val="0"/>
      <w:iCs w:val="0"/>
      <w:smallCaps w:val="0"/>
      <w:strike w:val="0"/>
      <w:sz w:val="20"/>
      <w:szCs w:val="20"/>
      <w:u w:val="none"/>
    </w:rPr>
  </w:style>
  <w:style w:type="character" w:customStyle="1" w:styleId="40ptExact">
    <w:name w:val="Основной текст (4) + Интервал 0 pt Exact"/>
    <w:rsid w:val="008926FC"/>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30ptExact">
    <w:name w:val="Основной текст (23) + Не курсив;Интервал 0 pt Exact"/>
    <w:rsid w:val="008926FC"/>
    <w:rPr>
      <w:rFonts w:ascii="Times New Roman" w:eastAsia="Times New Roman" w:hAnsi="Times New Roman" w:cs="Times New Roman"/>
      <w:b w:val="0"/>
      <w:bCs w:val="0"/>
      <w:i/>
      <w:iCs/>
      <w:smallCaps w:val="0"/>
      <w:strike w:val="0"/>
      <w:color w:val="000000"/>
      <w:spacing w:val="0"/>
      <w:w w:val="100"/>
      <w:position w:val="0"/>
      <w:sz w:val="18"/>
      <w:szCs w:val="18"/>
      <w:u w:val="none"/>
      <w:lang w:val="ru-RU"/>
    </w:rPr>
  </w:style>
  <w:style w:type="character" w:customStyle="1" w:styleId="112">
    <w:name w:val="Подпись к таблице (11)_"/>
    <w:rsid w:val="008926FC"/>
    <w:rPr>
      <w:rFonts w:ascii="Times New Roman" w:eastAsia="Times New Roman" w:hAnsi="Times New Roman" w:cs="Times New Roman"/>
      <w:b w:val="0"/>
      <w:bCs w:val="0"/>
      <w:i w:val="0"/>
      <w:iCs w:val="0"/>
      <w:smallCaps w:val="0"/>
      <w:strike w:val="0"/>
      <w:sz w:val="14"/>
      <w:szCs w:val="14"/>
      <w:u w:val="none"/>
    </w:rPr>
  </w:style>
  <w:style w:type="character" w:customStyle="1" w:styleId="321">
    <w:name w:val="Основной текст (32)_"/>
    <w:link w:val="322"/>
    <w:rsid w:val="008926FC"/>
    <w:rPr>
      <w:sz w:val="15"/>
      <w:szCs w:val="15"/>
      <w:shd w:val="clear" w:color="auto" w:fill="FFFFFF"/>
    </w:rPr>
  </w:style>
  <w:style w:type="character" w:customStyle="1" w:styleId="328pt">
    <w:name w:val="Основной текст (32) + 8 pt;Курсив"/>
    <w:rsid w:val="008926FC"/>
    <w:rPr>
      <w:rFonts w:ascii="Times New Roman" w:eastAsia="Times New Roman" w:hAnsi="Times New Roman" w:cs="Times New Roman"/>
      <w:b w:val="0"/>
      <w:bCs w:val="0"/>
      <w:i/>
      <w:iCs/>
      <w:smallCaps w:val="0"/>
      <w:strike w:val="0"/>
      <w:color w:val="000000"/>
      <w:spacing w:val="0"/>
      <w:w w:val="100"/>
      <w:position w:val="0"/>
      <w:sz w:val="16"/>
      <w:szCs w:val="16"/>
      <w:u w:val="none"/>
    </w:rPr>
  </w:style>
  <w:style w:type="character" w:customStyle="1" w:styleId="7b">
    <w:name w:val="Заголовок №7_"/>
    <w:rsid w:val="008926FC"/>
    <w:rPr>
      <w:rFonts w:ascii="Times New Roman" w:eastAsia="Times New Roman" w:hAnsi="Times New Roman" w:cs="Times New Roman"/>
      <w:b/>
      <w:bCs/>
      <w:i w:val="0"/>
      <w:iCs w:val="0"/>
      <w:smallCaps w:val="0"/>
      <w:strike w:val="0"/>
      <w:sz w:val="23"/>
      <w:szCs w:val="23"/>
      <w:u w:val="none"/>
    </w:rPr>
  </w:style>
  <w:style w:type="character" w:customStyle="1" w:styleId="1695pt">
    <w:name w:val="Основной текст (16) + 9;5 pt;Не курсив"/>
    <w:rsid w:val="008926FC"/>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61">
    <w:name w:val="Основной текст (16)"/>
    <w:rsid w:val="008926FC"/>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16Corbel85pt0pt">
    <w:name w:val="Основной текст (16) + Corbel;8;5 pt;Не курсив;Интервал 0 pt"/>
    <w:rsid w:val="008926FC"/>
    <w:rPr>
      <w:rFonts w:ascii="Corbel" w:eastAsia="Corbel" w:hAnsi="Corbel" w:cs="Corbel"/>
      <w:b w:val="0"/>
      <w:bCs w:val="0"/>
      <w:i/>
      <w:iCs/>
      <w:smallCaps w:val="0"/>
      <w:strike w:val="0"/>
      <w:color w:val="000000"/>
      <w:spacing w:val="-10"/>
      <w:w w:val="100"/>
      <w:position w:val="0"/>
      <w:sz w:val="17"/>
      <w:szCs w:val="17"/>
      <w:u w:val="none"/>
      <w:lang w:val="ru-RU"/>
    </w:rPr>
  </w:style>
  <w:style w:type="character" w:customStyle="1" w:styleId="330">
    <w:name w:val="Основной текст (33)_"/>
    <w:rsid w:val="008926FC"/>
    <w:rPr>
      <w:rFonts w:ascii="Times New Roman" w:eastAsia="Times New Roman" w:hAnsi="Times New Roman" w:cs="Times New Roman"/>
      <w:b w:val="0"/>
      <w:bCs w:val="0"/>
      <w:i w:val="0"/>
      <w:iCs w:val="0"/>
      <w:smallCaps w:val="0"/>
      <w:strike w:val="0"/>
      <w:sz w:val="14"/>
      <w:szCs w:val="14"/>
      <w:u w:val="none"/>
    </w:rPr>
  </w:style>
  <w:style w:type="character" w:customStyle="1" w:styleId="331">
    <w:name w:val="Основной текст (33)"/>
    <w:rsid w:val="008926FC"/>
    <w:rPr>
      <w:rFonts w:ascii="Times New Roman" w:eastAsia="Times New Roman" w:hAnsi="Times New Roman" w:cs="Times New Roman"/>
      <w:b w:val="0"/>
      <w:bCs w:val="0"/>
      <w:i w:val="0"/>
      <w:iCs w:val="0"/>
      <w:smallCaps w:val="0"/>
      <w:strike w:val="0"/>
      <w:color w:val="000000"/>
      <w:spacing w:val="0"/>
      <w:w w:val="100"/>
      <w:position w:val="0"/>
      <w:sz w:val="14"/>
      <w:szCs w:val="14"/>
      <w:u w:val="single"/>
      <w:lang w:val="ru-RU"/>
    </w:rPr>
  </w:style>
  <w:style w:type="character" w:customStyle="1" w:styleId="25Exact">
    <w:name w:val="Основной текст (25) Exact"/>
    <w:rsid w:val="008926FC"/>
    <w:rPr>
      <w:rFonts w:ascii="Times New Roman" w:eastAsia="Times New Roman" w:hAnsi="Times New Roman" w:cs="Times New Roman"/>
      <w:b w:val="0"/>
      <w:bCs w:val="0"/>
      <w:i/>
      <w:iCs/>
      <w:smallCaps w:val="0"/>
      <w:strike w:val="0"/>
      <w:spacing w:val="-2"/>
      <w:sz w:val="12"/>
      <w:szCs w:val="12"/>
      <w:u w:val="none"/>
    </w:rPr>
  </w:style>
  <w:style w:type="character" w:customStyle="1" w:styleId="6Exact">
    <w:name w:val="Заголовок №6 Exact"/>
    <w:rsid w:val="008926FC"/>
    <w:rPr>
      <w:rFonts w:ascii="Times New Roman" w:eastAsia="Times New Roman" w:hAnsi="Times New Roman" w:cs="Times New Roman"/>
      <w:b/>
      <w:bCs/>
      <w:i w:val="0"/>
      <w:iCs w:val="0"/>
      <w:smallCaps w:val="0"/>
      <w:strike w:val="0"/>
      <w:spacing w:val="2"/>
      <w:sz w:val="22"/>
      <w:szCs w:val="22"/>
      <w:u w:val="none"/>
    </w:rPr>
  </w:style>
  <w:style w:type="character" w:customStyle="1" w:styleId="69pt0ptExact">
    <w:name w:val="Заголовок №6 + 9 pt;Интервал 0 pt Exact"/>
    <w:rsid w:val="008926FC"/>
    <w:rPr>
      <w:rFonts w:ascii="Times New Roman" w:eastAsia="Times New Roman" w:hAnsi="Times New Roman" w:cs="Times New Roman"/>
      <w:b/>
      <w:bCs/>
      <w:i w:val="0"/>
      <w:iCs w:val="0"/>
      <w:smallCaps w:val="0"/>
      <w:strike w:val="0"/>
      <w:color w:val="000000"/>
      <w:spacing w:val="3"/>
      <w:w w:val="100"/>
      <w:position w:val="0"/>
      <w:sz w:val="18"/>
      <w:szCs w:val="18"/>
      <w:u w:val="none"/>
      <w:lang w:val="ru-RU"/>
    </w:rPr>
  </w:style>
  <w:style w:type="character" w:customStyle="1" w:styleId="122">
    <w:name w:val="Подпись к таблице (12)_"/>
    <w:link w:val="123"/>
    <w:rsid w:val="008926FC"/>
    <w:rPr>
      <w:i/>
      <w:iCs/>
      <w:sz w:val="13"/>
      <w:szCs w:val="13"/>
      <w:shd w:val="clear" w:color="auto" w:fill="FFFFFF"/>
    </w:rPr>
  </w:style>
  <w:style w:type="character" w:customStyle="1" w:styleId="5e">
    <w:name w:val="Подпись к таблице (5) + Курсив"/>
    <w:rsid w:val="008926FC"/>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895pt">
    <w:name w:val="Подпись к таблице (8) + 9;5 pt;Не курсив"/>
    <w:rsid w:val="008926FC"/>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8Corbel85pt0pt">
    <w:name w:val="Подпись к таблице (8) + Corbel;8;5 pt;Не курсив;Интервал 0 pt"/>
    <w:rsid w:val="008926FC"/>
    <w:rPr>
      <w:rFonts w:ascii="Corbel" w:eastAsia="Corbel" w:hAnsi="Corbel" w:cs="Corbel"/>
      <w:b w:val="0"/>
      <w:bCs w:val="0"/>
      <w:i/>
      <w:iCs/>
      <w:smallCaps w:val="0"/>
      <w:strike w:val="0"/>
      <w:color w:val="000000"/>
      <w:spacing w:val="-10"/>
      <w:w w:val="100"/>
      <w:position w:val="0"/>
      <w:sz w:val="17"/>
      <w:szCs w:val="17"/>
      <w:u w:val="none"/>
      <w:lang w:val="ru-RU"/>
    </w:rPr>
  </w:style>
  <w:style w:type="character" w:customStyle="1" w:styleId="85">
    <w:name w:val="Подпись к таблице (8)"/>
    <w:rsid w:val="008926FC"/>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16Exact">
    <w:name w:val="Основной текст (16) Exact"/>
    <w:rsid w:val="008926FC"/>
    <w:rPr>
      <w:rFonts w:ascii="Times New Roman" w:eastAsia="Times New Roman" w:hAnsi="Times New Roman" w:cs="Times New Roman"/>
      <w:b w:val="0"/>
      <w:bCs w:val="0"/>
      <w:i/>
      <w:iCs/>
      <w:smallCaps w:val="0"/>
      <w:strike w:val="0"/>
      <w:spacing w:val="-3"/>
      <w:sz w:val="15"/>
      <w:szCs w:val="15"/>
      <w:u w:val="none"/>
    </w:rPr>
  </w:style>
  <w:style w:type="character" w:customStyle="1" w:styleId="160ptExact">
    <w:name w:val="Основной текст (16) + Интервал 0 pt Exact"/>
    <w:rsid w:val="008926FC"/>
    <w:rPr>
      <w:rFonts w:ascii="Times New Roman" w:eastAsia="Times New Roman" w:hAnsi="Times New Roman" w:cs="Times New Roman"/>
      <w:b w:val="0"/>
      <w:bCs w:val="0"/>
      <w:i/>
      <w:iCs/>
      <w:smallCaps w:val="0"/>
      <w:strike w:val="0"/>
      <w:color w:val="000000"/>
      <w:spacing w:val="-4"/>
      <w:w w:val="100"/>
      <w:position w:val="0"/>
      <w:sz w:val="15"/>
      <w:szCs w:val="15"/>
      <w:u w:val="none"/>
      <w:lang w:val="ru-RU"/>
    </w:rPr>
  </w:style>
  <w:style w:type="character" w:customStyle="1" w:styleId="33Exact">
    <w:name w:val="Основной текст (33) Exact"/>
    <w:rsid w:val="008926FC"/>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4Exact">
    <w:name w:val="Основной текст (34) Exact"/>
    <w:link w:val="340"/>
    <w:rsid w:val="008926FC"/>
    <w:rPr>
      <w:i/>
      <w:iCs/>
      <w:spacing w:val="-1"/>
      <w:sz w:val="15"/>
      <w:szCs w:val="15"/>
      <w:shd w:val="clear" w:color="auto" w:fill="FFFFFF"/>
    </w:rPr>
  </w:style>
  <w:style w:type="character" w:customStyle="1" w:styleId="347pt0ptExact">
    <w:name w:val="Основной текст (34) + 7 pt;Не курсив;Интервал 0 pt Exact"/>
    <w:rsid w:val="008926FC"/>
    <w:rPr>
      <w:rFonts w:ascii="Times New Roman" w:eastAsia="Times New Roman" w:hAnsi="Times New Roman" w:cs="Times New Roman"/>
      <w:b w:val="0"/>
      <w:bCs w:val="0"/>
      <w:i/>
      <w:iCs/>
      <w:smallCaps w:val="0"/>
      <w:strike w:val="0"/>
      <w:color w:val="000000"/>
      <w:spacing w:val="7"/>
      <w:w w:val="100"/>
      <w:position w:val="0"/>
      <w:sz w:val="14"/>
      <w:szCs w:val="14"/>
      <w:u w:val="single"/>
    </w:rPr>
  </w:style>
  <w:style w:type="character" w:customStyle="1" w:styleId="440">
    <w:name w:val="Заголовок №4 (4)_"/>
    <w:link w:val="441"/>
    <w:rsid w:val="008926FC"/>
    <w:rPr>
      <w:rFonts w:ascii="Corbel" w:eastAsia="Corbel" w:hAnsi="Corbel" w:cs="Corbel"/>
      <w:b/>
      <w:bCs/>
      <w:spacing w:val="-20"/>
      <w:sz w:val="28"/>
      <w:szCs w:val="28"/>
      <w:shd w:val="clear" w:color="auto" w:fill="FFFFFF"/>
    </w:rPr>
  </w:style>
  <w:style w:type="character" w:customStyle="1" w:styleId="350">
    <w:name w:val="Основной текст (35)_"/>
    <w:link w:val="351"/>
    <w:rsid w:val="008926FC"/>
    <w:rPr>
      <w:rFonts w:ascii="Corbel" w:eastAsia="Corbel" w:hAnsi="Corbel" w:cs="Corbel"/>
      <w:sz w:val="21"/>
      <w:szCs w:val="21"/>
      <w:shd w:val="clear" w:color="auto" w:fill="FFFFFF"/>
    </w:rPr>
  </w:style>
  <w:style w:type="character" w:customStyle="1" w:styleId="35Arial9pt">
    <w:name w:val="Основной текст (35) + Arial;9 pt"/>
    <w:rsid w:val="008926FC"/>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113">
    <w:name w:val="Подпись к таблице (11)"/>
    <w:rsid w:val="008926FC"/>
    <w:rPr>
      <w:rFonts w:ascii="Times New Roman" w:eastAsia="Times New Roman" w:hAnsi="Times New Roman" w:cs="Times New Roman"/>
      <w:b w:val="0"/>
      <w:bCs w:val="0"/>
      <w:i w:val="0"/>
      <w:iCs w:val="0"/>
      <w:smallCaps w:val="0"/>
      <w:strike w:val="0"/>
      <w:color w:val="000000"/>
      <w:spacing w:val="0"/>
      <w:w w:val="100"/>
      <w:position w:val="0"/>
      <w:sz w:val="14"/>
      <w:szCs w:val="14"/>
      <w:u w:val="single"/>
      <w:lang w:val="ru-RU"/>
    </w:rPr>
  </w:style>
  <w:style w:type="character" w:customStyle="1" w:styleId="1475pt">
    <w:name w:val="Основной текст (14) + 7;5 pt;Не полужирный"/>
    <w:rsid w:val="008926FC"/>
    <w:rPr>
      <w:rFonts w:ascii="Times New Roman" w:eastAsia="Times New Roman" w:hAnsi="Times New Roman" w:cs="Times New Roman"/>
      <w:b/>
      <w:bCs/>
      <w:i w:val="0"/>
      <w:iCs w:val="0"/>
      <w:smallCaps w:val="0"/>
      <w:strike w:val="0"/>
      <w:color w:val="000000"/>
      <w:spacing w:val="0"/>
      <w:w w:val="100"/>
      <w:position w:val="0"/>
      <w:sz w:val="15"/>
      <w:szCs w:val="15"/>
      <w:u w:val="none"/>
      <w:lang w:val="ru-RU"/>
    </w:rPr>
  </w:style>
  <w:style w:type="character" w:customStyle="1" w:styleId="1475pt0">
    <w:name w:val="Основной текст (14) + 7;5 pt;Не полужирный;Малые прописные"/>
    <w:rsid w:val="008926FC"/>
    <w:rPr>
      <w:rFonts w:ascii="Times New Roman" w:eastAsia="Times New Roman" w:hAnsi="Times New Roman" w:cs="Times New Roman"/>
      <w:b/>
      <w:bCs/>
      <w:i w:val="0"/>
      <w:iCs w:val="0"/>
      <w:smallCaps/>
      <w:strike w:val="0"/>
      <w:color w:val="000000"/>
      <w:spacing w:val="0"/>
      <w:w w:val="100"/>
      <w:position w:val="0"/>
      <w:sz w:val="15"/>
      <w:szCs w:val="15"/>
      <w:u w:val="none"/>
      <w:lang w:val="ru-RU"/>
    </w:rPr>
  </w:style>
  <w:style w:type="character" w:customStyle="1" w:styleId="7c">
    <w:name w:val="Заголовок №7"/>
    <w:rsid w:val="008926FC"/>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35">
    <w:name w:val="Подпись к таблице (13)_"/>
    <w:link w:val="136"/>
    <w:rsid w:val="008926FC"/>
    <w:rPr>
      <w:i/>
      <w:iCs/>
      <w:sz w:val="14"/>
      <w:szCs w:val="14"/>
      <w:shd w:val="clear" w:color="auto" w:fill="FFFFFF"/>
    </w:rPr>
  </w:style>
  <w:style w:type="character" w:customStyle="1" w:styleId="720">
    <w:name w:val="Заголовок №7 (2)_"/>
    <w:link w:val="721"/>
    <w:rsid w:val="008926FC"/>
    <w:rPr>
      <w:sz w:val="23"/>
      <w:szCs w:val="23"/>
      <w:shd w:val="clear" w:color="auto" w:fill="FFFFFF"/>
    </w:rPr>
  </w:style>
  <w:style w:type="character" w:customStyle="1" w:styleId="7211pt">
    <w:name w:val="Заголовок №7 (2) + 11 pt;Полужирный"/>
    <w:rsid w:val="008926FC"/>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730">
    <w:name w:val="Заголовок №7 (3)_"/>
    <w:link w:val="731"/>
    <w:rsid w:val="008926FC"/>
    <w:rPr>
      <w:i/>
      <w:iCs/>
      <w:sz w:val="25"/>
      <w:szCs w:val="25"/>
      <w:shd w:val="clear" w:color="auto" w:fill="FFFFFF"/>
    </w:rPr>
  </w:style>
  <w:style w:type="character" w:customStyle="1" w:styleId="144">
    <w:name w:val="Подпись к таблице (14)_"/>
    <w:rsid w:val="008926FC"/>
    <w:rPr>
      <w:rFonts w:ascii="Times New Roman" w:eastAsia="Times New Roman" w:hAnsi="Times New Roman" w:cs="Times New Roman"/>
      <w:b/>
      <w:bCs/>
      <w:i/>
      <w:iCs/>
      <w:smallCaps w:val="0"/>
      <w:strike w:val="0"/>
      <w:sz w:val="19"/>
      <w:szCs w:val="19"/>
      <w:u w:val="none"/>
    </w:rPr>
  </w:style>
  <w:style w:type="character" w:customStyle="1" w:styleId="145">
    <w:name w:val="Подпись к таблице (14)"/>
    <w:rsid w:val="008926FC"/>
    <w:rPr>
      <w:rFonts w:ascii="Times New Roman" w:eastAsia="Times New Roman" w:hAnsi="Times New Roman" w:cs="Times New Roman"/>
      <w:b/>
      <w:bCs/>
      <w:i/>
      <w:iCs/>
      <w:smallCaps w:val="0"/>
      <w:strike w:val="0"/>
      <w:color w:val="000000"/>
      <w:spacing w:val="0"/>
      <w:w w:val="100"/>
      <w:position w:val="0"/>
      <w:sz w:val="19"/>
      <w:szCs w:val="19"/>
      <w:u w:val="single"/>
      <w:lang w:val="ru-RU"/>
    </w:rPr>
  </w:style>
  <w:style w:type="character" w:customStyle="1" w:styleId="242">
    <w:name w:val="Основной текст (24)_"/>
    <w:rsid w:val="008926FC"/>
    <w:rPr>
      <w:rFonts w:ascii="Times New Roman" w:eastAsia="Times New Roman" w:hAnsi="Times New Roman" w:cs="Times New Roman"/>
      <w:b w:val="0"/>
      <w:bCs w:val="0"/>
      <w:i w:val="0"/>
      <w:iCs w:val="0"/>
      <w:smallCaps w:val="0"/>
      <w:strike w:val="0"/>
      <w:sz w:val="19"/>
      <w:szCs w:val="19"/>
      <w:u w:val="none"/>
    </w:rPr>
  </w:style>
  <w:style w:type="character" w:customStyle="1" w:styleId="243">
    <w:name w:val="Основной текст (24)"/>
    <w:rsid w:val="008926F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Georgia8pt">
    <w:name w:val="Основной текст + Georgia;8 pt"/>
    <w:rsid w:val="008926FC"/>
    <w:rPr>
      <w:rFonts w:ascii="Georgia" w:eastAsia="Georgia" w:hAnsi="Georgia" w:cs="Georgia"/>
      <w:b w:val="0"/>
      <w:bCs w:val="0"/>
      <w:i w:val="0"/>
      <w:iCs w:val="0"/>
      <w:smallCaps w:val="0"/>
      <w:strike w:val="0"/>
      <w:color w:val="000000"/>
      <w:spacing w:val="0"/>
      <w:w w:val="100"/>
      <w:position w:val="0"/>
      <w:sz w:val="16"/>
      <w:szCs w:val="16"/>
      <w:u w:val="none"/>
      <w:shd w:val="clear" w:color="auto" w:fill="FFFFFF"/>
    </w:rPr>
  </w:style>
  <w:style w:type="character" w:customStyle="1" w:styleId="153">
    <w:name w:val="Подпись к таблице (15)_"/>
    <w:link w:val="154"/>
    <w:rsid w:val="008926FC"/>
    <w:rPr>
      <w:i/>
      <w:iCs/>
      <w:sz w:val="19"/>
      <w:szCs w:val="19"/>
      <w:shd w:val="clear" w:color="auto" w:fill="FFFFFF"/>
    </w:rPr>
  </w:style>
  <w:style w:type="character" w:customStyle="1" w:styleId="155">
    <w:name w:val="Подпись к таблице (15) + Полужирный;Не курсив"/>
    <w:rsid w:val="008926FC"/>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2115pt">
    <w:name w:val="Основной текст (2) + 11;5 pt"/>
    <w:rsid w:val="008926F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7pt0">
    <w:name w:val="Основной текст + 7 pt;Курсив"/>
    <w:rsid w:val="008926FC"/>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rPr>
  </w:style>
  <w:style w:type="character" w:customStyle="1" w:styleId="Arial95pt0pt">
    <w:name w:val="Основной текст + Arial;9;5 pt;Полужирный;Интервал 0 pt"/>
    <w:rsid w:val="008926FC"/>
    <w:rPr>
      <w:rFonts w:ascii="Arial" w:eastAsia="Arial" w:hAnsi="Arial" w:cs="Arial"/>
      <w:b/>
      <w:bCs/>
      <w:i w:val="0"/>
      <w:iCs w:val="0"/>
      <w:smallCaps w:val="0"/>
      <w:strike w:val="0"/>
      <w:color w:val="000000"/>
      <w:spacing w:val="10"/>
      <w:w w:val="100"/>
      <w:position w:val="0"/>
      <w:sz w:val="19"/>
      <w:szCs w:val="19"/>
      <w:u w:val="none"/>
      <w:shd w:val="clear" w:color="auto" w:fill="FFFFFF"/>
      <w:lang w:val="ru-RU"/>
    </w:rPr>
  </w:style>
  <w:style w:type="character" w:customStyle="1" w:styleId="7d">
    <w:name w:val="Заголовок №7 + Не полужирный"/>
    <w:rsid w:val="008926F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Georgia55pt">
    <w:name w:val="Основной текст + Georgia;5;5 pt"/>
    <w:rsid w:val="008926FC"/>
    <w:rPr>
      <w:rFonts w:ascii="Georgia" w:eastAsia="Georgia" w:hAnsi="Georgia" w:cs="Georgia"/>
      <w:b w:val="0"/>
      <w:bCs w:val="0"/>
      <w:i w:val="0"/>
      <w:iCs w:val="0"/>
      <w:smallCaps w:val="0"/>
      <w:strike w:val="0"/>
      <w:color w:val="000000"/>
      <w:spacing w:val="0"/>
      <w:w w:val="100"/>
      <w:position w:val="0"/>
      <w:sz w:val="11"/>
      <w:szCs w:val="11"/>
      <w:u w:val="none"/>
      <w:shd w:val="clear" w:color="auto" w:fill="FFFFFF"/>
      <w:lang w:val="ru-RU"/>
    </w:rPr>
  </w:style>
  <w:style w:type="character" w:customStyle="1" w:styleId="104">
    <w:name w:val="Основной текст (10)"/>
    <w:rsid w:val="008926F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0Arial9pt">
    <w:name w:val="Основной текст (10) + Arial;9 pt"/>
    <w:rsid w:val="008926FC"/>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360">
    <w:name w:val="Основной текст (36)_"/>
    <w:link w:val="361"/>
    <w:rsid w:val="008926FC"/>
    <w:rPr>
      <w:sz w:val="21"/>
      <w:szCs w:val="21"/>
      <w:shd w:val="clear" w:color="auto" w:fill="FFFFFF"/>
    </w:rPr>
  </w:style>
  <w:style w:type="character" w:customStyle="1" w:styleId="1095pt">
    <w:name w:val="Основной текст (10) + 9;5 pt"/>
    <w:rsid w:val="008926F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38Exact">
    <w:name w:val="Основной текст (38) Exact"/>
    <w:link w:val="380"/>
    <w:rsid w:val="008926FC"/>
    <w:rPr>
      <w:rFonts w:ascii="Microsoft Sans Serif" w:eastAsia="Microsoft Sans Serif" w:hAnsi="Microsoft Sans Serif" w:cs="Microsoft Sans Serif"/>
      <w:i/>
      <w:iCs/>
      <w:sz w:val="32"/>
      <w:szCs w:val="32"/>
      <w:shd w:val="clear" w:color="auto" w:fill="FFFFFF"/>
    </w:rPr>
  </w:style>
  <w:style w:type="character" w:customStyle="1" w:styleId="370">
    <w:name w:val="Основной текст (37)_"/>
    <w:link w:val="371"/>
    <w:rsid w:val="008926FC"/>
    <w:rPr>
      <w:rFonts w:ascii="Gungsuh" w:eastAsia="Gungsuh" w:hAnsi="Gungsuh" w:cs="Gungsuh"/>
      <w:shd w:val="clear" w:color="auto" w:fill="FFFFFF"/>
    </w:rPr>
  </w:style>
  <w:style w:type="paragraph" w:customStyle="1" w:styleId="3b">
    <w:name w:val="Сноска (3)"/>
    <w:basedOn w:val="a"/>
    <w:link w:val="3a"/>
    <w:rsid w:val="008926FC"/>
    <w:pPr>
      <w:widowControl w:val="0"/>
      <w:shd w:val="clear" w:color="auto" w:fill="FFFFFF"/>
      <w:spacing w:after="0" w:line="0" w:lineRule="atLeast"/>
    </w:pPr>
    <w:rPr>
      <w:sz w:val="14"/>
      <w:szCs w:val="14"/>
    </w:rPr>
  </w:style>
  <w:style w:type="paragraph" w:customStyle="1" w:styleId="affffa">
    <w:name w:val="Подпись к картинке"/>
    <w:basedOn w:val="a"/>
    <w:link w:val="affff9"/>
    <w:rsid w:val="008926FC"/>
    <w:pPr>
      <w:widowControl w:val="0"/>
      <w:shd w:val="clear" w:color="auto" w:fill="FFFFFF"/>
      <w:spacing w:after="0" w:line="0" w:lineRule="atLeast"/>
    </w:pPr>
    <w:rPr>
      <w:b/>
      <w:bCs/>
    </w:rPr>
  </w:style>
  <w:style w:type="paragraph" w:customStyle="1" w:styleId="1f4">
    <w:name w:val="Заголовок №1"/>
    <w:basedOn w:val="a"/>
    <w:link w:val="1f3"/>
    <w:rsid w:val="008926FC"/>
    <w:pPr>
      <w:widowControl w:val="0"/>
      <w:shd w:val="clear" w:color="auto" w:fill="FFFFFF"/>
      <w:spacing w:before="2760" w:after="0" w:line="293" w:lineRule="exact"/>
      <w:outlineLvl w:val="0"/>
    </w:pPr>
    <w:rPr>
      <w:b/>
      <w:bCs/>
      <w:sz w:val="23"/>
      <w:szCs w:val="23"/>
    </w:rPr>
  </w:style>
  <w:style w:type="paragraph" w:customStyle="1" w:styleId="57">
    <w:name w:val="Основной текст (5)"/>
    <w:basedOn w:val="a"/>
    <w:link w:val="5Exact"/>
    <w:rsid w:val="008926FC"/>
    <w:pPr>
      <w:widowControl w:val="0"/>
      <w:shd w:val="clear" w:color="auto" w:fill="FFFFFF"/>
      <w:spacing w:after="0" w:line="0" w:lineRule="atLeast"/>
    </w:pPr>
    <w:rPr>
      <w:rFonts w:ascii="Garamond" w:eastAsia="Garamond" w:hAnsi="Garamond" w:cs="Garamond"/>
      <w:sz w:val="12"/>
      <w:szCs w:val="12"/>
    </w:rPr>
  </w:style>
  <w:style w:type="paragraph" w:styleId="69">
    <w:name w:val="toc 6"/>
    <w:basedOn w:val="a"/>
    <w:link w:val="68"/>
    <w:autoRedefine/>
    <w:rsid w:val="008926FC"/>
    <w:pPr>
      <w:widowControl w:val="0"/>
      <w:shd w:val="clear" w:color="auto" w:fill="FFFFFF"/>
      <w:spacing w:before="300" w:after="0" w:line="240" w:lineRule="exact"/>
      <w:jc w:val="both"/>
    </w:pPr>
  </w:style>
  <w:style w:type="paragraph" w:customStyle="1" w:styleId="75">
    <w:name w:val="Основной текст (7)"/>
    <w:basedOn w:val="a"/>
    <w:link w:val="74"/>
    <w:rsid w:val="008926FC"/>
    <w:pPr>
      <w:widowControl w:val="0"/>
      <w:shd w:val="clear" w:color="auto" w:fill="FFFFFF"/>
      <w:spacing w:after="0" w:line="274" w:lineRule="exact"/>
      <w:jc w:val="right"/>
    </w:pPr>
    <w:rPr>
      <w:sz w:val="23"/>
      <w:szCs w:val="23"/>
    </w:rPr>
  </w:style>
  <w:style w:type="paragraph" w:customStyle="1" w:styleId="93">
    <w:name w:val="Основной текст (9)"/>
    <w:basedOn w:val="a"/>
    <w:link w:val="92"/>
    <w:rsid w:val="008926FC"/>
    <w:pPr>
      <w:widowControl w:val="0"/>
      <w:shd w:val="clear" w:color="auto" w:fill="FFFFFF"/>
      <w:spacing w:after="0" w:line="274" w:lineRule="exact"/>
      <w:ind w:hanging="720"/>
      <w:jc w:val="both"/>
    </w:pPr>
    <w:rPr>
      <w:i/>
      <w:iCs/>
      <w:sz w:val="25"/>
      <w:szCs w:val="25"/>
    </w:rPr>
  </w:style>
  <w:style w:type="paragraph" w:customStyle="1" w:styleId="223">
    <w:name w:val="Заголовок №2 (2)"/>
    <w:basedOn w:val="a"/>
    <w:link w:val="222"/>
    <w:rsid w:val="008926FC"/>
    <w:pPr>
      <w:widowControl w:val="0"/>
      <w:shd w:val="clear" w:color="auto" w:fill="FFFFFF"/>
      <w:spacing w:after="180" w:line="259" w:lineRule="exact"/>
      <w:ind w:hanging="1880"/>
      <w:outlineLvl w:val="1"/>
    </w:pPr>
    <w:rPr>
      <w:b/>
      <w:bCs/>
    </w:rPr>
  </w:style>
  <w:style w:type="paragraph" w:customStyle="1" w:styleId="621">
    <w:name w:val="Заголовок №6 (2)"/>
    <w:basedOn w:val="a"/>
    <w:link w:val="620"/>
    <w:rsid w:val="008926FC"/>
    <w:pPr>
      <w:widowControl w:val="0"/>
      <w:shd w:val="clear" w:color="auto" w:fill="FFFFFF"/>
      <w:spacing w:after="540" w:line="274" w:lineRule="exact"/>
      <w:jc w:val="center"/>
      <w:outlineLvl w:val="5"/>
    </w:pPr>
    <w:rPr>
      <w:sz w:val="23"/>
      <w:szCs w:val="23"/>
    </w:rPr>
  </w:style>
  <w:style w:type="paragraph" w:customStyle="1" w:styleId="631">
    <w:name w:val="Заголовок №6 (3)"/>
    <w:basedOn w:val="a"/>
    <w:link w:val="630"/>
    <w:rsid w:val="008926FC"/>
    <w:pPr>
      <w:widowControl w:val="0"/>
      <w:shd w:val="clear" w:color="auto" w:fill="FFFFFF"/>
      <w:spacing w:after="420" w:line="0" w:lineRule="atLeast"/>
      <w:jc w:val="both"/>
      <w:outlineLvl w:val="5"/>
    </w:pPr>
    <w:rPr>
      <w:i/>
      <w:iCs/>
      <w:sz w:val="25"/>
      <w:szCs w:val="25"/>
    </w:rPr>
  </w:style>
  <w:style w:type="paragraph" w:customStyle="1" w:styleId="181">
    <w:name w:val="Основной текст (18)"/>
    <w:basedOn w:val="a"/>
    <w:link w:val="180"/>
    <w:rsid w:val="008926FC"/>
    <w:pPr>
      <w:widowControl w:val="0"/>
      <w:shd w:val="clear" w:color="auto" w:fill="FFFFFF"/>
      <w:spacing w:after="300" w:line="0" w:lineRule="atLeast"/>
      <w:ind w:firstLine="460"/>
      <w:jc w:val="both"/>
    </w:pPr>
    <w:rPr>
      <w:rFonts w:ascii="Arial" w:eastAsia="Arial" w:hAnsi="Arial" w:cs="Arial"/>
      <w:i/>
      <w:iCs/>
      <w:sz w:val="17"/>
      <w:szCs w:val="17"/>
    </w:rPr>
  </w:style>
  <w:style w:type="paragraph" w:customStyle="1" w:styleId="191">
    <w:name w:val="Основной текст (19)"/>
    <w:basedOn w:val="a"/>
    <w:link w:val="190"/>
    <w:rsid w:val="008926FC"/>
    <w:pPr>
      <w:widowControl w:val="0"/>
      <w:shd w:val="clear" w:color="auto" w:fill="FFFFFF"/>
      <w:spacing w:before="300" w:after="0" w:line="254" w:lineRule="exact"/>
      <w:jc w:val="both"/>
    </w:pPr>
    <w:rPr>
      <w:b/>
      <w:bCs/>
      <w:sz w:val="23"/>
      <w:szCs w:val="23"/>
    </w:rPr>
  </w:style>
  <w:style w:type="paragraph" w:customStyle="1" w:styleId="3f0">
    <w:name w:val="Заголовок №3"/>
    <w:basedOn w:val="a"/>
    <w:link w:val="3f"/>
    <w:rsid w:val="008926FC"/>
    <w:pPr>
      <w:widowControl w:val="0"/>
      <w:shd w:val="clear" w:color="auto" w:fill="FFFFFF"/>
      <w:spacing w:before="60" w:after="300" w:line="0" w:lineRule="atLeast"/>
      <w:jc w:val="both"/>
      <w:outlineLvl w:val="2"/>
    </w:pPr>
    <w:rPr>
      <w:rFonts w:ascii="CordiaUPC" w:eastAsia="CordiaUPC" w:hAnsi="CordiaUPC" w:cs="CordiaUPC"/>
    </w:rPr>
  </w:style>
  <w:style w:type="paragraph" w:customStyle="1" w:styleId="5a">
    <w:name w:val="Заголовок №5"/>
    <w:basedOn w:val="a"/>
    <w:link w:val="59"/>
    <w:rsid w:val="008926FC"/>
    <w:pPr>
      <w:widowControl w:val="0"/>
      <w:shd w:val="clear" w:color="auto" w:fill="FFFFFF"/>
      <w:spacing w:after="0" w:line="278" w:lineRule="exact"/>
      <w:jc w:val="both"/>
      <w:outlineLvl w:val="4"/>
    </w:pPr>
    <w:rPr>
      <w:b/>
      <w:bCs/>
      <w:sz w:val="23"/>
      <w:szCs w:val="23"/>
    </w:rPr>
  </w:style>
  <w:style w:type="paragraph" w:customStyle="1" w:styleId="214">
    <w:name w:val="Основной текст (21)"/>
    <w:basedOn w:val="a"/>
    <w:link w:val="213"/>
    <w:rsid w:val="008926FC"/>
    <w:pPr>
      <w:widowControl w:val="0"/>
      <w:shd w:val="clear" w:color="auto" w:fill="FFFFFF"/>
      <w:spacing w:before="540" w:after="180" w:line="0" w:lineRule="atLeast"/>
      <w:jc w:val="both"/>
    </w:pPr>
    <w:rPr>
      <w:rFonts w:ascii="Arial" w:eastAsia="Arial" w:hAnsi="Arial" w:cs="Arial"/>
      <w:sz w:val="18"/>
      <w:szCs w:val="18"/>
    </w:rPr>
  </w:style>
  <w:style w:type="paragraph" w:customStyle="1" w:styleId="224">
    <w:name w:val="Основной текст (22)"/>
    <w:basedOn w:val="a"/>
    <w:link w:val="22Exact"/>
    <w:rsid w:val="008926FC"/>
    <w:pPr>
      <w:widowControl w:val="0"/>
      <w:shd w:val="clear" w:color="auto" w:fill="FFFFFF"/>
      <w:spacing w:after="0" w:line="0" w:lineRule="atLeast"/>
    </w:pPr>
    <w:rPr>
      <w:rFonts w:ascii="Georgia" w:eastAsia="Georgia" w:hAnsi="Georgia" w:cs="Georgia"/>
      <w:spacing w:val="-1"/>
      <w:sz w:val="12"/>
      <w:szCs w:val="12"/>
    </w:rPr>
  </w:style>
  <w:style w:type="paragraph" w:customStyle="1" w:styleId="6d">
    <w:name w:val="Подпись к таблице (6)"/>
    <w:basedOn w:val="a"/>
    <w:link w:val="6c"/>
    <w:rsid w:val="008926FC"/>
    <w:pPr>
      <w:widowControl w:val="0"/>
      <w:shd w:val="clear" w:color="auto" w:fill="FFFFFF"/>
      <w:spacing w:after="0" w:line="0" w:lineRule="atLeast"/>
    </w:pPr>
  </w:style>
  <w:style w:type="paragraph" w:customStyle="1" w:styleId="77">
    <w:name w:val="Подпись к таблице (7)"/>
    <w:basedOn w:val="a"/>
    <w:link w:val="76"/>
    <w:rsid w:val="008926FC"/>
    <w:pPr>
      <w:widowControl w:val="0"/>
      <w:shd w:val="clear" w:color="auto" w:fill="FFFFFF"/>
      <w:spacing w:after="0" w:line="230" w:lineRule="exact"/>
      <w:jc w:val="both"/>
    </w:pPr>
    <w:rPr>
      <w:i/>
      <w:iCs/>
      <w:sz w:val="19"/>
      <w:szCs w:val="19"/>
    </w:rPr>
  </w:style>
  <w:style w:type="paragraph" w:customStyle="1" w:styleId="251">
    <w:name w:val="Основной текст (25)"/>
    <w:basedOn w:val="a"/>
    <w:link w:val="250"/>
    <w:rsid w:val="008926FC"/>
    <w:pPr>
      <w:widowControl w:val="0"/>
      <w:shd w:val="clear" w:color="auto" w:fill="FFFFFF"/>
      <w:spacing w:after="180" w:line="0" w:lineRule="atLeast"/>
      <w:jc w:val="both"/>
    </w:pPr>
    <w:rPr>
      <w:i/>
      <w:iCs/>
      <w:sz w:val="13"/>
      <w:szCs w:val="13"/>
    </w:rPr>
  </w:style>
  <w:style w:type="paragraph" w:customStyle="1" w:styleId="241">
    <w:name w:val="Заголовок №2 (4)"/>
    <w:basedOn w:val="a"/>
    <w:link w:val="240"/>
    <w:rsid w:val="008926FC"/>
    <w:pPr>
      <w:widowControl w:val="0"/>
      <w:shd w:val="clear" w:color="auto" w:fill="FFFFFF"/>
      <w:spacing w:before="180" w:after="0" w:line="0" w:lineRule="atLeast"/>
      <w:outlineLvl w:val="1"/>
    </w:pPr>
    <w:rPr>
      <w:b/>
      <w:bCs/>
      <w:spacing w:val="-10"/>
      <w:sz w:val="34"/>
      <w:szCs w:val="34"/>
    </w:rPr>
  </w:style>
  <w:style w:type="paragraph" w:customStyle="1" w:styleId="260">
    <w:name w:val="Основной текст (26)"/>
    <w:basedOn w:val="a"/>
    <w:link w:val="26Exact"/>
    <w:rsid w:val="008926FC"/>
    <w:pPr>
      <w:widowControl w:val="0"/>
      <w:shd w:val="clear" w:color="auto" w:fill="FFFFFF"/>
      <w:spacing w:after="0" w:line="0" w:lineRule="atLeast"/>
    </w:pPr>
    <w:rPr>
      <w:rFonts w:ascii="Arial" w:eastAsia="Arial" w:hAnsi="Arial" w:cs="Arial"/>
      <w:sz w:val="16"/>
      <w:szCs w:val="16"/>
    </w:rPr>
  </w:style>
  <w:style w:type="paragraph" w:customStyle="1" w:styleId="111">
    <w:name w:val="Основной текст (11)"/>
    <w:basedOn w:val="a"/>
    <w:link w:val="11Exact"/>
    <w:rsid w:val="008926FC"/>
    <w:pPr>
      <w:widowControl w:val="0"/>
      <w:shd w:val="clear" w:color="auto" w:fill="FFFFFF"/>
      <w:spacing w:after="480" w:line="206" w:lineRule="exact"/>
      <w:jc w:val="right"/>
    </w:pPr>
    <w:rPr>
      <w:spacing w:val="7"/>
      <w:sz w:val="16"/>
      <w:szCs w:val="16"/>
    </w:rPr>
  </w:style>
  <w:style w:type="paragraph" w:customStyle="1" w:styleId="270">
    <w:name w:val="Основной текст (27)"/>
    <w:basedOn w:val="a"/>
    <w:link w:val="27Exact"/>
    <w:rsid w:val="008926FC"/>
    <w:pPr>
      <w:widowControl w:val="0"/>
      <w:shd w:val="clear" w:color="auto" w:fill="FFFFFF"/>
      <w:spacing w:before="780" w:after="0" w:line="0" w:lineRule="atLeast"/>
    </w:pPr>
    <w:rPr>
      <w:spacing w:val="-11"/>
      <w:sz w:val="21"/>
      <w:szCs w:val="21"/>
      <w:lang w:val="en-US"/>
    </w:rPr>
  </w:style>
  <w:style w:type="paragraph" w:customStyle="1" w:styleId="280">
    <w:name w:val="Основной текст (28)"/>
    <w:basedOn w:val="a"/>
    <w:link w:val="28Exact"/>
    <w:rsid w:val="008926FC"/>
    <w:pPr>
      <w:widowControl w:val="0"/>
      <w:shd w:val="clear" w:color="auto" w:fill="FFFFFF"/>
      <w:spacing w:after="0" w:line="0" w:lineRule="atLeast"/>
    </w:pPr>
    <w:rPr>
      <w:spacing w:val="6"/>
      <w:sz w:val="16"/>
      <w:szCs w:val="16"/>
    </w:rPr>
  </w:style>
  <w:style w:type="paragraph" w:customStyle="1" w:styleId="421">
    <w:name w:val="Заголовок №4 (2)"/>
    <w:basedOn w:val="a"/>
    <w:link w:val="420"/>
    <w:rsid w:val="008926FC"/>
    <w:pPr>
      <w:widowControl w:val="0"/>
      <w:shd w:val="clear" w:color="auto" w:fill="FFFFFF"/>
      <w:spacing w:before="480" w:after="360" w:line="0" w:lineRule="atLeast"/>
      <w:jc w:val="both"/>
      <w:outlineLvl w:val="3"/>
    </w:pPr>
    <w:rPr>
      <w:sz w:val="28"/>
      <w:szCs w:val="28"/>
    </w:rPr>
  </w:style>
  <w:style w:type="paragraph" w:customStyle="1" w:styleId="291">
    <w:name w:val="Основной текст (29)"/>
    <w:basedOn w:val="a"/>
    <w:link w:val="290"/>
    <w:rsid w:val="008926FC"/>
    <w:pPr>
      <w:widowControl w:val="0"/>
      <w:shd w:val="clear" w:color="auto" w:fill="FFFFFF"/>
      <w:spacing w:before="60" w:after="0" w:line="0" w:lineRule="atLeast"/>
      <w:jc w:val="both"/>
    </w:pPr>
    <w:rPr>
      <w:w w:val="150"/>
      <w:sz w:val="8"/>
      <w:szCs w:val="8"/>
    </w:rPr>
  </w:style>
  <w:style w:type="paragraph" w:customStyle="1" w:styleId="431">
    <w:name w:val="Заголовок №4 (3)"/>
    <w:basedOn w:val="a"/>
    <w:link w:val="430"/>
    <w:rsid w:val="008926FC"/>
    <w:pPr>
      <w:widowControl w:val="0"/>
      <w:shd w:val="clear" w:color="auto" w:fill="FFFFFF"/>
      <w:spacing w:after="0" w:line="226" w:lineRule="exact"/>
      <w:jc w:val="both"/>
      <w:outlineLvl w:val="3"/>
    </w:pPr>
    <w:rPr>
      <w:sz w:val="23"/>
      <w:szCs w:val="23"/>
    </w:rPr>
  </w:style>
  <w:style w:type="paragraph" w:customStyle="1" w:styleId="300">
    <w:name w:val="Основной текст (30)"/>
    <w:basedOn w:val="a"/>
    <w:link w:val="30Exact"/>
    <w:rsid w:val="008926FC"/>
    <w:pPr>
      <w:widowControl w:val="0"/>
      <w:shd w:val="clear" w:color="auto" w:fill="FFFFFF"/>
      <w:spacing w:after="120" w:line="0" w:lineRule="atLeast"/>
    </w:pPr>
    <w:rPr>
      <w:rFonts w:ascii="Arial" w:eastAsia="Arial" w:hAnsi="Arial" w:cs="Arial"/>
      <w:i/>
      <w:iCs/>
      <w:spacing w:val="-31"/>
      <w:sz w:val="29"/>
      <w:szCs w:val="29"/>
      <w:lang w:val="en-US"/>
    </w:rPr>
  </w:style>
  <w:style w:type="paragraph" w:customStyle="1" w:styleId="313">
    <w:name w:val="Основной текст (31)"/>
    <w:basedOn w:val="a"/>
    <w:link w:val="31Exact"/>
    <w:rsid w:val="008926FC"/>
    <w:pPr>
      <w:widowControl w:val="0"/>
      <w:shd w:val="clear" w:color="auto" w:fill="FFFFFF"/>
      <w:spacing w:before="120" w:after="0" w:line="0" w:lineRule="atLeast"/>
    </w:pPr>
    <w:rPr>
      <w:rFonts w:ascii="Tahoma" w:eastAsia="Tahoma" w:hAnsi="Tahoma" w:cs="Tahoma"/>
      <w:spacing w:val="4"/>
      <w:sz w:val="17"/>
      <w:szCs w:val="17"/>
    </w:rPr>
  </w:style>
  <w:style w:type="paragraph" w:customStyle="1" w:styleId="102">
    <w:name w:val="Подпись к таблице (10)"/>
    <w:basedOn w:val="a"/>
    <w:link w:val="101"/>
    <w:rsid w:val="008926FC"/>
    <w:pPr>
      <w:widowControl w:val="0"/>
      <w:shd w:val="clear" w:color="auto" w:fill="FFFFFF"/>
      <w:spacing w:after="0" w:line="182" w:lineRule="exact"/>
      <w:jc w:val="right"/>
    </w:pPr>
    <w:rPr>
      <w:sz w:val="15"/>
      <w:szCs w:val="15"/>
    </w:rPr>
  </w:style>
  <w:style w:type="paragraph" w:customStyle="1" w:styleId="322">
    <w:name w:val="Основной текст (32)"/>
    <w:basedOn w:val="a"/>
    <w:link w:val="321"/>
    <w:rsid w:val="008926FC"/>
    <w:pPr>
      <w:widowControl w:val="0"/>
      <w:shd w:val="clear" w:color="auto" w:fill="FFFFFF"/>
      <w:spacing w:before="540" w:after="240" w:line="182" w:lineRule="exact"/>
      <w:jc w:val="right"/>
    </w:pPr>
    <w:rPr>
      <w:sz w:val="15"/>
      <w:szCs w:val="15"/>
    </w:rPr>
  </w:style>
  <w:style w:type="paragraph" w:customStyle="1" w:styleId="123">
    <w:name w:val="Подпись к таблице (12)"/>
    <w:basedOn w:val="a"/>
    <w:link w:val="122"/>
    <w:rsid w:val="008926FC"/>
    <w:pPr>
      <w:widowControl w:val="0"/>
      <w:shd w:val="clear" w:color="auto" w:fill="FFFFFF"/>
      <w:spacing w:after="0" w:line="0" w:lineRule="atLeast"/>
    </w:pPr>
    <w:rPr>
      <w:i/>
      <w:iCs/>
      <w:sz w:val="13"/>
      <w:szCs w:val="13"/>
    </w:rPr>
  </w:style>
  <w:style w:type="paragraph" w:customStyle="1" w:styleId="340">
    <w:name w:val="Основной текст (34)"/>
    <w:basedOn w:val="a"/>
    <w:link w:val="34Exact"/>
    <w:rsid w:val="008926FC"/>
    <w:pPr>
      <w:widowControl w:val="0"/>
      <w:shd w:val="clear" w:color="auto" w:fill="FFFFFF"/>
      <w:spacing w:after="0" w:line="187" w:lineRule="exact"/>
      <w:jc w:val="both"/>
    </w:pPr>
    <w:rPr>
      <w:i/>
      <w:iCs/>
      <w:spacing w:val="-1"/>
      <w:sz w:val="15"/>
      <w:szCs w:val="15"/>
    </w:rPr>
  </w:style>
  <w:style w:type="paragraph" w:customStyle="1" w:styleId="441">
    <w:name w:val="Заголовок №4 (4)"/>
    <w:basedOn w:val="a"/>
    <w:link w:val="440"/>
    <w:rsid w:val="008926FC"/>
    <w:pPr>
      <w:widowControl w:val="0"/>
      <w:shd w:val="clear" w:color="auto" w:fill="FFFFFF"/>
      <w:spacing w:before="60" w:after="60" w:line="0" w:lineRule="atLeast"/>
      <w:outlineLvl w:val="3"/>
    </w:pPr>
    <w:rPr>
      <w:rFonts w:ascii="Corbel" w:eastAsia="Corbel" w:hAnsi="Corbel" w:cs="Corbel"/>
      <w:b/>
      <w:bCs/>
      <w:spacing w:val="-20"/>
      <w:sz w:val="28"/>
      <w:szCs w:val="28"/>
    </w:rPr>
  </w:style>
  <w:style w:type="paragraph" w:customStyle="1" w:styleId="351">
    <w:name w:val="Основной текст (35)"/>
    <w:basedOn w:val="a"/>
    <w:link w:val="350"/>
    <w:rsid w:val="008926FC"/>
    <w:pPr>
      <w:widowControl w:val="0"/>
      <w:shd w:val="clear" w:color="auto" w:fill="FFFFFF"/>
      <w:spacing w:before="60" w:after="240" w:line="0" w:lineRule="atLeast"/>
      <w:jc w:val="both"/>
    </w:pPr>
    <w:rPr>
      <w:rFonts w:ascii="Corbel" w:eastAsia="Corbel" w:hAnsi="Corbel" w:cs="Corbel"/>
      <w:sz w:val="21"/>
      <w:szCs w:val="21"/>
    </w:rPr>
  </w:style>
  <w:style w:type="paragraph" w:customStyle="1" w:styleId="136">
    <w:name w:val="Подпись к таблице (13)"/>
    <w:basedOn w:val="a"/>
    <w:link w:val="135"/>
    <w:rsid w:val="008926FC"/>
    <w:pPr>
      <w:widowControl w:val="0"/>
      <w:shd w:val="clear" w:color="auto" w:fill="FFFFFF"/>
      <w:spacing w:after="0" w:line="158" w:lineRule="exact"/>
      <w:jc w:val="both"/>
    </w:pPr>
    <w:rPr>
      <w:i/>
      <w:iCs/>
      <w:sz w:val="14"/>
      <w:szCs w:val="14"/>
    </w:rPr>
  </w:style>
  <w:style w:type="paragraph" w:customStyle="1" w:styleId="721">
    <w:name w:val="Заголовок №7 (2)"/>
    <w:basedOn w:val="a"/>
    <w:link w:val="720"/>
    <w:rsid w:val="008926FC"/>
    <w:pPr>
      <w:widowControl w:val="0"/>
      <w:shd w:val="clear" w:color="auto" w:fill="FFFFFF"/>
      <w:spacing w:before="300" w:after="0" w:line="274" w:lineRule="exact"/>
      <w:jc w:val="both"/>
      <w:outlineLvl w:val="6"/>
    </w:pPr>
    <w:rPr>
      <w:sz w:val="23"/>
      <w:szCs w:val="23"/>
    </w:rPr>
  </w:style>
  <w:style w:type="paragraph" w:customStyle="1" w:styleId="731">
    <w:name w:val="Заголовок №7 (3)"/>
    <w:basedOn w:val="a"/>
    <w:link w:val="730"/>
    <w:rsid w:val="008926FC"/>
    <w:pPr>
      <w:widowControl w:val="0"/>
      <w:shd w:val="clear" w:color="auto" w:fill="FFFFFF"/>
      <w:spacing w:before="300" w:after="900" w:line="278" w:lineRule="exact"/>
      <w:jc w:val="both"/>
      <w:outlineLvl w:val="6"/>
    </w:pPr>
    <w:rPr>
      <w:i/>
      <w:iCs/>
      <w:sz w:val="25"/>
      <w:szCs w:val="25"/>
    </w:rPr>
  </w:style>
  <w:style w:type="paragraph" w:customStyle="1" w:styleId="154">
    <w:name w:val="Подпись к таблице (15)"/>
    <w:basedOn w:val="a"/>
    <w:link w:val="153"/>
    <w:rsid w:val="008926FC"/>
    <w:pPr>
      <w:widowControl w:val="0"/>
      <w:shd w:val="clear" w:color="auto" w:fill="FFFFFF"/>
      <w:spacing w:after="0" w:line="0" w:lineRule="atLeast"/>
    </w:pPr>
    <w:rPr>
      <w:i/>
      <w:iCs/>
      <w:sz w:val="19"/>
      <w:szCs w:val="19"/>
    </w:rPr>
  </w:style>
  <w:style w:type="paragraph" w:customStyle="1" w:styleId="361">
    <w:name w:val="Основной текст (36)"/>
    <w:basedOn w:val="a"/>
    <w:link w:val="360"/>
    <w:rsid w:val="008926FC"/>
    <w:pPr>
      <w:widowControl w:val="0"/>
      <w:shd w:val="clear" w:color="auto" w:fill="FFFFFF"/>
      <w:spacing w:after="120" w:line="250" w:lineRule="exact"/>
      <w:jc w:val="both"/>
    </w:pPr>
    <w:rPr>
      <w:sz w:val="21"/>
      <w:szCs w:val="21"/>
    </w:rPr>
  </w:style>
  <w:style w:type="paragraph" w:customStyle="1" w:styleId="380">
    <w:name w:val="Основной текст (38)"/>
    <w:basedOn w:val="a"/>
    <w:link w:val="38Exact"/>
    <w:rsid w:val="008926FC"/>
    <w:pPr>
      <w:widowControl w:val="0"/>
      <w:shd w:val="clear" w:color="auto" w:fill="FFFFFF"/>
      <w:spacing w:after="0" w:line="0" w:lineRule="atLeast"/>
    </w:pPr>
    <w:rPr>
      <w:rFonts w:ascii="Microsoft Sans Serif" w:eastAsia="Microsoft Sans Serif" w:hAnsi="Microsoft Sans Serif" w:cs="Microsoft Sans Serif"/>
      <w:i/>
      <w:iCs/>
      <w:sz w:val="32"/>
      <w:szCs w:val="32"/>
    </w:rPr>
  </w:style>
  <w:style w:type="paragraph" w:customStyle="1" w:styleId="371">
    <w:name w:val="Основной текст (37)"/>
    <w:basedOn w:val="a"/>
    <w:link w:val="370"/>
    <w:rsid w:val="008926FC"/>
    <w:pPr>
      <w:widowControl w:val="0"/>
      <w:shd w:val="clear" w:color="auto" w:fill="FFFFFF"/>
      <w:spacing w:after="1500" w:line="0" w:lineRule="atLeast"/>
    </w:pPr>
    <w:rPr>
      <w:rFonts w:ascii="Gungsuh" w:eastAsia="Gungsuh" w:hAnsi="Gungsuh" w:cs="Gungsuh"/>
    </w:rPr>
  </w:style>
  <w:style w:type="paragraph" w:styleId="7e">
    <w:name w:val="toc 7"/>
    <w:basedOn w:val="a"/>
    <w:autoRedefine/>
    <w:rsid w:val="008926FC"/>
    <w:pPr>
      <w:widowControl w:val="0"/>
      <w:shd w:val="clear" w:color="auto" w:fill="FFFFFF"/>
      <w:spacing w:before="300" w:after="0" w:line="240" w:lineRule="exact"/>
      <w:jc w:val="both"/>
    </w:pPr>
    <w:rPr>
      <w:rFonts w:ascii="Times New Roman" w:eastAsia="Times New Roman" w:hAnsi="Times New Roman" w:cs="Times New Roman"/>
      <w:color w:val="000000"/>
      <w:lang w:eastAsia="ru-RU"/>
    </w:rPr>
  </w:style>
  <w:style w:type="character" w:customStyle="1" w:styleId="1f5">
    <w:name w:val="Основной текст Знак1"/>
    <w:link w:val="530"/>
    <w:uiPriority w:val="99"/>
    <w:rsid w:val="008926FC"/>
    <w:rPr>
      <w:sz w:val="19"/>
      <w:szCs w:val="19"/>
      <w:shd w:val="clear" w:color="auto" w:fill="FFFFFF"/>
    </w:rPr>
  </w:style>
  <w:style w:type="character" w:customStyle="1" w:styleId="2310pt">
    <w:name w:val="Основной текст (23) + 10 pt"/>
    <w:aliases w:val="Курсив23"/>
    <w:uiPriority w:val="99"/>
    <w:rsid w:val="008926FC"/>
    <w:rPr>
      <w:rFonts w:ascii="Times New Roman" w:eastAsia="Times New Roman" w:hAnsi="Times New Roman" w:cs="Times New Roman"/>
      <w:b w:val="0"/>
      <w:bCs w:val="0"/>
      <w:i/>
      <w:iCs/>
      <w:smallCaps w:val="0"/>
      <w:strike w:val="0"/>
      <w:sz w:val="20"/>
      <w:szCs w:val="20"/>
      <w:u w:val="none"/>
    </w:rPr>
  </w:style>
  <w:style w:type="paragraph" w:customStyle="1" w:styleId="530">
    <w:name w:val="Заголовок №5 (3)"/>
    <w:basedOn w:val="a"/>
    <w:link w:val="1f5"/>
    <w:uiPriority w:val="99"/>
    <w:rsid w:val="008926FC"/>
    <w:pPr>
      <w:widowControl w:val="0"/>
      <w:shd w:val="clear" w:color="auto" w:fill="FFFFFF"/>
      <w:spacing w:before="240" w:after="0" w:line="240" w:lineRule="atLeast"/>
      <w:jc w:val="right"/>
      <w:outlineLvl w:val="4"/>
    </w:pPr>
    <w:rPr>
      <w:sz w:val="19"/>
      <w:szCs w:val="19"/>
    </w:rPr>
  </w:style>
  <w:style w:type="paragraph" w:customStyle="1" w:styleId="Text">
    <w:name w:val="Text"/>
    <w:basedOn w:val="a"/>
    <w:uiPriority w:val="99"/>
    <w:rsid w:val="008926FC"/>
    <w:pPr>
      <w:tabs>
        <w:tab w:val="left" w:pos="687"/>
      </w:tabs>
      <w:spacing w:after="0" w:line="240" w:lineRule="auto"/>
      <w:ind w:left="700" w:hanging="700"/>
      <w:jc w:val="both"/>
    </w:pPr>
    <w:rPr>
      <w:rFonts w:ascii="Courier New" w:eastAsia="SimSun" w:hAnsi="Courier New" w:cs="Courier New"/>
      <w:sz w:val="20"/>
      <w:szCs w:val="20"/>
      <w:lang w:eastAsia="zh-CN" w:bidi="hi-IN"/>
    </w:rPr>
  </w:style>
  <w:style w:type="paragraph" w:styleId="3f1">
    <w:name w:val="toc 3"/>
    <w:basedOn w:val="a"/>
    <w:next w:val="a"/>
    <w:autoRedefine/>
    <w:uiPriority w:val="39"/>
    <w:unhideWhenUsed/>
    <w:rsid w:val="008926FC"/>
    <w:pPr>
      <w:spacing w:after="0" w:line="240" w:lineRule="auto"/>
      <w:ind w:left="480" w:firstLine="709"/>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3550</Words>
  <Characters>20236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Балчин Татьяна Борисовна</dc:creator>
  <cp:keywords/>
  <dc:description/>
  <cp:lastModifiedBy>Балчин Татьяна Борисовна</cp:lastModifiedBy>
  <cp:revision>1</cp:revision>
  <dcterms:created xsi:type="dcterms:W3CDTF">2021-01-19T07:50:00Z</dcterms:created>
  <dcterms:modified xsi:type="dcterms:W3CDTF">2021-01-19T07:53:00Z</dcterms:modified>
</cp:coreProperties>
</file>