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3C3" w:rsidRPr="004303C3" w:rsidRDefault="004303C3" w:rsidP="004303C3">
      <w:pPr>
        <w:spacing w:after="0" w:line="240" w:lineRule="auto"/>
        <w:ind w:firstLine="709"/>
        <w:jc w:val="center"/>
        <w:rPr>
          <w:rFonts w:ascii="Times New Roman" w:eastAsia="Times New Roman" w:hAnsi="Times New Roman" w:cs="Times New Roman"/>
          <w:b/>
          <w:sz w:val="24"/>
          <w:szCs w:val="20"/>
        </w:rPr>
      </w:pPr>
      <w:r w:rsidRPr="004303C3">
        <w:rPr>
          <w:rFonts w:ascii="Times New Roman" w:eastAsia="Times New Roman" w:hAnsi="Times New Roman" w:cs="Times New Roman"/>
          <w:b/>
          <w:sz w:val="24"/>
          <w:szCs w:val="20"/>
        </w:rPr>
        <w:t>ОПРОСНЫЙ ЛИСТ</w:t>
      </w:r>
    </w:p>
    <w:p w:rsidR="004303C3" w:rsidRPr="004303C3" w:rsidRDefault="004303C3" w:rsidP="004303C3">
      <w:pPr>
        <w:spacing w:after="0" w:line="240" w:lineRule="auto"/>
        <w:ind w:firstLine="709"/>
        <w:jc w:val="center"/>
        <w:rPr>
          <w:rFonts w:ascii="Times New Roman" w:eastAsia="Times New Roman" w:hAnsi="Times New Roman" w:cs="Times New Roman"/>
          <w:b/>
          <w:sz w:val="24"/>
          <w:szCs w:val="20"/>
        </w:rPr>
      </w:pPr>
      <w:r w:rsidRPr="004303C3">
        <w:rPr>
          <w:rFonts w:ascii="Times New Roman" w:eastAsia="Times New Roman" w:hAnsi="Times New Roman" w:cs="Times New Roman"/>
          <w:b/>
          <w:sz w:val="24"/>
          <w:szCs w:val="20"/>
        </w:rPr>
        <w:t>(для юридических лиц)</w:t>
      </w: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ayout w:type="fixed"/>
        <w:tblLook w:val="04A0" w:firstRow="1" w:lastRow="0" w:firstColumn="1" w:lastColumn="0" w:noHBand="0" w:noVBand="1"/>
      </w:tblPr>
      <w:tblGrid>
        <w:gridCol w:w="424"/>
        <w:gridCol w:w="2787"/>
        <w:gridCol w:w="296"/>
        <w:gridCol w:w="104"/>
        <w:gridCol w:w="368"/>
        <w:gridCol w:w="349"/>
        <w:gridCol w:w="535"/>
        <w:gridCol w:w="564"/>
        <w:gridCol w:w="142"/>
        <w:gridCol w:w="213"/>
        <w:gridCol w:w="427"/>
        <w:gridCol w:w="69"/>
        <w:gridCol w:w="70"/>
        <w:gridCol w:w="31"/>
        <w:gridCol w:w="162"/>
        <w:gridCol w:w="187"/>
        <w:gridCol w:w="757"/>
        <w:gridCol w:w="567"/>
        <w:gridCol w:w="210"/>
        <w:gridCol w:w="74"/>
        <w:gridCol w:w="1871"/>
      </w:tblGrid>
      <w:tr w:rsidR="004303C3" w:rsidRPr="004303C3" w:rsidTr="004303C3">
        <w:tc>
          <w:tcPr>
            <w:tcW w:w="10207" w:type="dxa"/>
            <w:gridSpan w:val="21"/>
            <w:shd w:val="clear" w:color="auto" w:fill="EAF1DD"/>
          </w:tcPr>
          <w:p w:rsidR="004303C3" w:rsidRPr="004303C3" w:rsidRDefault="004303C3" w:rsidP="004303C3">
            <w:pPr>
              <w:spacing w:after="0" w:line="240" w:lineRule="auto"/>
              <w:ind w:firstLine="709"/>
              <w:jc w:val="both"/>
              <w:rPr>
                <w:rFonts w:ascii="Times New Roman" w:eastAsia="Times New Roman" w:hAnsi="Times New Roman" w:cs="Times New Roman"/>
                <w:b/>
                <w:sz w:val="24"/>
                <w:szCs w:val="20"/>
              </w:rPr>
            </w:pPr>
            <w:r w:rsidRPr="004303C3">
              <w:rPr>
                <w:rFonts w:ascii="Times New Roman" w:eastAsia="Times New Roman" w:hAnsi="Times New Roman" w:cs="Times New Roman"/>
                <w:b/>
                <w:sz w:val="24"/>
                <w:szCs w:val="20"/>
              </w:rPr>
              <w:t xml:space="preserve">ИНФОРМАЦИЯ О КЛИЕНТЕ </w:t>
            </w:r>
            <w:r w:rsidRPr="004303C3">
              <w:rPr>
                <w:rFonts w:ascii="Times New Roman" w:eastAsia="Times New Roman" w:hAnsi="Times New Roman" w:cs="Times New Roman"/>
                <w:sz w:val="24"/>
                <w:szCs w:val="20"/>
              </w:rPr>
              <w:t>(все поля обязательны к заполнению)</w:t>
            </w:r>
          </w:p>
        </w:tc>
      </w:tr>
      <w:tr w:rsidR="004303C3" w:rsidRPr="004303C3" w:rsidTr="004303C3">
        <w:tblPrEx>
          <w:shd w:val="clear" w:color="auto" w:fill="auto"/>
        </w:tblPrEx>
        <w:tc>
          <w:tcPr>
            <w:tcW w:w="5427" w:type="dxa"/>
            <w:gridSpan w:val="8"/>
            <w:tcBorders>
              <w:top w:val="thinThickSmallGap" w:sz="24" w:space="0" w:color="auto"/>
            </w:tcBorders>
            <w:shd w:val="clear" w:color="auto" w:fill="EAF1DD"/>
          </w:tcPr>
          <w:p w:rsidR="004303C3" w:rsidRPr="004303C3" w:rsidRDefault="004303C3" w:rsidP="004303C3">
            <w:pPr>
              <w:spacing w:after="0" w:line="240" w:lineRule="auto"/>
              <w:jc w:val="both"/>
              <w:rPr>
                <w:rFonts w:ascii="Times New Roman" w:eastAsia="Times New Roman" w:hAnsi="Times New Roman" w:cs="Times New Roman"/>
                <w:b/>
                <w:sz w:val="20"/>
                <w:szCs w:val="20"/>
              </w:rPr>
            </w:pPr>
            <w:r w:rsidRPr="004303C3">
              <w:rPr>
                <w:rFonts w:ascii="Times New Roman" w:eastAsia="Times New Roman" w:hAnsi="Times New Roman" w:cs="Times New Roman"/>
                <w:b/>
                <w:sz w:val="20"/>
                <w:szCs w:val="20"/>
              </w:rPr>
              <w:t>Наименование, фирменное наименование на русском языке (полное и (или) сокращенное) наименование на иностранных языках (полное и (или) сокращенное) (при наличии) Клиента:</w:t>
            </w:r>
          </w:p>
        </w:tc>
        <w:tc>
          <w:tcPr>
            <w:tcW w:w="4780" w:type="dxa"/>
            <w:gridSpan w:val="13"/>
            <w:tcBorders>
              <w:top w:val="thinThickSmallGap" w:sz="24" w:space="0" w:color="auto"/>
            </w:tcBorders>
          </w:tcPr>
          <w:p w:rsidR="004303C3" w:rsidRPr="004303C3" w:rsidRDefault="004303C3" w:rsidP="004303C3">
            <w:pPr>
              <w:spacing w:after="0" w:line="240" w:lineRule="auto"/>
              <w:ind w:firstLine="709"/>
              <w:jc w:val="both"/>
              <w:rPr>
                <w:rFonts w:ascii="Times New Roman" w:eastAsia="Times New Roman" w:hAnsi="Times New Roman" w:cs="Times New Roman"/>
                <w:b/>
                <w:sz w:val="24"/>
                <w:szCs w:val="20"/>
                <w:lang w:val="en-US"/>
              </w:rPr>
            </w:pPr>
            <w:r w:rsidRPr="004303C3">
              <w:rPr>
                <w:rFonts w:ascii="Times New Roman" w:eastAsia="Times New Roman" w:hAnsi="Times New Roman" w:cs="Times New Roman"/>
                <w:b/>
                <w:sz w:val="24"/>
                <w:szCs w:val="20"/>
                <w:lang w:val="en-US"/>
              </w:rPr>
              <w:fldChar w:fldCharType="begin">
                <w:ffData>
                  <w:name w:val=""/>
                  <w:enabled/>
                  <w:calcOnExit w:val="0"/>
                  <w:textInput>
                    <w:maxLength w:val="150"/>
                  </w:textInput>
                </w:ffData>
              </w:fldChar>
            </w:r>
            <w:r w:rsidRPr="004303C3">
              <w:rPr>
                <w:rFonts w:ascii="Times New Roman" w:eastAsia="Times New Roman" w:hAnsi="Times New Roman" w:cs="Times New Roman"/>
                <w:b/>
                <w:sz w:val="24"/>
                <w:szCs w:val="20"/>
                <w:lang w:val="en-US"/>
              </w:rPr>
              <w:instrText xml:space="preserve"> FORMTEXT </w:instrText>
            </w:r>
            <w:r w:rsidRPr="004303C3">
              <w:rPr>
                <w:rFonts w:ascii="Times New Roman" w:eastAsia="Times New Roman" w:hAnsi="Times New Roman" w:cs="Times New Roman"/>
                <w:b/>
                <w:sz w:val="24"/>
                <w:szCs w:val="20"/>
                <w:lang w:val="en-US"/>
              </w:rPr>
            </w:r>
            <w:r w:rsidRPr="004303C3">
              <w:rPr>
                <w:rFonts w:ascii="Times New Roman" w:eastAsia="Times New Roman" w:hAnsi="Times New Roman" w:cs="Times New Roman"/>
                <w:b/>
                <w:sz w:val="24"/>
                <w:szCs w:val="20"/>
                <w:lang w:val="en-US"/>
              </w:rPr>
              <w:fldChar w:fldCharType="separate"/>
            </w:r>
            <w:r w:rsidRPr="004303C3">
              <w:rPr>
                <w:rFonts w:ascii="Times New Roman" w:eastAsia="Times New Roman" w:hAnsi="Times New Roman" w:cs="Times New Roman"/>
                <w:b/>
                <w:noProof/>
                <w:sz w:val="24"/>
                <w:szCs w:val="20"/>
                <w:lang w:val="en-US"/>
              </w:rPr>
              <w:t> </w:t>
            </w:r>
            <w:r w:rsidRPr="004303C3">
              <w:rPr>
                <w:rFonts w:ascii="Times New Roman" w:eastAsia="Times New Roman" w:hAnsi="Times New Roman" w:cs="Times New Roman"/>
                <w:b/>
                <w:noProof/>
                <w:sz w:val="24"/>
                <w:szCs w:val="20"/>
                <w:lang w:val="en-US"/>
              </w:rPr>
              <w:t> </w:t>
            </w:r>
            <w:r w:rsidRPr="004303C3">
              <w:rPr>
                <w:rFonts w:ascii="Times New Roman" w:eastAsia="Times New Roman" w:hAnsi="Times New Roman" w:cs="Times New Roman"/>
                <w:b/>
                <w:noProof/>
                <w:sz w:val="24"/>
                <w:szCs w:val="20"/>
                <w:lang w:val="en-US"/>
              </w:rPr>
              <w:t> </w:t>
            </w:r>
            <w:r w:rsidRPr="004303C3">
              <w:rPr>
                <w:rFonts w:ascii="Times New Roman" w:eastAsia="Times New Roman" w:hAnsi="Times New Roman" w:cs="Times New Roman"/>
                <w:b/>
                <w:noProof/>
                <w:sz w:val="24"/>
                <w:szCs w:val="20"/>
                <w:lang w:val="en-US"/>
              </w:rPr>
              <w:t> </w:t>
            </w:r>
            <w:r w:rsidRPr="004303C3">
              <w:rPr>
                <w:rFonts w:ascii="Times New Roman" w:eastAsia="Times New Roman" w:hAnsi="Times New Roman" w:cs="Times New Roman"/>
                <w:b/>
                <w:noProof/>
                <w:sz w:val="24"/>
                <w:szCs w:val="20"/>
                <w:lang w:val="en-US"/>
              </w:rPr>
              <w:t> </w:t>
            </w:r>
            <w:r w:rsidRPr="004303C3">
              <w:rPr>
                <w:rFonts w:ascii="Times New Roman" w:eastAsia="Times New Roman" w:hAnsi="Times New Roman" w:cs="Times New Roman"/>
                <w:b/>
                <w:sz w:val="24"/>
                <w:szCs w:val="20"/>
                <w:lang w:val="en-US"/>
              </w:rPr>
              <w:fldChar w:fldCharType="end"/>
            </w:r>
          </w:p>
        </w:tc>
      </w:tr>
      <w:tr w:rsidR="004303C3" w:rsidRPr="004303C3" w:rsidTr="004303C3">
        <w:tblPrEx>
          <w:shd w:val="clear" w:color="auto" w:fill="auto"/>
        </w:tblPrEx>
        <w:tc>
          <w:tcPr>
            <w:tcW w:w="5427" w:type="dxa"/>
            <w:gridSpan w:val="8"/>
            <w:tcBorders>
              <w:top w:val="thinThickSmallGap" w:sz="24" w:space="0" w:color="auto"/>
            </w:tcBorders>
            <w:shd w:val="clear" w:color="auto" w:fill="EAF1DD"/>
          </w:tcPr>
          <w:p w:rsidR="004303C3" w:rsidRPr="004303C3" w:rsidRDefault="004303C3" w:rsidP="004303C3">
            <w:pPr>
              <w:spacing w:after="0" w:line="240" w:lineRule="auto"/>
              <w:ind w:firstLine="5"/>
              <w:jc w:val="both"/>
              <w:rPr>
                <w:rFonts w:ascii="Times New Roman" w:eastAsia="Times New Roman" w:hAnsi="Times New Roman" w:cs="Times New Roman"/>
                <w:b/>
                <w:sz w:val="20"/>
                <w:szCs w:val="20"/>
              </w:rPr>
            </w:pPr>
            <w:r w:rsidRPr="004303C3">
              <w:rPr>
                <w:rFonts w:ascii="Times New Roman" w:eastAsia="Times New Roman" w:hAnsi="Times New Roman" w:cs="Times New Roman"/>
                <w:b/>
                <w:sz w:val="20"/>
                <w:szCs w:val="20"/>
              </w:rPr>
              <w:t>ИНН для резидента, ИНН или КИО (для нерезидента) КИО – присвоенный до 24 декабря 2010 года, либо ИНН, присвоенный после 24 декабря 2010 года</w:t>
            </w:r>
          </w:p>
        </w:tc>
        <w:tc>
          <w:tcPr>
            <w:tcW w:w="4780" w:type="dxa"/>
            <w:gridSpan w:val="13"/>
            <w:tcBorders>
              <w:top w:val="thinThickSmallGap" w:sz="24" w:space="0" w:color="auto"/>
            </w:tcBorders>
          </w:tcPr>
          <w:p w:rsidR="004303C3" w:rsidRPr="004303C3" w:rsidRDefault="004303C3" w:rsidP="004303C3">
            <w:pPr>
              <w:keepNext/>
              <w:spacing w:after="60" w:line="240" w:lineRule="auto"/>
              <w:ind w:firstLine="709"/>
              <w:jc w:val="both"/>
              <w:outlineLvl w:val="2"/>
              <w:rPr>
                <w:rFonts w:ascii="Times New Roman" w:eastAsia="Times New Roman" w:hAnsi="Times New Roman" w:cs="Times New Roman"/>
                <w:b/>
                <w:sz w:val="24"/>
                <w:szCs w:val="20"/>
              </w:rPr>
            </w:pPr>
          </w:p>
        </w:tc>
      </w:tr>
      <w:tr w:rsidR="004303C3" w:rsidRPr="004303C3" w:rsidTr="004303C3">
        <w:tblPrEx>
          <w:shd w:val="clear" w:color="auto" w:fill="auto"/>
        </w:tblPrEx>
        <w:tc>
          <w:tcPr>
            <w:tcW w:w="3611" w:type="dxa"/>
            <w:gridSpan w:val="4"/>
            <w:tcBorders>
              <w:bottom w:val="single" w:sz="4" w:space="0" w:color="auto"/>
            </w:tcBorders>
            <w:shd w:val="clear" w:color="auto" w:fill="EAF1DD"/>
          </w:tcPr>
          <w:p w:rsidR="004303C3" w:rsidRPr="004303C3" w:rsidRDefault="004303C3" w:rsidP="004303C3">
            <w:pPr>
              <w:spacing w:after="0" w:line="240" w:lineRule="auto"/>
              <w:jc w:val="both"/>
              <w:rPr>
                <w:rFonts w:ascii="Times New Roman" w:eastAsia="Times New Roman" w:hAnsi="Times New Roman" w:cs="Times New Roman"/>
                <w:b/>
                <w:sz w:val="20"/>
                <w:szCs w:val="20"/>
              </w:rPr>
            </w:pPr>
            <w:r w:rsidRPr="004303C3">
              <w:rPr>
                <w:rFonts w:ascii="Times New Roman" w:eastAsia="Times New Roman" w:hAnsi="Times New Roman" w:cs="Times New Roman"/>
                <w:b/>
                <w:sz w:val="20"/>
                <w:szCs w:val="20"/>
              </w:rPr>
              <w:t>Номера контактных телефонов и факсов:</w:t>
            </w:r>
          </w:p>
        </w:tc>
        <w:tc>
          <w:tcPr>
            <w:tcW w:w="6596" w:type="dxa"/>
            <w:gridSpan w:val="17"/>
            <w:tcBorders>
              <w:bottom w:val="single" w:sz="4" w:space="0" w:color="auto"/>
            </w:tcBorders>
            <w:shd w:val="clear" w:color="auto" w:fill="auto"/>
          </w:tcPr>
          <w:p w:rsidR="004303C3" w:rsidRPr="004303C3" w:rsidRDefault="004303C3" w:rsidP="004303C3">
            <w:pPr>
              <w:spacing w:after="0" w:line="240" w:lineRule="auto"/>
              <w:ind w:firstLine="851"/>
              <w:jc w:val="both"/>
              <w:rPr>
                <w:rFonts w:ascii="Times New Roman" w:eastAsia="Times New Roman" w:hAnsi="Times New Roman" w:cs="Times New Roman"/>
                <w:b/>
                <w:sz w:val="24"/>
                <w:szCs w:val="20"/>
                <w:lang w:val="en-US"/>
              </w:rPr>
            </w:pPr>
            <w:r w:rsidRPr="004303C3">
              <w:rPr>
                <w:rFonts w:ascii="Times New Roman" w:eastAsia="Times New Roman" w:hAnsi="Times New Roman" w:cs="Times New Roman"/>
                <w:b/>
                <w:sz w:val="24"/>
                <w:szCs w:val="20"/>
                <w:lang w:val="en-US"/>
              </w:rPr>
              <w:fldChar w:fldCharType="begin">
                <w:ffData>
                  <w:name w:val=""/>
                  <w:enabled/>
                  <w:calcOnExit w:val="0"/>
                  <w:textInput>
                    <w:format w:val="# ###'-'###'-'####"/>
                  </w:textInput>
                </w:ffData>
              </w:fldChar>
            </w:r>
            <w:r w:rsidRPr="004303C3">
              <w:rPr>
                <w:rFonts w:ascii="Times New Roman" w:eastAsia="Times New Roman" w:hAnsi="Times New Roman" w:cs="Times New Roman"/>
                <w:b/>
                <w:sz w:val="24"/>
                <w:szCs w:val="20"/>
                <w:lang w:val="en-US"/>
              </w:rPr>
              <w:instrText xml:space="preserve"> FORMTEXT </w:instrText>
            </w:r>
            <w:r w:rsidRPr="004303C3">
              <w:rPr>
                <w:rFonts w:ascii="Times New Roman" w:eastAsia="Times New Roman" w:hAnsi="Times New Roman" w:cs="Times New Roman"/>
                <w:b/>
                <w:sz w:val="24"/>
                <w:szCs w:val="20"/>
                <w:lang w:val="en-US"/>
              </w:rPr>
            </w:r>
            <w:r w:rsidRPr="004303C3">
              <w:rPr>
                <w:rFonts w:ascii="Times New Roman" w:eastAsia="Times New Roman" w:hAnsi="Times New Roman" w:cs="Times New Roman"/>
                <w:b/>
                <w:sz w:val="24"/>
                <w:szCs w:val="20"/>
                <w:lang w:val="en-US"/>
              </w:rPr>
              <w:fldChar w:fldCharType="separate"/>
            </w:r>
            <w:r w:rsidRPr="004303C3">
              <w:rPr>
                <w:rFonts w:ascii="Times New Roman" w:eastAsia="Times New Roman" w:hAnsi="Times New Roman" w:cs="Times New Roman"/>
                <w:b/>
                <w:noProof/>
                <w:sz w:val="24"/>
                <w:szCs w:val="20"/>
                <w:lang w:val="en-US"/>
              </w:rPr>
              <w:t> </w:t>
            </w:r>
            <w:r w:rsidRPr="004303C3">
              <w:rPr>
                <w:rFonts w:ascii="Times New Roman" w:eastAsia="Times New Roman" w:hAnsi="Times New Roman" w:cs="Times New Roman"/>
                <w:b/>
                <w:noProof/>
                <w:sz w:val="24"/>
                <w:szCs w:val="20"/>
                <w:lang w:val="en-US"/>
              </w:rPr>
              <w:t> </w:t>
            </w:r>
            <w:r w:rsidRPr="004303C3">
              <w:rPr>
                <w:rFonts w:ascii="Times New Roman" w:eastAsia="Times New Roman" w:hAnsi="Times New Roman" w:cs="Times New Roman"/>
                <w:b/>
                <w:noProof/>
                <w:sz w:val="24"/>
                <w:szCs w:val="20"/>
                <w:lang w:val="en-US"/>
              </w:rPr>
              <w:t> </w:t>
            </w:r>
            <w:r w:rsidRPr="004303C3">
              <w:rPr>
                <w:rFonts w:ascii="Times New Roman" w:eastAsia="Times New Roman" w:hAnsi="Times New Roman" w:cs="Times New Roman"/>
                <w:b/>
                <w:noProof/>
                <w:sz w:val="24"/>
                <w:szCs w:val="20"/>
                <w:lang w:val="en-US"/>
              </w:rPr>
              <w:t> </w:t>
            </w:r>
            <w:r w:rsidRPr="004303C3">
              <w:rPr>
                <w:rFonts w:ascii="Times New Roman" w:eastAsia="Times New Roman" w:hAnsi="Times New Roman" w:cs="Times New Roman"/>
                <w:b/>
                <w:noProof/>
                <w:sz w:val="24"/>
                <w:szCs w:val="20"/>
                <w:lang w:val="en-US"/>
              </w:rPr>
              <w:t> </w:t>
            </w:r>
            <w:r w:rsidRPr="004303C3">
              <w:rPr>
                <w:rFonts w:ascii="Times New Roman" w:eastAsia="Times New Roman" w:hAnsi="Times New Roman" w:cs="Times New Roman"/>
                <w:b/>
                <w:sz w:val="24"/>
                <w:szCs w:val="20"/>
                <w:lang w:val="en-US"/>
              </w:rPr>
              <w:fldChar w:fldCharType="end"/>
            </w:r>
          </w:p>
          <w:p w:rsidR="004303C3" w:rsidRPr="004303C3" w:rsidRDefault="004303C3" w:rsidP="004303C3">
            <w:pPr>
              <w:spacing w:after="0" w:line="240" w:lineRule="auto"/>
              <w:ind w:firstLine="851"/>
              <w:jc w:val="both"/>
              <w:rPr>
                <w:rFonts w:ascii="Times New Roman" w:eastAsia="Times New Roman" w:hAnsi="Times New Roman" w:cs="Times New Roman"/>
                <w:b/>
                <w:sz w:val="24"/>
                <w:szCs w:val="20"/>
                <w:lang w:val="en-US"/>
              </w:rPr>
            </w:pPr>
            <w:r w:rsidRPr="004303C3">
              <w:rPr>
                <w:rFonts w:ascii="Times New Roman" w:eastAsia="Times New Roman" w:hAnsi="Times New Roman" w:cs="Times New Roman"/>
                <w:b/>
                <w:sz w:val="24"/>
                <w:szCs w:val="20"/>
                <w:lang w:val="en-US"/>
              </w:rPr>
              <w:fldChar w:fldCharType="begin">
                <w:ffData>
                  <w:name w:val=""/>
                  <w:enabled/>
                  <w:calcOnExit w:val="0"/>
                  <w:textInput/>
                </w:ffData>
              </w:fldChar>
            </w:r>
            <w:r w:rsidRPr="004303C3">
              <w:rPr>
                <w:rFonts w:ascii="Times New Roman" w:eastAsia="Times New Roman" w:hAnsi="Times New Roman" w:cs="Times New Roman"/>
                <w:b/>
                <w:sz w:val="24"/>
                <w:szCs w:val="20"/>
                <w:lang w:val="en-US"/>
              </w:rPr>
              <w:instrText xml:space="preserve"> FORMTEXT </w:instrText>
            </w:r>
            <w:r w:rsidRPr="004303C3">
              <w:rPr>
                <w:rFonts w:ascii="Times New Roman" w:eastAsia="Times New Roman" w:hAnsi="Times New Roman" w:cs="Times New Roman"/>
                <w:b/>
                <w:sz w:val="24"/>
                <w:szCs w:val="20"/>
                <w:lang w:val="en-US"/>
              </w:rPr>
            </w:r>
            <w:r w:rsidRPr="004303C3">
              <w:rPr>
                <w:rFonts w:ascii="Times New Roman" w:eastAsia="Times New Roman" w:hAnsi="Times New Roman" w:cs="Times New Roman"/>
                <w:b/>
                <w:sz w:val="24"/>
                <w:szCs w:val="20"/>
                <w:lang w:val="en-US"/>
              </w:rPr>
              <w:fldChar w:fldCharType="separate"/>
            </w:r>
            <w:r w:rsidRPr="004303C3">
              <w:rPr>
                <w:rFonts w:ascii="Times New Roman" w:eastAsia="Times New Roman" w:hAnsi="Times New Roman" w:cs="Times New Roman"/>
                <w:b/>
                <w:noProof/>
                <w:sz w:val="24"/>
                <w:szCs w:val="20"/>
                <w:lang w:val="en-US"/>
              </w:rPr>
              <w:t> </w:t>
            </w:r>
            <w:r w:rsidRPr="004303C3">
              <w:rPr>
                <w:rFonts w:ascii="Times New Roman" w:eastAsia="Times New Roman" w:hAnsi="Times New Roman" w:cs="Times New Roman"/>
                <w:b/>
                <w:noProof/>
                <w:sz w:val="24"/>
                <w:szCs w:val="20"/>
                <w:lang w:val="en-US"/>
              </w:rPr>
              <w:t> </w:t>
            </w:r>
            <w:r w:rsidRPr="004303C3">
              <w:rPr>
                <w:rFonts w:ascii="Times New Roman" w:eastAsia="Times New Roman" w:hAnsi="Times New Roman" w:cs="Times New Roman"/>
                <w:b/>
                <w:noProof/>
                <w:sz w:val="24"/>
                <w:szCs w:val="20"/>
                <w:lang w:val="en-US"/>
              </w:rPr>
              <w:t> </w:t>
            </w:r>
            <w:r w:rsidRPr="004303C3">
              <w:rPr>
                <w:rFonts w:ascii="Times New Roman" w:eastAsia="Times New Roman" w:hAnsi="Times New Roman" w:cs="Times New Roman"/>
                <w:b/>
                <w:noProof/>
                <w:sz w:val="24"/>
                <w:szCs w:val="20"/>
                <w:lang w:val="en-US"/>
              </w:rPr>
              <w:t> </w:t>
            </w:r>
            <w:r w:rsidRPr="004303C3">
              <w:rPr>
                <w:rFonts w:ascii="Times New Roman" w:eastAsia="Times New Roman" w:hAnsi="Times New Roman" w:cs="Times New Roman"/>
                <w:b/>
                <w:noProof/>
                <w:sz w:val="24"/>
                <w:szCs w:val="20"/>
                <w:lang w:val="en-US"/>
              </w:rPr>
              <w:t> </w:t>
            </w:r>
            <w:r w:rsidRPr="004303C3">
              <w:rPr>
                <w:rFonts w:ascii="Times New Roman" w:eastAsia="Times New Roman" w:hAnsi="Times New Roman" w:cs="Times New Roman"/>
                <w:b/>
                <w:sz w:val="24"/>
                <w:szCs w:val="20"/>
                <w:lang w:val="en-US"/>
              </w:rPr>
              <w:fldChar w:fldCharType="end"/>
            </w:r>
          </w:p>
        </w:tc>
      </w:tr>
      <w:tr w:rsidR="004303C3" w:rsidRPr="004303C3" w:rsidTr="000E0136">
        <w:tblPrEx>
          <w:shd w:val="clear" w:color="auto" w:fill="auto"/>
        </w:tblPrEx>
        <w:trPr>
          <w:trHeight w:val="50"/>
        </w:trPr>
        <w:tc>
          <w:tcPr>
            <w:tcW w:w="3611" w:type="dxa"/>
            <w:gridSpan w:val="4"/>
            <w:tcBorders>
              <w:bottom w:val="single" w:sz="4" w:space="0" w:color="auto"/>
            </w:tcBorders>
            <w:shd w:val="clear" w:color="auto" w:fill="EAF1DD"/>
          </w:tcPr>
          <w:p w:rsidR="004303C3" w:rsidRPr="000E0136" w:rsidRDefault="004303C3" w:rsidP="004303C3">
            <w:pPr>
              <w:spacing w:after="0" w:line="240" w:lineRule="auto"/>
              <w:ind w:firstLine="709"/>
              <w:jc w:val="both"/>
              <w:rPr>
                <w:rFonts w:ascii="Times New Roman" w:eastAsia="Times New Roman" w:hAnsi="Times New Roman" w:cs="Times New Roman"/>
                <w:b/>
                <w:sz w:val="20"/>
                <w:szCs w:val="20"/>
              </w:rPr>
            </w:pPr>
            <w:r w:rsidRPr="000E0136">
              <w:rPr>
                <w:rFonts w:ascii="Times New Roman" w:eastAsia="Times New Roman" w:hAnsi="Times New Roman" w:cs="Times New Roman"/>
                <w:b/>
                <w:sz w:val="20"/>
                <w:szCs w:val="20"/>
              </w:rPr>
              <w:t>Адрес WEB-сайта</w:t>
            </w:r>
          </w:p>
          <w:p w:rsidR="00FA221D" w:rsidRPr="00FA221D" w:rsidRDefault="00FA221D" w:rsidP="00FA221D">
            <w:pPr>
              <w:spacing w:after="0" w:line="240" w:lineRule="auto"/>
              <w:jc w:val="both"/>
              <w:rPr>
                <w:rFonts w:ascii="Times New Roman" w:eastAsia="Times New Roman" w:hAnsi="Times New Roman" w:cs="Times New Roman"/>
                <w:sz w:val="20"/>
                <w:szCs w:val="20"/>
              </w:rPr>
            </w:pPr>
            <w:r w:rsidRPr="000E0136">
              <w:rPr>
                <w:rFonts w:ascii="Times New Roman" w:eastAsia="Times New Roman" w:hAnsi="Times New Roman" w:cs="Times New Roman"/>
                <w:sz w:val="20"/>
                <w:szCs w:val="20"/>
              </w:rPr>
              <w:t>В случае отсутствия сайта, указать «отсутствует»</w:t>
            </w:r>
            <w:r>
              <w:rPr>
                <w:rFonts w:ascii="Times New Roman" w:eastAsia="Times New Roman" w:hAnsi="Times New Roman" w:cs="Times New Roman"/>
                <w:sz w:val="20"/>
                <w:szCs w:val="20"/>
              </w:rPr>
              <w:t xml:space="preserve"> </w:t>
            </w:r>
          </w:p>
        </w:tc>
        <w:tc>
          <w:tcPr>
            <w:tcW w:w="2598" w:type="dxa"/>
            <w:gridSpan w:val="7"/>
            <w:tcBorders>
              <w:bottom w:val="single" w:sz="4" w:space="0" w:color="auto"/>
            </w:tcBorders>
            <w:shd w:val="clear" w:color="auto" w:fill="auto"/>
          </w:tcPr>
          <w:p w:rsidR="004303C3" w:rsidRPr="004303C3" w:rsidRDefault="004303C3" w:rsidP="004303C3">
            <w:pPr>
              <w:keepNext/>
              <w:spacing w:after="0" w:line="240" w:lineRule="auto"/>
              <w:ind w:left="142" w:firstLine="709"/>
              <w:jc w:val="both"/>
              <w:outlineLvl w:val="2"/>
              <w:rPr>
                <w:rFonts w:ascii="Times New Roman" w:eastAsia="Times New Roman" w:hAnsi="Times New Roman" w:cs="Times New Roman"/>
                <w:b/>
                <w:sz w:val="24"/>
                <w:szCs w:val="20"/>
              </w:rPr>
            </w:pPr>
          </w:p>
        </w:tc>
        <w:tc>
          <w:tcPr>
            <w:tcW w:w="1843" w:type="dxa"/>
            <w:gridSpan w:val="7"/>
            <w:tcBorders>
              <w:bottom w:val="single" w:sz="4" w:space="0" w:color="auto"/>
            </w:tcBorders>
            <w:shd w:val="clear" w:color="auto" w:fill="EAF1DD"/>
          </w:tcPr>
          <w:p w:rsidR="004303C3" w:rsidRPr="004303C3" w:rsidRDefault="004303C3" w:rsidP="00FA221D">
            <w:pPr>
              <w:spacing w:after="0" w:line="240" w:lineRule="auto"/>
              <w:jc w:val="center"/>
              <w:rPr>
                <w:rFonts w:ascii="Times New Roman" w:eastAsia="Times New Roman" w:hAnsi="Times New Roman" w:cs="Times New Roman"/>
                <w:sz w:val="16"/>
                <w:szCs w:val="16"/>
                <w:lang w:val="en-US"/>
              </w:rPr>
            </w:pPr>
            <w:r w:rsidRPr="004303C3">
              <w:rPr>
                <w:rFonts w:ascii="Times New Roman" w:eastAsia="Times New Roman" w:hAnsi="Times New Roman" w:cs="Times New Roman"/>
                <w:b/>
                <w:sz w:val="16"/>
                <w:szCs w:val="16"/>
                <w:lang w:val="en-US"/>
              </w:rPr>
              <w:t xml:space="preserve">Электронная почта </w:t>
            </w:r>
            <w:r w:rsidRPr="004303C3">
              <w:rPr>
                <w:rFonts w:ascii="Times New Roman" w:eastAsia="Times New Roman" w:hAnsi="Times New Roman" w:cs="Times New Roman"/>
                <w:sz w:val="16"/>
                <w:szCs w:val="16"/>
                <w:lang w:val="en-US"/>
              </w:rPr>
              <w:t>(</w:t>
            </w:r>
            <w:r w:rsidRPr="004303C3">
              <w:rPr>
                <w:rFonts w:ascii="Times New Roman" w:eastAsia="Times New Roman" w:hAnsi="Times New Roman" w:cs="Times New Roman"/>
                <w:i/>
                <w:sz w:val="16"/>
                <w:szCs w:val="16"/>
                <w:lang w:val="en-US"/>
              </w:rPr>
              <w:t>если есть</w:t>
            </w:r>
            <w:r w:rsidRPr="004303C3">
              <w:rPr>
                <w:rFonts w:ascii="Times New Roman" w:eastAsia="Times New Roman" w:hAnsi="Times New Roman" w:cs="Times New Roman"/>
                <w:sz w:val="16"/>
                <w:szCs w:val="16"/>
                <w:lang w:val="en-US"/>
              </w:rPr>
              <w:t>):</w:t>
            </w:r>
          </w:p>
        </w:tc>
        <w:tc>
          <w:tcPr>
            <w:tcW w:w="2155" w:type="dxa"/>
            <w:gridSpan w:val="3"/>
            <w:tcBorders>
              <w:bottom w:val="single" w:sz="4" w:space="0" w:color="auto"/>
            </w:tcBorders>
            <w:shd w:val="clear" w:color="auto" w:fill="auto"/>
          </w:tcPr>
          <w:p w:rsidR="004303C3" w:rsidRPr="004303C3" w:rsidRDefault="004303C3" w:rsidP="004303C3">
            <w:pPr>
              <w:keepNext/>
              <w:numPr>
                <w:ilvl w:val="2"/>
                <w:numId w:val="38"/>
              </w:numPr>
              <w:tabs>
                <w:tab w:val="num" w:pos="3555"/>
              </w:tabs>
              <w:suppressAutoHyphens/>
              <w:spacing w:after="0" w:line="240" w:lineRule="auto"/>
              <w:ind w:left="3339" w:firstLine="851"/>
              <w:jc w:val="both"/>
              <w:outlineLvl w:val="2"/>
              <w:rPr>
                <w:rFonts w:ascii="Times New Roman" w:eastAsia="Times New Roman" w:hAnsi="Times New Roman" w:cs="Times New Roman"/>
                <w:b/>
                <w:sz w:val="24"/>
                <w:szCs w:val="20"/>
                <w:lang w:val="en-US"/>
              </w:rPr>
            </w:pPr>
            <w:bookmarkStart w:id="0" w:name="_Toc61274232"/>
            <w:bookmarkEnd w:id="0"/>
          </w:p>
        </w:tc>
      </w:tr>
      <w:tr w:rsidR="000E0136" w:rsidRPr="004303C3" w:rsidTr="000E0136">
        <w:tblPrEx>
          <w:shd w:val="clear" w:color="auto" w:fill="auto"/>
        </w:tblPrEx>
        <w:trPr>
          <w:trHeight w:val="50"/>
        </w:trPr>
        <w:tc>
          <w:tcPr>
            <w:tcW w:w="3611" w:type="dxa"/>
            <w:gridSpan w:val="4"/>
            <w:tcBorders>
              <w:bottom w:val="single" w:sz="4" w:space="0" w:color="auto"/>
            </w:tcBorders>
            <w:shd w:val="clear" w:color="auto" w:fill="EAF1DD"/>
          </w:tcPr>
          <w:p w:rsidR="000E0136" w:rsidRPr="00B379C3" w:rsidRDefault="000E0136" w:rsidP="000E0136">
            <w:pPr>
              <w:autoSpaceDE w:val="0"/>
              <w:autoSpaceDN w:val="0"/>
              <w:adjustRightInd w:val="0"/>
              <w:spacing w:after="0" w:line="240" w:lineRule="auto"/>
              <w:jc w:val="both"/>
              <w:rPr>
                <w:rFonts w:ascii="Times New Roman" w:eastAsia="Times New Roman" w:hAnsi="Times New Roman" w:cs="Times New Roman"/>
                <w:b/>
                <w:sz w:val="20"/>
                <w:szCs w:val="20"/>
                <w:highlight w:val="yellow"/>
              </w:rPr>
            </w:pPr>
            <w:r w:rsidRPr="00B379C3">
              <w:rPr>
                <w:rFonts w:ascii="Times New Roman" w:hAnsi="Times New Roman" w:cs="Times New Roman"/>
                <w:b/>
                <w:bCs/>
                <w:sz w:val="20"/>
                <w:szCs w:val="20"/>
              </w:rPr>
              <w:t xml:space="preserve">Оказываете ли Вы услуги с использованием сайта в сети «Интернет»? </w:t>
            </w:r>
          </w:p>
        </w:tc>
        <w:tc>
          <w:tcPr>
            <w:tcW w:w="6596" w:type="dxa"/>
            <w:gridSpan w:val="17"/>
            <w:tcBorders>
              <w:bottom w:val="single" w:sz="4" w:space="0" w:color="auto"/>
            </w:tcBorders>
            <w:shd w:val="clear" w:color="auto" w:fill="auto"/>
          </w:tcPr>
          <w:p w:rsidR="000E0136" w:rsidRPr="00B379C3" w:rsidRDefault="000E0136" w:rsidP="000E0136">
            <w:pPr>
              <w:keepNext/>
              <w:tabs>
                <w:tab w:val="num" w:pos="3555"/>
              </w:tabs>
              <w:suppressAutoHyphens/>
              <w:spacing w:after="0" w:line="240" w:lineRule="auto"/>
              <w:jc w:val="both"/>
              <w:outlineLvl w:val="2"/>
              <w:rPr>
                <w:rFonts w:ascii="Times New Roman" w:eastAsia="Times New Roman" w:hAnsi="Times New Roman" w:cs="Times New Roman"/>
                <w:sz w:val="20"/>
                <w:szCs w:val="20"/>
              </w:rPr>
            </w:pPr>
            <w:r w:rsidRPr="00B379C3">
              <w:rPr>
                <w:rFonts w:ascii="Times New Roman" w:eastAsia="Times New Roman" w:hAnsi="Times New Roman" w:cs="Times New Roman"/>
                <w:sz w:val="20"/>
                <w:szCs w:val="20"/>
                <w:lang w:val="en-US"/>
              </w:rPr>
              <w:fldChar w:fldCharType="begin">
                <w:ffData>
                  <w:name w:val="Check6"/>
                  <w:enabled/>
                  <w:calcOnExit w:val="0"/>
                  <w:checkBox>
                    <w:sizeAuto/>
                    <w:default w:val="0"/>
                  </w:checkBox>
                </w:ffData>
              </w:fldChar>
            </w:r>
            <w:r w:rsidRPr="00B379C3">
              <w:rPr>
                <w:rFonts w:ascii="Times New Roman" w:eastAsia="Times New Roman" w:hAnsi="Times New Roman" w:cs="Times New Roman"/>
                <w:sz w:val="20"/>
                <w:szCs w:val="20"/>
              </w:rPr>
              <w:instrText xml:space="preserve"> </w:instrText>
            </w:r>
            <w:r w:rsidRPr="00B379C3">
              <w:rPr>
                <w:rFonts w:ascii="Times New Roman" w:eastAsia="Times New Roman" w:hAnsi="Times New Roman" w:cs="Times New Roman"/>
                <w:sz w:val="20"/>
                <w:szCs w:val="20"/>
                <w:lang w:val="en-US"/>
              </w:rPr>
              <w:instrText>FORMCHECKBOX</w:instrText>
            </w:r>
            <w:r w:rsidRPr="00B379C3">
              <w:rPr>
                <w:rFonts w:ascii="Times New Roman" w:eastAsia="Times New Roman" w:hAnsi="Times New Roman" w:cs="Times New Roman"/>
                <w:sz w:val="20"/>
                <w:szCs w:val="20"/>
              </w:rPr>
              <w:instrText xml:space="preserve"> </w:instrText>
            </w:r>
            <w:r w:rsidR="00B379C3" w:rsidRPr="00B379C3">
              <w:rPr>
                <w:rFonts w:ascii="Times New Roman" w:eastAsia="Times New Roman" w:hAnsi="Times New Roman" w:cs="Times New Roman"/>
                <w:sz w:val="20"/>
                <w:szCs w:val="20"/>
                <w:lang w:val="en-US"/>
              </w:rPr>
            </w:r>
            <w:r w:rsidR="00B379C3" w:rsidRPr="00B379C3">
              <w:rPr>
                <w:rFonts w:ascii="Times New Roman" w:eastAsia="Times New Roman" w:hAnsi="Times New Roman" w:cs="Times New Roman"/>
                <w:sz w:val="20"/>
                <w:szCs w:val="20"/>
                <w:lang w:val="en-US"/>
              </w:rPr>
              <w:fldChar w:fldCharType="separate"/>
            </w:r>
            <w:r w:rsidRPr="00B379C3">
              <w:rPr>
                <w:rFonts w:ascii="Times New Roman" w:eastAsia="Times New Roman" w:hAnsi="Times New Roman" w:cs="Times New Roman"/>
                <w:sz w:val="20"/>
                <w:szCs w:val="20"/>
                <w:lang w:val="en-US"/>
              </w:rPr>
              <w:fldChar w:fldCharType="end"/>
            </w:r>
            <w:r w:rsidRPr="00B379C3">
              <w:rPr>
                <w:rFonts w:ascii="Times New Roman" w:eastAsia="Times New Roman" w:hAnsi="Times New Roman" w:cs="Times New Roman"/>
                <w:sz w:val="20"/>
                <w:szCs w:val="20"/>
              </w:rPr>
              <w:t xml:space="preserve"> </w:t>
            </w:r>
            <w:proofErr w:type="gramStart"/>
            <w:r w:rsidRPr="00B379C3">
              <w:rPr>
                <w:rFonts w:ascii="Times New Roman" w:eastAsia="Times New Roman" w:hAnsi="Times New Roman" w:cs="Times New Roman"/>
                <w:sz w:val="20"/>
                <w:szCs w:val="20"/>
              </w:rPr>
              <w:t xml:space="preserve">Да </w:t>
            </w:r>
            <w:proofErr w:type="gramEnd"/>
            <w:r w:rsidRPr="00B379C3">
              <w:rPr>
                <w:rFonts w:ascii="Times New Roman" w:eastAsia="Times New Roman" w:hAnsi="Times New Roman" w:cs="Times New Roman"/>
                <w:sz w:val="20"/>
                <w:szCs w:val="20"/>
                <w:lang w:val="en-US"/>
              </w:rPr>
              <w:fldChar w:fldCharType="begin">
                <w:ffData>
                  <w:name w:val="Check7"/>
                  <w:enabled/>
                  <w:calcOnExit w:val="0"/>
                  <w:checkBox>
                    <w:sizeAuto/>
                    <w:default w:val="0"/>
                  </w:checkBox>
                </w:ffData>
              </w:fldChar>
            </w:r>
            <w:r w:rsidRPr="00B379C3">
              <w:rPr>
                <w:rFonts w:ascii="Times New Roman" w:eastAsia="Times New Roman" w:hAnsi="Times New Roman" w:cs="Times New Roman"/>
                <w:sz w:val="20"/>
                <w:szCs w:val="20"/>
              </w:rPr>
              <w:instrText xml:space="preserve"> </w:instrText>
            </w:r>
            <w:r w:rsidRPr="00B379C3">
              <w:rPr>
                <w:rFonts w:ascii="Times New Roman" w:eastAsia="Times New Roman" w:hAnsi="Times New Roman" w:cs="Times New Roman"/>
                <w:sz w:val="20"/>
                <w:szCs w:val="20"/>
                <w:lang w:val="en-US"/>
              </w:rPr>
              <w:instrText>FORMCHECKBOX</w:instrText>
            </w:r>
            <w:r w:rsidRPr="00B379C3">
              <w:rPr>
                <w:rFonts w:ascii="Times New Roman" w:eastAsia="Times New Roman" w:hAnsi="Times New Roman" w:cs="Times New Roman"/>
                <w:sz w:val="20"/>
                <w:szCs w:val="20"/>
              </w:rPr>
              <w:instrText xml:space="preserve"> </w:instrText>
            </w:r>
            <w:r w:rsidR="00B379C3" w:rsidRPr="00B379C3">
              <w:rPr>
                <w:rFonts w:ascii="Times New Roman" w:eastAsia="Times New Roman" w:hAnsi="Times New Roman" w:cs="Times New Roman"/>
                <w:sz w:val="20"/>
                <w:szCs w:val="20"/>
                <w:lang w:val="en-US"/>
              </w:rPr>
            </w:r>
            <w:r w:rsidR="00B379C3" w:rsidRPr="00B379C3">
              <w:rPr>
                <w:rFonts w:ascii="Times New Roman" w:eastAsia="Times New Roman" w:hAnsi="Times New Roman" w:cs="Times New Roman"/>
                <w:sz w:val="20"/>
                <w:szCs w:val="20"/>
                <w:lang w:val="en-US"/>
              </w:rPr>
              <w:fldChar w:fldCharType="separate"/>
            </w:r>
            <w:r w:rsidRPr="00B379C3">
              <w:rPr>
                <w:rFonts w:ascii="Times New Roman" w:eastAsia="Times New Roman" w:hAnsi="Times New Roman" w:cs="Times New Roman"/>
                <w:sz w:val="20"/>
                <w:szCs w:val="20"/>
                <w:lang w:val="en-US"/>
              </w:rPr>
              <w:fldChar w:fldCharType="end"/>
            </w:r>
            <w:proofErr w:type="gramStart"/>
            <w:r w:rsidRPr="00B379C3">
              <w:rPr>
                <w:rFonts w:ascii="Times New Roman" w:eastAsia="Times New Roman" w:hAnsi="Times New Roman" w:cs="Times New Roman"/>
                <w:sz w:val="20"/>
                <w:szCs w:val="20"/>
              </w:rPr>
              <w:t xml:space="preserve"> Нет</w:t>
            </w:r>
            <w:proofErr w:type="gramEnd"/>
          </w:p>
          <w:p w:rsidR="001D77AE" w:rsidRPr="00B379C3" w:rsidRDefault="001D77AE" w:rsidP="000E0136">
            <w:pPr>
              <w:keepNext/>
              <w:tabs>
                <w:tab w:val="num" w:pos="3555"/>
              </w:tabs>
              <w:suppressAutoHyphens/>
              <w:spacing w:after="0" w:line="240" w:lineRule="auto"/>
              <w:jc w:val="both"/>
              <w:outlineLvl w:val="2"/>
              <w:rPr>
                <w:rFonts w:ascii="Times New Roman" w:eastAsia="Times New Roman" w:hAnsi="Times New Roman" w:cs="Times New Roman"/>
                <w:sz w:val="20"/>
                <w:szCs w:val="20"/>
              </w:rPr>
            </w:pPr>
          </w:p>
          <w:p w:rsidR="000E0136" w:rsidRPr="00B379C3" w:rsidRDefault="000E0136" w:rsidP="000E0136">
            <w:pPr>
              <w:keepNext/>
              <w:tabs>
                <w:tab w:val="num" w:pos="3555"/>
              </w:tabs>
              <w:suppressAutoHyphens/>
              <w:spacing w:after="0" w:line="240" w:lineRule="auto"/>
              <w:jc w:val="both"/>
              <w:outlineLvl w:val="2"/>
              <w:rPr>
                <w:rFonts w:ascii="Times New Roman" w:eastAsia="Times New Roman" w:hAnsi="Times New Roman" w:cs="Times New Roman"/>
                <w:sz w:val="20"/>
                <w:szCs w:val="20"/>
              </w:rPr>
            </w:pPr>
            <w:r w:rsidRPr="00B379C3">
              <w:rPr>
                <w:rFonts w:ascii="Times New Roman" w:eastAsia="Times New Roman" w:hAnsi="Times New Roman" w:cs="Times New Roman"/>
                <w:sz w:val="20"/>
                <w:szCs w:val="20"/>
              </w:rPr>
              <w:t>В случае ответа «Да», укажите:</w:t>
            </w:r>
          </w:p>
          <w:p w:rsidR="001D77AE" w:rsidRPr="00B379C3" w:rsidRDefault="001D77AE" w:rsidP="000E0136">
            <w:pPr>
              <w:keepNext/>
              <w:pBdr>
                <w:bottom w:val="single" w:sz="12" w:space="1" w:color="auto"/>
              </w:pBdr>
              <w:tabs>
                <w:tab w:val="num" w:pos="3555"/>
              </w:tabs>
              <w:suppressAutoHyphens/>
              <w:spacing w:after="0" w:line="240" w:lineRule="auto"/>
              <w:jc w:val="both"/>
              <w:outlineLvl w:val="2"/>
              <w:rPr>
                <w:rFonts w:ascii="Times New Roman" w:hAnsi="Times New Roman" w:cs="Times New Roman"/>
                <w:b/>
                <w:bCs/>
                <w:sz w:val="20"/>
                <w:szCs w:val="20"/>
              </w:rPr>
            </w:pPr>
          </w:p>
          <w:p w:rsidR="000E0136" w:rsidRPr="00B379C3" w:rsidRDefault="000E0136" w:rsidP="000E0136">
            <w:pPr>
              <w:keepNext/>
              <w:pBdr>
                <w:bottom w:val="single" w:sz="12" w:space="1" w:color="auto"/>
              </w:pBdr>
              <w:tabs>
                <w:tab w:val="num" w:pos="3555"/>
              </w:tabs>
              <w:suppressAutoHyphens/>
              <w:spacing w:after="0" w:line="240" w:lineRule="auto"/>
              <w:jc w:val="both"/>
              <w:outlineLvl w:val="2"/>
              <w:rPr>
                <w:rFonts w:ascii="Times New Roman" w:hAnsi="Times New Roman" w:cs="Times New Roman"/>
                <w:b/>
                <w:bCs/>
                <w:sz w:val="20"/>
                <w:szCs w:val="20"/>
              </w:rPr>
            </w:pPr>
            <w:r w:rsidRPr="00B379C3">
              <w:rPr>
                <w:rFonts w:ascii="Times New Roman" w:hAnsi="Times New Roman" w:cs="Times New Roman"/>
                <w:b/>
                <w:bCs/>
                <w:sz w:val="20"/>
                <w:szCs w:val="20"/>
              </w:rPr>
              <w:t xml:space="preserve">Доменное имя, указатель страницы сайта в сети "Интернет", </w:t>
            </w:r>
            <w:r w:rsidRPr="00B379C3">
              <w:rPr>
                <w:rFonts w:ascii="Times New Roman" w:hAnsi="Times New Roman" w:cs="Times New Roman"/>
                <w:bCs/>
                <w:sz w:val="20"/>
                <w:szCs w:val="20"/>
              </w:rPr>
              <w:t>с использованием которых юридическим лицом оказываются услуги</w:t>
            </w:r>
            <w:r w:rsidRPr="00B379C3">
              <w:rPr>
                <w:rFonts w:ascii="Times New Roman" w:hAnsi="Times New Roman" w:cs="Times New Roman"/>
                <w:b/>
                <w:bCs/>
                <w:sz w:val="20"/>
                <w:szCs w:val="20"/>
              </w:rPr>
              <w:t xml:space="preserve">: </w:t>
            </w:r>
          </w:p>
          <w:p w:rsidR="000E0136" w:rsidRPr="00B379C3" w:rsidRDefault="000E0136" w:rsidP="000E0136">
            <w:pPr>
              <w:keepNext/>
              <w:pBdr>
                <w:bottom w:val="single" w:sz="12" w:space="1" w:color="auto"/>
              </w:pBdr>
              <w:tabs>
                <w:tab w:val="num" w:pos="3555"/>
              </w:tabs>
              <w:suppressAutoHyphens/>
              <w:spacing w:after="0" w:line="240" w:lineRule="auto"/>
              <w:jc w:val="both"/>
              <w:outlineLvl w:val="2"/>
              <w:rPr>
                <w:rFonts w:ascii="Times New Roman" w:hAnsi="Times New Roman" w:cs="Times New Roman"/>
                <w:b/>
                <w:bCs/>
                <w:sz w:val="20"/>
                <w:szCs w:val="20"/>
              </w:rPr>
            </w:pPr>
          </w:p>
          <w:p w:rsidR="000E0136" w:rsidRPr="00B379C3" w:rsidRDefault="000E0136" w:rsidP="000E0136">
            <w:pPr>
              <w:keepNext/>
              <w:tabs>
                <w:tab w:val="num" w:pos="3555"/>
              </w:tabs>
              <w:suppressAutoHyphens/>
              <w:spacing w:after="0" w:line="240" w:lineRule="auto"/>
              <w:jc w:val="both"/>
              <w:outlineLvl w:val="2"/>
              <w:rPr>
                <w:rFonts w:ascii="Times New Roman" w:hAnsi="Times New Roman" w:cs="Times New Roman"/>
                <w:b/>
                <w:bCs/>
                <w:sz w:val="20"/>
                <w:szCs w:val="20"/>
              </w:rPr>
            </w:pPr>
          </w:p>
          <w:p w:rsidR="000E0136" w:rsidRPr="00B379C3" w:rsidRDefault="000E0136" w:rsidP="000E0136">
            <w:pPr>
              <w:keepNext/>
              <w:pBdr>
                <w:bottom w:val="single" w:sz="12" w:space="1" w:color="auto"/>
              </w:pBdr>
              <w:tabs>
                <w:tab w:val="num" w:pos="3555"/>
              </w:tabs>
              <w:suppressAutoHyphens/>
              <w:spacing w:after="0" w:line="240" w:lineRule="auto"/>
              <w:jc w:val="both"/>
              <w:outlineLvl w:val="2"/>
              <w:rPr>
                <w:rFonts w:ascii="Times New Roman" w:hAnsi="Times New Roman" w:cs="Times New Roman"/>
                <w:b/>
                <w:bCs/>
                <w:sz w:val="20"/>
                <w:szCs w:val="20"/>
              </w:rPr>
            </w:pPr>
            <w:r w:rsidRPr="00B379C3">
              <w:rPr>
                <w:rFonts w:ascii="Times New Roman" w:hAnsi="Times New Roman" w:cs="Times New Roman"/>
                <w:b/>
                <w:bCs/>
                <w:sz w:val="20"/>
                <w:szCs w:val="20"/>
              </w:rPr>
              <w:t>Характер оказываемых услуг: ________________________</w:t>
            </w:r>
          </w:p>
          <w:p w:rsidR="000E0136" w:rsidRPr="00B379C3" w:rsidRDefault="000E0136" w:rsidP="000E0136">
            <w:pPr>
              <w:keepNext/>
              <w:pBdr>
                <w:bottom w:val="single" w:sz="12" w:space="1" w:color="auto"/>
              </w:pBdr>
              <w:tabs>
                <w:tab w:val="num" w:pos="3555"/>
              </w:tabs>
              <w:suppressAutoHyphens/>
              <w:spacing w:after="0" w:line="240" w:lineRule="auto"/>
              <w:jc w:val="both"/>
              <w:outlineLvl w:val="2"/>
              <w:rPr>
                <w:rFonts w:ascii="Times New Roman" w:hAnsi="Times New Roman" w:cs="Times New Roman"/>
                <w:b/>
                <w:bCs/>
                <w:sz w:val="20"/>
                <w:szCs w:val="20"/>
              </w:rPr>
            </w:pPr>
          </w:p>
          <w:p w:rsidR="000E0136" w:rsidRPr="00B379C3" w:rsidRDefault="000E0136" w:rsidP="000E0136">
            <w:pPr>
              <w:keepNext/>
              <w:tabs>
                <w:tab w:val="num" w:pos="3555"/>
              </w:tabs>
              <w:suppressAutoHyphens/>
              <w:spacing w:after="0" w:line="240" w:lineRule="auto"/>
              <w:jc w:val="both"/>
              <w:outlineLvl w:val="2"/>
              <w:rPr>
                <w:rFonts w:ascii="Times New Roman" w:hAnsi="Times New Roman" w:cs="Times New Roman"/>
                <w:b/>
                <w:bCs/>
                <w:sz w:val="20"/>
                <w:szCs w:val="20"/>
              </w:rPr>
            </w:pPr>
            <w:r w:rsidRPr="00B379C3">
              <w:rPr>
                <w:rFonts w:ascii="Times New Roman" w:hAnsi="Times New Roman" w:cs="Times New Roman"/>
                <w:b/>
                <w:bCs/>
                <w:sz w:val="20"/>
                <w:szCs w:val="20"/>
              </w:rPr>
              <w:t>_____________________________________________________</w:t>
            </w:r>
          </w:p>
          <w:p w:rsidR="000E0136" w:rsidRPr="00B379C3" w:rsidRDefault="000E0136" w:rsidP="000E0136">
            <w:pPr>
              <w:keepNext/>
              <w:tabs>
                <w:tab w:val="num" w:pos="3555"/>
              </w:tabs>
              <w:suppressAutoHyphens/>
              <w:spacing w:after="0" w:line="240" w:lineRule="auto"/>
              <w:jc w:val="both"/>
              <w:outlineLvl w:val="2"/>
              <w:rPr>
                <w:rFonts w:ascii="Times New Roman" w:hAnsi="Times New Roman" w:cs="Times New Roman"/>
                <w:b/>
                <w:bCs/>
                <w:sz w:val="20"/>
                <w:szCs w:val="20"/>
              </w:rPr>
            </w:pPr>
          </w:p>
          <w:p w:rsidR="000E0136" w:rsidRPr="00B379C3" w:rsidRDefault="000E0136" w:rsidP="000E0136">
            <w:pPr>
              <w:autoSpaceDE w:val="0"/>
              <w:autoSpaceDN w:val="0"/>
              <w:adjustRightInd w:val="0"/>
              <w:spacing w:after="0" w:line="240" w:lineRule="auto"/>
              <w:jc w:val="both"/>
              <w:rPr>
                <w:rFonts w:ascii="Times New Roman" w:eastAsia="Times New Roman" w:hAnsi="Times New Roman" w:cs="Times New Roman"/>
                <w:b/>
                <w:sz w:val="20"/>
                <w:szCs w:val="20"/>
              </w:rPr>
            </w:pPr>
          </w:p>
        </w:tc>
      </w:tr>
      <w:tr w:rsidR="004303C3" w:rsidRPr="004303C3" w:rsidTr="004303C3">
        <w:tblPrEx>
          <w:shd w:val="clear" w:color="auto" w:fill="auto"/>
        </w:tblPrEx>
        <w:tc>
          <w:tcPr>
            <w:tcW w:w="10207" w:type="dxa"/>
            <w:gridSpan w:val="21"/>
            <w:tcBorders>
              <w:bottom w:val="single" w:sz="4" w:space="0" w:color="auto"/>
            </w:tcBorders>
            <w:shd w:val="clear" w:color="auto" w:fill="EAF1DD"/>
          </w:tcPr>
          <w:p w:rsidR="004303C3" w:rsidRPr="004303C3" w:rsidRDefault="004303C3" w:rsidP="004303C3">
            <w:pPr>
              <w:spacing w:after="0" w:line="240" w:lineRule="auto"/>
              <w:ind w:firstLine="5"/>
              <w:jc w:val="both"/>
              <w:rPr>
                <w:rFonts w:ascii="Times New Roman" w:eastAsia="Times New Roman" w:hAnsi="Times New Roman" w:cs="Times New Roman"/>
                <w:b/>
                <w:sz w:val="24"/>
                <w:szCs w:val="20"/>
              </w:rPr>
            </w:pPr>
            <w:r w:rsidRPr="004303C3">
              <w:rPr>
                <w:rFonts w:ascii="Times New Roman" w:eastAsia="Times New Roman" w:hAnsi="Times New Roman" w:cs="Times New Roman"/>
                <w:b/>
                <w:sz w:val="24"/>
                <w:szCs w:val="20"/>
              </w:rPr>
              <w:t>Информация о фактическом местонахождении Клиента:</w:t>
            </w:r>
          </w:p>
        </w:tc>
      </w:tr>
      <w:tr w:rsidR="004303C3" w:rsidRPr="004303C3" w:rsidTr="004303C3">
        <w:tblPrEx>
          <w:shd w:val="clear" w:color="auto" w:fill="auto"/>
        </w:tblPrEx>
        <w:tc>
          <w:tcPr>
            <w:tcW w:w="5427" w:type="dxa"/>
            <w:gridSpan w:val="8"/>
            <w:tcBorders>
              <w:bottom w:val="nil"/>
              <w:right w:val="nil"/>
            </w:tcBorders>
            <w:shd w:val="clear" w:color="auto" w:fill="auto"/>
          </w:tcPr>
          <w:p w:rsidR="004303C3" w:rsidRPr="000E0136" w:rsidRDefault="004303C3" w:rsidP="004303C3">
            <w:pPr>
              <w:spacing w:after="0" w:line="240" w:lineRule="auto"/>
              <w:ind w:firstLine="5"/>
              <w:jc w:val="both"/>
              <w:rPr>
                <w:rFonts w:ascii="Times New Roman" w:eastAsia="Times New Roman" w:hAnsi="Times New Roman" w:cs="Times New Roman"/>
                <w:sz w:val="20"/>
                <w:szCs w:val="20"/>
              </w:rPr>
            </w:pPr>
            <w:r w:rsidRPr="000E0136">
              <w:rPr>
                <w:rFonts w:ascii="Times New Roman" w:eastAsia="Times New Roman" w:hAnsi="Times New Roman" w:cs="Times New Roman"/>
                <w:sz w:val="20"/>
                <w:szCs w:val="20"/>
              </w:rPr>
              <w:t>Фактический адрес (с индексом):</w:t>
            </w:r>
          </w:p>
        </w:tc>
        <w:tc>
          <w:tcPr>
            <w:tcW w:w="4780" w:type="dxa"/>
            <w:gridSpan w:val="13"/>
            <w:tcBorders>
              <w:left w:val="nil"/>
              <w:bottom w:val="single" w:sz="4" w:space="0" w:color="auto"/>
            </w:tcBorders>
            <w:shd w:val="clear" w:color="auto" w:fill="auto"/>
          </w:tcPr>
          <w:p w:rsidR="004303C3" w:rsidRPr="000E0136" w:rsidRDefault="004303C3" w:rsidP="004303C3">
            <w:pPr>
              <w:spacing w:after="0" w:line="240" w:lineRule="auto"/>
              <w:ind w:firstLine="5"/>
              <w:jc w:val="both"/>
              <w:rPr>
                <w:rFonts w:ascii="Times New Roman" w:eastAsia="Times New Roman" w:hAnsi="Times New Roman" w:cs="Times New Roman"/>
                <w:sz w:val="20"/>
                <w:szCs w:val="20"/>
              </w:rPr>
            </w:pPr>
            <w:r w:rsidRPr="004303C3">
              <w:rPr>
                <w:rFonts w:ascii="Times New Roman" w:eastAsia="Times New Roman" w:hAnsi="Times New Roman" w:cs="Times New Roman"/>
                <w:sz w:val="20"/>
                <w:szCs w:val="20"/>
                <w:lang w:val="en-US"/>
              </w:rPr>
              <w:fldChar w:fldCharType="begin">
                <w:ffData>
                  <w:name w:val=""/>
                  <w:enabled/>
                  <w:calcOnExit w:val="0"/>
                  <w:textInput/>
                </w:ffData>
              </w:fldChar>
            </w:r>
            <w:r w:rsidRPr="000E0136">
              <w:rPr>
                <w:rFonts w:ascii="Times New Roman" w:eastAsia="Times New Roman" w:hAnsi="Times New Roman" w:cs="Times New Roman"/>
                <w:sz w:val="20"/>
                <w:szCs w:val="20"/>
              </w:rPr>
              <w:instrText xml:space="preserve"> </w:instrText>
            </w:r>
            <w:r w:rsidRPr="004303C3">
              <w:rPr>
                <w:rFonts w:ascii="Times New Roman" w:eastAsia="Times New Roman" w:hAnsi="Times New Roman" w:cs="Times New Roman"/>
                <w:sz w:val="20"/>
                <w:szCs w:val="20"/>
                <w:lang w:val="en-US"/>
              </w:rPr>
              <w:instrText>FORMTEXT</w:instrText>
            </w:r>
            <w:r w:rsidRPr="000E0136">
              <w:rPr>
                <w:rFonts w:ascii="Times New Roman" w:eastAsia="Times New Roman" w:hAnsi="Times New Roman" w:cs="Times New Roman"/>
                <w:sz w:val="20"/>
                <w:szCs w:val="20"/>
              </w:rPr>
              <w:instrText xml:space="preserve"> </w:instrText>
            </w:r>
            <w:r w:rsidRPr="004303C3">
              <w:rPr>
                <w:rFonts w:ascii="Times New Roman" w:eastAsia="Times New Roman" w:hAnsi="Times New Roman" w:cs="Times New Roman"/>
                <w:sz w:val="20"/>
                <w:szCs w:val="20"/>
                <w:lang w:val="en-US"/>
              </w:rPr>
            </w:r>
            <w:r w:rsidRPr="004303C3">
              <w:rPr>
                <w:rFonts w:ascii="Times New Roman" w:eastAsia="Times New Roman" w:hAnsi="Times New Roman" w:cs="Times New Roman"/>
                <w:sz w:val="20"/>
                <w:szCs w:val="20"/>
                <w:lang w:val="en-US"/>
              </w:rPr>
              <w:fldChar w:fldCharType="separate"/>
            </w:r>
            <w:r w:rsidRPr="004303C3">
              <w:rPr>
                <w:rFonts w:ascii="Times New Roman" w:eastAsia="Times New Roman" w:hAnsi="Times New Roman" w:cs="Times New Roman"/>
                <w:noProof/>
                <w:sz w:val="20"/>
                <w:szCs w:val="20"/>
                <w:lang w:val="en-US"/>
              </w:rPr>
              <w:t> </w:t>
            </w:r>
            <w:r w:rsidRPr="004303C3">
              <w:rPr>
                <w:rFonts w:ascii="Times New Roman" w:eastAsia="Times New Roman" w:hAnsi="Times New Roman" w:cs="Times New Roman"/>
                <w:noProof/>
                <w:sz w:val="20"/>
                <w:szCs w:val="20"/>
                <w:lang w:val="en-US"/>
              </w:rPr>
              <w:t> </w:t>
            </w:r>
            <w:r w:rsidRPr="004303C3">
              <w:rPr>
                <w:rFonts w:ascii="Times New Roman" w:eastAsia="Times New Roman" w:hAnsi="Times New Roman" w:cs="Times New Roman"/>
                <w:noProof/>
                <w:sz w:val="20"/>
                <w:szCs w:val="20"/>
                <w:lang w:val="en-US"/>
              </w:rPr>
              <w:t> </w:t>
            </w:r>
            <w:r w:rsidRPr="004303C3">
              <w:rPr>
                <w:rFonts w:ascii="Times New Roman" w:eastAsia="Times New Roman" w:hAnsi="Times New Roman" w:cs="Times New Roman"/>
                <w:noProof/>
                <w:sz w:val="20"/>
                <w:szCs w:val="20"/>
                <w:lang w:val="en-US"/>
              </w:rPr>
              <w:t> </w:t>
            </w:r>
            <w:r w:rsidRPr="004303C3">
              <w:rPr>
                <w:rFonts w:ascii="Times New Roman" w:eastAsia="Times New Roman" w:hAnsi="Times New Roman" w:cs="Times New Roman"/>
                <w:noProof/>
                <w:sz w:val="20"/>
                <w:szCs w:val="20"/>
                <w:lang w:val="en-US"/>
              </w:rPr>
              <w:t> </w:t>
            </w:r>
            <w:r w:rsidRPr="004303C3">
              <w:rPr>
                <w:rFonts w:ascii="Times New Roman" w:eastAsia="Times New Roman" w:hAnsi="Times New Roman" w:cs="Times New Roman"/>
                <w:sz w:val="20"/>
                <w:szCs w:val="20"/>
                <w:lang w:val="en-US"/>
              </w:rPr>
              <w:fldChar w:fldCharType="end"/>
            </w:r>
          </w:p>
        </w:tc>
      </w:tr>
      <w:tr w:rsidR="004303C3" w:rsidRPr="004303C3" w:rsidTr="004303C3">
        <w:tblPrEx>
          <w:shd w:val="clear" w:color="auto" w:fill="auto"/>
        </w:tblPrEx>
        <w:tc>
          <w:tcPr>
            <w:tcW w:w="10207" w:type="dxa"/>
            <w:gridSpan w:val="21"/>
            <w:tcBorders>
              <w:top w:val="nil"/>
              <w:bottom w:val="nil"/>
            </w:tcBorders>
            <w:shd w:val="clear" w:color="auto" w:fill="auto"/>
          </w:tcPr>
          <w:p w:rsidR="004303C3" w:rsidRPr="004303C3" w:rsidRDefault="004303C3" w:rsidP="004303C3">
            <w:pPr>
              <w:spacing w:after="0" w:line="240" w:lineRule="auto"/>
              <w:ind w:firstLine="5"/>
              <w:jc w:val="both"/>
              <w:rPr>
                <w:rFonts w:ascii="Times New Roman" w:eastAsia="Times New Roman" w:hAnsi="Times New Roman" w:cs="Times New Roman"/>
                <w:sz w:val="20"/>
                <w:szCs w:val="20"/>
              </w:rPr>
            </w:pPr>
            <w:r w:rsidRPr="004303C3">
              <w:rPr>
                <w:rFonts w:ascii="Times New Roman" w:eastAsia="Times New Roman" w:hAnsi="Times New Roman" w:cs="Times New Roman"/>
                <w:sz w:val="20"/>
                <w:szCs w:val="20"/>
              </w:rPr>
              <w:t xml:space="preserve">Помещение </w:t>
            </w:r>
            <w:proofErr w:type="gramStart"/>
            <w:r w:rsidRPr="004303C3">
              <w:rPr>
                <w:rFonts w:ascii="Times New Roman" w:eastAsia="Times New Roman" w:hAnsi="Times New Roman" w:cs="Times New Roman"/>
                <w:sz w:val="20"/>
                <w:szCs w:val="20"/>
              </w:rPr>
              <w:t xml:space="preserve">площадью </w:t>
            </w:r>
            <w:proofErr w:type="gramEnd"/>
            <w:r w:rsidRPr="004303C3">
              <w:rPr>
                <w:rFonts w:ascii="Times New Roman" w:eastAsia="Times New Roman" w:hAnsi="Times New Roman" w:cs="Times New Roman"/>
                <w:sz w:val="20"/>
                <w:szCs w:val="20"/>
                <w:u w:val="single"/>
                <w:lang w:val="en-US"/>
              </w:rPr>
              <w:fldChar w:fldCharType="begin">
                <w:ffData>
                  <w:name w:val=""/>
                  <w:enabled/>
                  <w:calcOnExit w:val="0"/>
                  <w:textInput>
                    <w:type w:val="number"/>
                    <w:maxLength w:val="10"/>
                  </w:textInput>
                </w:ffData>
              </w:fldChar>
            </w:r>
            <w:r w:rsidRPr="004303C3">
              <w:rPr>
                <w:rFonts w:ascii="Times New Roman" w:eastAsia="Times New Roman" w:hAnsi="Times New Roman" w:cs="Times New Roman"/>
                <w:sz w:val="20"/>
                <w:szCs w:val="20"/>
                <w:u w:val="single"/>
              </w:rPr>
              <w:instrText xml:space="preserve"> </w:instrText>
            </w:r>
            <w:r w:rsidRPr="004303C3">
              <w:rPr>
                <w:rFonts w:ascii="Times New Roman" w:eastAsia="Times New Roman" w:hAnsi="Times New Roman" w:cs="Times New Roman"/>
                <w:sz w:val="20"/>
                <w:szCs w:val="20"/>
                <w:u w:val="single"/>
                <w:lang w:val="en-US"/>
              </w:rPr>
              <w:instrText>FORMTEXT</w:instrText>
            </w:r>
            <w:r w:rsidRPr="004303C3">
              <w:rPr>
                <w:rFonts w:ascii="Times New Roman" w:eastAsia="Times New Roman" w:hAnsi="Times New Roman" w:cs="Times New Roman"/>
                <w:sz w:val="20"/>
                <w:szCs w:val="20"/>
                <w:u w:val="single"/>
              </w:rPr>
              <w:instrText xml:space="preserve"> </w:instrText>
            </w:r>
            <w:r w:rsidRPr="004303C3">
              <w:rPr>
                <w:rFonts w:ascii="Times New Roman" w:eastAsia="Times New Roman" w:hAnsi="Times New Roman" w:cs="Times New Roman"/>
                <w:sz w:val="20"/>
                <w:szCs w:val="20"/>
                <w:u w:val="single"/>
                <w:lang w:val="en-US"/>
              </w:rPr>
            </w:r>
            <w:r w:rsidRPr="004303C3">
              <w:rPr>
                <w:rFonts w:ascii="Times New Roman" w:eastAsia="Times New Roman" w:hAnsi="Times New Roman" w:cs="Times New Roman"/>
                <w:sz w:val="20"/>
                <w:szCs w:val="20"/>
                <w:u w:val="single"/>
                <w:lang w:val="en-US"/>
              </w:rPr>
              <w:fldChar w:fldCharType="separate"/>
            </w:r>
            <w:r w:rsidRPr="004303C3">
              <w:rPr>
                <w:rFonts w:ascii="Times New Roman" w:eastAsia="Times New Roman" w:hAnsi="Times New Roman" w:cs="Times New Roman"/>
                <w:noProof/>
                <w:sz w:val="20"/>
                <w:szCs w:val="20"/>
                <w:u w:val="single"/>
                <w:lang w:val="en-US"/>
              </w:rPr>
              <w:t> </w:t>
            </w:r>
            <w:r w:rsidRPr="004303C3">
              <w:rPr>
                <w:rFonts w:ascii="Times New Roman" w:eastAsia="Times New Roman" w:hAnsi="Times New Roman" w:cs="Times New Roman"/>
                <w:noProof/>
                <w:sz w:val="20"/>
                <w:szCs w:val="20"/>
                <w:u w:val="single"/>
                <w:lang w:val="en-US"/>
              </w:rPr>
              <w:t> </w:t>
            </w:r>
            <w:r w:rsidRPr="004303C3">
              <w:rPr>
                <w:rFonts w:ascii="Times New Roman" w:eastAsia="Times New Roman" w:hAnsi="Times New Roman" w:cs="Times New Roman"/>
                <w:noProof/>
                <w:sz w:val="20"/>
                <w:szCs w:val="20"/>
                <w:u w:val="single"/>
                <w:lang w:val="en-US"/>
              </w:rPr>
              <w:t> </w:t>
            </w:r>
            <w:r w:rsidRPr="004303C3">
              <w:rPr>
                <w:rFonts w:ascii="Times New Roman" w:eastAsia="Times New Roman" w:hAnsi="Times New Roman" w:cs="Times New Roman"/>
                <w:noProof/>
                <w:sz w:val="20"/>
                <w:szCs w:val="20"/>
                <w:u w:val="single"/>
                <w:lang w:val="en-US"/>
              </w:rPr>
              <w:t> </w:t>
            </w:r>
            <w:r w:rsidRPr="004303C3">
              <w:rPr>
                <w:rFonts w:ascii="Times New Roman" w:eastAsia="Times New Roman" w:hAnsi="Times New Roman" w:cs="Times New Roman"/>
                <w:noProof/>
                <w:sz w:val="20"/>
                <w:szCs w:val="20"/>
                <w:u w:val="single"/>
                <w:lang w:val="en-US"/>
              </w:rPr>
              <w:t> </w:t>
            </w:r>
            <w:r w:rsidRPr="004303C3">
              <w:rPr>
                <w:rFonts w:ascii="Times New Roman" w:eastAsia="Times New Roman" w:hAnsi="Times New Roman" w:cs="Times New Roman"/>
                <w:sz w:val="20"/>
                <w:szCs w:val="20"/>
                <w:u w:val="single"/>
                <w:lang w:val="en-US"/>
              </w:rPr>
              <w:fldChar w:fldCharType="end"/>
            </w:r>
            <w:proofErr w:type="gramStart"/>
            <w:r w:rsidRPr="004303C3">
              <w:rPr>
                <w:rFonts w:ascii="Times New Roman" w:eastAsia="Times New Roman" w:hAnsi="Times New Roman" w:cs="Times New Roman"/>
                <w:sz w:val="20"/>
                <w:szCs w:val="20"/>
              </w:rPr>
              <w:t xml:space="preserve"> кв.</w:t>
            </w:r>
            <w:proofErr w:type="gramEnd"/>
            <w:r w:rsidRPr="004303C3">
              <w:rPr>
                <w:rFonts w:ascii="Times New Roman" w:eastAsia="Times New Roman" w:hAnsi="Times New Roman" w:cs="Times New Roman"/>
                <w:sz w:val="20"/>
                <w:szCs w:val="20"/>
              </w:rPr>
              <w:t xml:space="preserve"> м. находится </w:t>
            </w:r>
            <w:r w:rsidRPr="004303C3">
              <w:rPr>
                <w:rFonts w:ascii="Times New Roman" w:eastAsia="Times New Roman" w:hAnsi="Times New Roman" w:cs="Times New Roman"/>
                <w:sz w:val="20"/>
                <w:szCs w:val="20"/>
                <w:lang w:val="en-US"/>
              </w:rPr>
              <w:fldChar w:fldCharType="begin">
                <w:ffData>
                  <w:name w:val="Check4"/>
                  <w:enabled/>
                  <w:calcOnExit w:val="0"/>
                  <w:checkBox>
                    <w:sizeAuto/>
                    <w:default w:val="0"/>
                  </w:checkBox>
                </w:ffData>
              </w:fldChar>
            </w:r>
            <w:r w:rsidRPr="004303C3">
              <w:rPr>
                <w:rFonts w:ascii="Times New Roman" w:eastAsia="Times New Roman" w:hAnsi="Times New Roman" w:cs="Times New Roman"/>
                <w:sz w:val="20"/>
                <w:szCs w:val="20"/>
              </w:rPr>
              <w:instrText xml:space="preserve"> </w:instrText>
            </w:r>
            <w:r w:rsidRPr="004303C3">
              <w:rPr>
                <w:rFonts w:ascii="Times New Roman" w:eastAsia="Times New Roman" w:hAnsi="Times New Roman" w:cs="Times New Roman"/>
                <w:sz w:val="20"/>
                <w:szCs w:val="20"/>
                <w:lang w:val="en-US"/>
              </w:rPr>
              <w:instrText>FORMCHECKBOX</w:instrText>
            </w:r>
            <w:r w:rsidRPr="004303C3">
              <w:rPr>
                <w:rFonts w:ascii="Times New Roman" w:eastAsia="Times New Roman" w:hAnsi="Times New Roman" w:cs="Times New Roman"/>
                <w:sz w:val="20"/>
                <w:szCs w:val="20"/>
              </w:rPr>
              <w:instrText xml:space="preserve"> </w:instrText>
            </w:r>
            <w:r w:rsidR="00B379C3">
              <w:rPr>
                <w:rFonts w:ascii="Times New Roman" w:eastAsia="Times New Roman" w:hAnsi="Times New Roman" w:cs="Times New Roman"/>
                <w:sz w:val="20"/>
                <w:szCs w:val="20"/>
                <w:lang w:val="en-US"/>
              </w:rPr>
            </w:r>
            <w:r w:rsidR="00B379C3">
              <w:rPr>
                <w:rFonts w:ascii="Times New Roman" w:eastAsia="Times New Roman" w:hAnsi="Times New Roman" w:cs="Times New Roman"/>
                <w:sz w:val="20"/>
                <w:szCs w:val="20"/>
                <w:lang w:val="en-US"/>
              </w:rPr>
              <w:fldChar w:fldCharType="separate"/>
            </w:r>
            <w:r w:rsidRPr="004303C3">
              <w:rPr>
                <w:rFonts w:ascii="Times New Roman" w:eastAsia="Times New Roman" w:hAnsi="Times New Roman" w:cs="Times New Roman"/>
                <w:sz w:val="20"/>
                <w:szCs w:val="20"/>
                <w:lang w:val="en-US"/>
              </w:rPr>
              <w:fldChar w:fldCharType="end"/>
            </w:r>
            <w:r w:rsidRPr="004303C3">
              <w:rPr>
                <w:rFonts w:ascii="Times New Roman" w:eastAsia="Times New Roman" w:hAnsi="Times New Roman" w:cs="Times New Roman"/>
                <w:sz w:val="20"/>
                <w:szCs w:val="20"/>
              </w:rPr>
              <w:t xml:space="preserve"> в собственности / </w:t>
            </w:r>
            <w:r w:rsidRPr="004303C3">
              <w:rPr>
                <w:rFonts w:ascii="Times New Roman" w:eastAsia="Times New Roman" w:hAnsi="Times New Roman" w:cs="Times New Roman"/>
                <w:sz w:val="20"/>
                <w:szCs w:val="20"/>
                <w:lang w:val="en-US"/>
              </w:rPr>
              <w:fldChar w:fldCharType="begin">
                <w:ffData>
                  <w:name w:val="Check5"/>
                  <w:enabled/>
                  <w:calcOnExit w:val="0"/>
                  <w:checkBox>
                    <w:sizeAuto/>
                    <w:default w:val="0"/>
                  </w:checkBox>
                </w:ffData>
              </w:fldChar>
            </w:r>
            <w:r w:rsidRPr="004303C3">
              <w:rPr>
                <w:rFonts w:ascii="Times New Roman" w:eastAsia="Times New Roman" w:hAnsi="Times New Roman" w:cs="Times New Roman"/>
                <w:sz w:val="20"/>
                <w:szCs w:val="20"/>
              </w:rPr>
              <w:instrText xml:space="preserve"> </w:instrText>
            </w:r>
            <w:r w:rsidRPr="004303C3">
              <w:rPr>
                <w:rFonts w:ascii="Times New Roman" w:eastAsia="Times New Roman" w:hAnsi="Times New Roman" w:cs="Times New Roman"/>
                <w:sz w:val="20"/>
                <w:szCs w:val="20"/>
                <w:lang w:val="en-US"/>
              </w:rPr>
              <w:instrText>FORMCHECKBOX</w:instrText>
            </w:r>
            <w:r w:rsidRPr="004303C3">
              <w:rPr>
                <w:rFonts w:ascii="Times New Roman" w:eastAsia="Times New Roman" w:hAnsi="Times New Roman" w:cs="Times New Roman"/>
                <w:sz w:val="20"/>
                <w:szCs w:val="20"/>
              </w:rPr>
              <w:instrText xml:space="preserve"> </w:instrText>
            </w:r>
            <w:r w:rsidR="00B379C3">
              <w:rPr>
                <w:rFonts w:ascii="Times New Roman" w:eastAsia="Times New Roman" w:hAnsi="Times New Roman" w:cs="Times New Roman"/>
                <w:sz w:val="20"/>
                <w:szCs w:val="20"/>
                <w:lang w:val="en-US"/>
              </w:rPr>
            </w:r>
            <w:r w:rsidR="00B379C3">
              <w:rPr>
                <w:rFonts w:ascii="Times New Roman" w:eastAsia="Times New Roman" w:hAnsi="Times New Roman" w:cs="Times New Roman"/>
                <w:sz w:val="20"/>
                <w:szCs w:val="20"/>
                <w:lang w:val="en-US"/>
              </w:rPr>
              <w:fldChar w:fldCharType="separate"/>
            </w:r>
            <w:r w:rsidRPr="004303C3">
              <w:rPr>
                <w:rFonts w:ascii="Times New Roman" w:eastAsia="Times New Roman" w:hAnsi="Times New Roman" w:cs="Times New Roman"/>
                <w:sz w:val="20"/>
                <w:szCs w:val="20"/>
                <w:lang w:val="en-US"/>
              </w:rPr>
              <w:fldChar w:fldCharType="end"/>
            </w:r>
            <w:r w:rsidRPr="004303C3">
              <w:rPr>
                <w:rFonts w:ascii="Times New Roman" w:eastAsia="Times New Roman" w:hAnsi="Times New Roman" w:cs="Times New Roman"/>
                <w:sz w:val="20"/>
                <w:szCs w:val="20"/>
              </w:rPr>
              <w:t xml:space="preserve"> арендуется</w:t>
            </w:r>
          </w:p>
        </w:tc>
      </w:tr>
      <w:tr w:rsidR="004303C3" w:rsidRPr="004303C3" w:rsidTr="004303C3">
        <w:tblPrEx>
          <w:shd w:val="clear" w:color="auto" w:fill="auto"/>
        </w:tblPrEx>
        <w:tc>
          <w:tcPr>
            <w:tcW w:w="424" w:type="dxa"/>
            <w:tcBorders>
              <w:top w:val="nil"/>
              <w:bottom w:val="nil"/>
              <w:right w:val="nil"/>
            </w:tcBorders>
            <w:shd w:val="clear" w:color="auto" w:fill="auto"/>
          </w:tcPr>
          <w:p w:rsidR="004303C3" w:rsidRPr="004303C3" w:rsidRDefault="004303C3" w:rsidP="004303C3">
            <w:pPr>
              <w:spacing w:after="0" w:line="240" w:lineRule="auto"/>
              <w:ind w:firstLine="851"/>
              <w:jc w:val="both"/>
              <w:rPr>
                <w:rFonts w:ascii="Times New Roman" w:eastAsia="Times New Roman" w:hAnsi="Times New Roman" w:cs="Times New Roman"/>
                <w:sz w:val="24"/>
                <w:szCs w:val="20"/>
              </w:rPr>
            </w:pPr>
          </w:p>
        </w:tc>
        <w:tc>
          <w:tcPr>
            <w:tcW w:w="9783" w:type="dxa"/>
            <w:gridSpan w:val="20"/>
            <w:tcBorders>
              <w:top w:val="nil"/>
              <w:left w:val="nil"/>
              <w:bottom w:val="single" w:sz="4" w:space="0" w:color="auto"/>
              <w:right w:val="nil"/>
            </w:tcBorders>
            <w:shd w:val="clear" w:color="auto" w:fill="auto"/>
          </w:tcPr>
          <w:p w:rsidR="004303C3" w:rsidRPr="004303C3" w:rsidRDefault="004303C3" w:rsidP="004303C3">
            <w:pPr>
              <w:spacing w:after="0" w:line="240" w:lineRule="auto"/>
              <w:ind w:firstLine="851"/>
              <w:jc w:val="both"/>
              <w:rPr>
                <w:rFonts w:ascii="Times New Roman" w:eastAsia="Times New Roman" w:hAnsi="Times New Roman" w:cs="Times New Roman"/>
                <w:sz w:val="24"/>
                <w:szCs w:val="20"/>
                <w:lang w:val="en-US"/>
              </w:rPr>
            </w:pPr>
            <w:r w:rsidRPr="004303C3">
              <w:rPr>
                <w:rFonts w:ascii="Times New Roman" w:eastAsia="Times New Roman" w:hAnsi="Times New Roman" w:cs="Times New Roman"/>
                <w:sz w:val="24"/>
                <w:szCs w:val="20"/>
                <w:lang w:val="en-US"/>
              </w:rPr>
              <w:fldChar w:fldCharType="begin">
                <w:ffData>
                  <w:name w:val=""/>
                  <w:enabled/>
                  <w:calcOnExit w:val="0"/>
                  <w:textInput/>
                </w:ffData>
              </w:fldChar>
            </w:r>
            <w:r w:rsidRPr="004303C3">
              <w:rPr>
                <w:rFonts w:ascii="Times New Roman" w:eastAsia="Times New Roman" w:hAnsi="Times New Roman" w:cs="Times New Roman"/>
                <w:sz w:val="24"/>
                <w:szCs w:val="20"/>
                <w:lang w:val="en-US"/>
              </w:rPr>
              <w:instrText xml:space="preserve"> FORMTEXT </w:instrText>
            </w:r>
            <w:r w:rsidRPr="004303C3">
              <w:rPr>
                <w:rFonts w:ascii="Times New Roman" w:eastAsia="Times New Roman" w:hAnsi="Times New Roman" w:cs="Times New Roman"/>
                <w:sz w:val="24"/>
                <w:szCs w:val="20"/>
                <w:lang w:val="en-US"/>
              </w:rPr>
            </w:r>
            <w:r w:rsidRPr="004303C3">
              <w:rPr>
                <w:rFonts w:ascii="Times New Roman" w:eastAsia="Times New Roman" w:hAnsi="Times New Roman" w:cs="Times New Roman"/>
                <w:sz w:val="24"/>
                <w:szCs w:val="20"/>
                <w:lang w:val="en-US"/>
              </w:rPr>
              <w:fldChar w:fldCharType="separate"/>
            </w:r>
            <w:r w:rsidRPr="004303C3">
              <w:rPr>
                <w:rFonts w:ascii="Times New Roman" w:eastAsia="Times New Roman" w:hAnsi="Times New Roman" w:cs="Times New Roman"/>
                <w:noProof/>
                <w:sz w:val="24"/>
                <w:szCs w:val="20"/>
                <w:lang w:val="en-US"/>
              </w:rPr>
              <w:t> </w:t>
            </w:r>
            <w:r w:rsidRPr="004303C3">
              <w:rPr>
                <w:rFonts w:ascii="Times New Roman" w:eastAsia="Times New Roman" w:hAnsi="Times New Roman" w:cs="Times New Roman"/>
                <w:noProof/>
                <w:sz w:val="24"/>
                <w:szCs w:val="20"/>
                <w:lang w:val="en-US"/>
              </w:rPr>
              <w:t> </w:t>
            </w:r>
            <w:r w:rsidRPr="004303C3">
              <w:rPr>
                <w:rFonts w:ascii="Times New Roman" w:eastAsia="Times New Roman" w:hAnsi="Times New Roman" w:cs="Times New Roman"/>
                <w:noProof/>
                <w:sz w:val="24"/>
                <w:szCs w:val="20"/>
                <w:lang w:val="en-US"/>
              </w:rPr>
              <w:t> </w:t>
            </w:r>
            <w:r w:rsidRPr="004303C3">
              <w:rPr>
                <w:rFonts w:ascii="Times New Roman" w:eastAsia="Times New Roman" w:hAnsi="Times New Roman" w:cs="Times New Roman"/>
                <w:noProof/>
                <w:sz w:val="24"/>
                <w:szCs w:val="20"/>
                <w:lang w:val="en-US"/>
              </w:rPr>
              <w:t> </w:t>
            </w:r>
            <w:r w:rsidRPr="004303C3">
              <w:rPr>
                <w:rFonts w:ascii="Times New Roman" w:eastAsia="Times New Roman" w:hAnsi="Times New Roman" w:cs="Times New Roman"/>
                <w:noProof/>
                <w:sz w:val="24"/>
                <w:szCs w:val="20"/>
                <w:lang w:val="en-US"/>
              </w:rPr>
              <w:t> </w:t>
            </w:r>
            <w:r w:rsidRPr="004303C3">
              <w:rPr>
                <w:rFonts w:ascii="Times New Roman" w:eastAsia="Times New Roman" w:hAnsi="Times New Roman" w:cs="Times New Roman"/>
                <w:sz w:val="24"/>
                <w:szCs w:val="20"/>
                <w:lang w:val="en-US"/>
              </w:rPr>
              <w:fldChar w:fldCharType="end"/>
            </w:r>
          </w:p>
        </w:tc>
      </w:tr>
      <w:tr w:rsidR="004303C3" w:rsidRPr="004303C3" w:rsidTr="004303C3">
        <w:tblPrEx>
          <w:shd w:val="clear" w:color="auto" w:fill="auto"/>
        </w:tblPrEx>
        <w:trPr>
          <w:trHeight w:hRule="exact" w:val="170"/>
        </w:trPr>
        <w:tc>
          <w:tcPr>
            <w:tcW w:w="10207" w:type="dxa"/>
            <w:gridSpan w:val="21"/>
            <w:tcBorders>
              <w:top w:val="nil"/>
              <w:bottom w:val="nil"/>
            </w:tcBorders>
            <w:shd w:val="clear" w:color="auto" w:fill="auto"/>
          </w:tcPr>
          <w:p w:rsidR="004303C3" w:rsidRPr="004303C3" w:rsidRDefault="004303C3" w:rsidP="004303C3">
            <w:pPr>
              <w:spacing w:after="0" w:line="240" w:lineRule="auto"/>
              <w:ind w:firstLine="851"/>
              <w:jc w:val="both"/>
              <w:rPr>
                <w:rFonts w:ascii="Times New Roman" w:eastAsia="Times New Roman" w:hAnsi="Times New Roman" w:cs="Times New Roman"/>
                <w:i/>
                <w:sz w:val="24"/>
                <w:szCs w:val="20"/>
                <w:vertAlign w:val="superscript"/>
                <w:lang w:val="en-US"/>
              </w:rPr>
            </w:pPr>
            <w:r w:rsidRPr="004303C3">
              <w:rPr>
                <w:rFonts w:ascii="Times New Roman" w:eastAsia="Times New Roman" w:hAnsi="Times New Roman" w:cs="Times New Roman"/>
                <w:i/>
                <w:sz w:val="24"/>
                <w:szCs w:val="20"/>
                <w:vertAlign w:val="superscript"/>
                <w:lang w:val="en-US"/>
              </w:rPr>
              <w:t>Наименование лица – арендодателя</w:t>
            </w:r>
          </w:p>
        </w:tc>
      </w:tr>
      <w:tr w:rsidR="004303C3" w:rsidRPr="004303C3" w:rsidTr="004303C3">
        <w:tblPrEx>
          <w:shd w:val="clear" w:color="auto" w:fill="auto"/>
        </w:tblPrEx>
        <w:trPr>
          <w:trHeight w:val="64"/>
        </w:trPr>
        <w:tc>
          <w:tcPr>
            <w:tcW w:w="3211" w:type="dxa"/>
            <w:gridSpan w:val="2"/>
            <w:tcBorders>
              <w:top w:val="nil"/>
              <w:bottom w:val="nil"/>
              <w:right w:val="nil"/>
            </w:tcBorders>
            <w:shd w:val="clear" w:color="auto" w:fill="auto"/>
          </w:tcPr>
          <w:p w:rsidR="004303C3" w:rsidRPr="004303C3" w:rsidRDefault="004303C3" w:rsidP="004303C3">
            <w:pPr>
              <w:spacing w:after="0" w:line="240" w:lineRule="auto"/>
              <w:ind w:firstLine="709"/>
              <w:jc w:val="both"/>
              <w:rPr>
                <w:rFonts w:ascii="Times New Roman" w:eastAsia="Times New Roman" w:hAnsi="Times New Roman" w:cs="Times New Roman"/>
                <w:sz w:val="20"/>
                <w:szCs w:val="20"/>
                <w:lang w:val="en-US"/>
              </w:rPr>
            </w:pPr>
            <w:r w:rsidRPr="004303C3">
              <w:rPr>
                <w:rFonts w:ascii="Times New Roman" w:eastAsia="Times New Roman" w:hAnsi="Times New Roman" w:cs="Times New Roman"/>
                <w:sz w:val="20"/>
                <w:szCs w:val="20"/>
                <w:lang w:val="en-US"/>
              </w:rPr>
              <w:t>Дата начала аренды:</w:t>
            </w:r>
          </w:p>
        </w:tc>
        <w:tc>
          <w:tcPr>
            <w:tcW w:w="3137" w:type="dxa"/>
            <w:gridSpan w:val="11"/>
            <w:tcBorders>
              <w:top w:val="nil"/>
              <w:left w:val="nil"/>
              <w:bottom w:val="single" w:sz="4" w:space="0" w:color="auto"/>
              <w:right w:val="nil"/>
            </w:tcBorders>
            <w:shd w:val="clear" w:color="auto" w:fill="auto"/>
          </w:tcPr>
          <w:p w:rsidR="004303C3" w:rsidRPr="004303C3" w:rsidRDefault="004303C3" w:rsidP="004303C3">
            <w:pPr>
              <w:spacing w:after="0" w:line="240" w:lineRule="auto"/>
              <w:ind w:firstLine="851"/>
              <w:jc w:val="both"/>
              <w:rPr>
                <w:rFonts w:ascii="Times New Roman" w:eastAsia="Times New Roman" w:hAnsi="Times New Roman" w:cs="Times New Roman"/>
                <w:sz w:val="20"/>
                <w:szCs w:val="20"/>
                <w:lang w:val="en-US"/>
              </w:rPr>
            </w:pPr>
            <w:r w:rsidRPr="004303C3">
              <w:rPr>
                <w:rFonts w:ascii="Times New Roman" w:eastAsia="Times New Roman" w:hAnsi="Times New Roman" w:cs="Times New Roman"/>
                <w:sz w:val="20"/>
                <w:szCs w:val="20"/>
                <w:lang w:val="en-US"/>
              </w:rPr>
              <w:fldChar w:fldCharType="begin">
                <w:ffData>
                  <w:name w:val=""/>
                  <w:enabled/>
                  <w:calcOnExit w:val="0"/>
                  <w:textInput>
                    <w:type w:val="date"/>
                  </w:textInput>
                </w:ffData>
              </w:fldChar>
            </w:r>
            <w:r w:rsidRPr="004303C3">
              <w:rPr>
                <w:rFonts w:ascii="Times New Roman" w:eastAsia="Times New Roman" w:hAnsi="Times New Roman" w:cs="Times New Roman"/>
                <w:sz w:val="20"/>
                <w:szCs w:val="20"/>
                <w:lang w:val="en-US"/>
              </w:rPr>
              <w:instrText xml:space="preserve"> FORMTEXT </w:instrText>
            </w:r>
            <w:r w:rsidRPr="004303C3">
              <w:rPr>
                <w:rFonts w:ascii="Times New Roman" w:eastAsia="Times New Roman" w:hAnsi="Times New Roman" w:cs="Times New Roman"/>
                <w:sz w:val="20"/>
                <w:szCs w:val="20"/>
                <w:lang w:val="en-US"/>
              </w:rPr>
            </w:r>
            <w:r w:rsidRPr="004303C3">
              <w:rPr>
                <w:rFonts w:ascii="Times New Roman" w:eastAsia="Times New Roman" w:hAnsi="Times New Roman" w:cs="Times New Roman"/>
                <w:sz w:val="20"/>
                <w:szCs w:val="20"/>
                <w:lang w:val="en-US"/>
              </w:rPr>
              <w:fldChar w:fldCharType="separate"/>
            </w:r>
            <w:r w:rsidRPr="004303C3">
              <w:rPr>
                <w:rFonts w:ascii="Times New Roman" w:eastAsia="Times New Roman" w:hAnsi="Times New Roman" w:cs="Times New Roman"/>
                <w:noProof/>
                <w:sz w:val="20"/>
                <w:szCs w:val="20"/>
                <w:lang w:val="en-US"/>
              </w:rPr>
              <w:t> </w:t>
            </w:r>
            <w:r w:rsidRPr="004303C3">
              <w:rPr>
                <w:rFonts w:ascii="Times New Roman" w:eastAsia="Times New Roman" w:hAnsi="Times New Roman" w:cs="Times New Roman"/>
                <w:noProof/>
                <w:sz w:val="20"/>
                <w:szCs w:val="20"/>
                <w:lang w:val="en-US"/>
              </w:rPr>
              <w:t> </w:t>
            </w:r>
            <w:r w:rsidRPr="004303C3">
              <w:rPr>
                <w:rFonts w:ascii="Times New Roman" w:eastAsia="Times New Roman" w:hAnsi="Times New Roman" w:cs="Times New Roman"/>
                <w:noProof/>
                <w:sz w:val="20"/>
                <w:szCs w:val="20"/>
                <w:lang w:val="en-US"/>
              </w:rPr>
              <w:t> </w:t>
            </w:r>
            <w:r w:rsidRPr="004303C3">
              <w:rPr>
                <w:rFonts w:ascii="Times New Roman" w:eastAsia="Times New Roman" w:hAnsi="Times New Roman" w:cs="Times New Roman"/>
                <w:noProof/>
                <w:sz w:val="20"/>
                <w:szCs w:val="20"/>
                <w:lang w:val="en-US"/>
              </w:rPr>
              <w:t> </w:t>
            </w:r>
            <w:r w:rsidRPr="004303C3">
              <w:rPr>
                <w:rFonts w:ascii="Times New Roman" w:eastAsia="Times New Roman" w:hAnsi="Times New Roman" w:cs="Times New Roman"/>
                <w:noProof/>
                <w:sz w:val="20"/>
                <w:szCs w:val="20"/>
                <w:lang w:val="en-US"/>
              </w:rPr>
              <w:t> </w:t>
            </w:r>
            <w:r w:rsidRPr="004303C3">
              <w:rPr>
                <w:rFonts w:ascii="Times New Roman" w:eastAsia="Times New Roman" w:hAnsi="Times New Roman" w:cs="Times New Roman"/>
                <w:sz w:val="20"/>
                <w:szCs w:val="20"/>
                <w:lang w:val="en-US"/>
              </w:rPr>
              <w:fldChar w:fldCharType="end"/>
            </w:r>
          </w:p>
        </w:tc>
        <w:tc>
          <w:tcPr>
            <w:tcW w:w="3859" w:type="dxa"/>
            <w:gridSpan w:val="8"/>
            <w:tcBorders>
              <w:top w:val="nil"/>
              <w:left w:val="nil"/>
              <w:bottom w:val="nil"/>
            </w:tcBorders>
            <w:shd w:val="clear" w:color="auto" w:fill="auto"/>
          </w:tcPr>
          <w:p w:rsidR="004303C3" w:rsidRPr="004303C3" w:rsidRDefault="004303C3" w:rsidP="004303C3">
            <w:pPr>
              <w:spacing w:after="0" w:line="240" w:lineRule="auto"/>
              <w:ind w:firstLine="851"/>
              <w:jc w:val="both"/>
              <w:rPr>
                <w:rFonts w:ascii="Times New Roman" w:eastAsia="Times New Roman" w:hAnsi="Times New Roman" w:cs="Times New Roman"/>
                <w:sz w:val="20"/>
                <w:szCs w:val="20"/>
                <w:lang w:val="en-US"/>
              </w:rPr>
            </w:pPr>
            <w:r w:rsidRPr="004303C3">
              <w:rPr>
                <w:rFonts w:ascii="Times New Roman" w:eastAsia="Times New Roman" w:hAnsi="Times New Roman" w:cs="Times New Roman"/>
                <w:sz w:val="20"/>
                <w:szCs w:val="20"/>
                <w:lang w:val="en-US"/>
              </w:rPr>
              <w:t>Срок аренды:</w:t>
            </w:r>
          </w:p>
        </w:tc>
      </w:tr>
      <w:tr w:rsidR="004303C3" w:rsidRPr="004303C3" w:rsidTr="004303C3">
        <w:tblPrEx>
          <w:shd w:val="clear" w:color="auto" w:fill="auto"/>
        </w:tblPrEx>
        <w:trPr>
          <w:trHeight w:val="64"/>
        </w:trPr>
        <w:tc>
          <w:tcPr>
            <w:tcW w:w="10207" w:type="dxa"/>
            <w:gridSpan w:val="21"/>
            <w:tcBorders>
              <w:top w:val="nil"/>
              <w:bottom w:val="nil"/>
            </w:tcBorders>
            <w:shd w:val="clear" w:color="auto" w:fill="auto"/>
          </w:tcPr>
          <w:p w:rsidR="004303C3" w:rsidRPr="004303C3" w:rsidRDefault="004303C3" w:rsidP="004303C3">
            <w:pPr>
              <w:spacing w:after="0" w:line="240" w:lineRule="auto"/>
              <w:ind w:firstLine="709"/>
              <w:jc w:val="both"/>
              <w:rPr>
                <w:rFonts w:ascii="Times New Roman" w:eastAsia="Times New Roman" w:hAnsi="Times New Roman" w:cs="Times New Roman"/>
                <w:sz w:val="20"/>
                <w:szCs w:val="20"/>
              </w:rPr>
            </w:pPr>
            <w:r w:rsidRPr="004303C3">
              <w:rPr>
                <w:rFonts w:ascii="Times New Roman" w:eastAsia="Times New Roman" w:hAnsi="Times New Roman" w:cs="Times New Roman"/>
                <w:sz w:val="20"/>
                <w:szCs w:val="20"/>
              </w:rPr>
              <w:t>Клиент, действующий в лице своего филиала (представительства), дополнительно указывает его адрес:</w:t>
            </w:r>
          </w:p>
        </w:tc>
      </w:tr>
      <w:tr w:rsidR="004303C3" w:rsidRPr="004303C3" w:rsidTr="004303C3">
        <w:tblPrEx>
          <w:shd w:val="clear" w:color="auto" w:fill="auto"/>
        </w:tblPrEx>
        <w:tc>
          <w:tcPr>
            <w:tcW w:w="424" w:type="dxa"/>
            <w:tcBorders>
              <w:top w:val="nil"/>
              <w:bottom w:val="nil"/>
              <w:right w:val="nil"/>
            </w:tcBorders>
            <w:shd w:val="clear" w:color="auto" w:fill="auto"/>
          </w:tcPr>
          <w:p w:rsidR="004303C3" w:rsidRPr="004303C3" w:rsidRDefault="004303C3" w:rsidP="004303C3">
            <w:pPr>
              <w:keepNext/>
              <w:numPr>
                <w:ilvl w:val="2"/>
                <w:numId w:val="38"/>
              </w:numPr>
              <w:tabs>
                <w:tab w:val="num" w:pos="3555"/>
              </w:tabs>
              <w:suppressAutoHyphens/>
              <w:spacing w:after="0" w:line="240" w:lineRule="auto"/>
              <w:ind w:left="3339" w:firstLine="851"/>
              <w:jc w:val="both"/>
              <w:outlineLvl w:val="2"/>
              <w:rPr>
                <w:rFonts w:ascii="Times New Roman" w:eastAsia="Times New Roman" w:hAnsi="Times New Roman" w:cs="Times New Roman"/>
                <w:sz w:val="24"/>
                <w:szCs w:val="20"/>
              </w:rPr>
            </w:pPr>
            <w:bookmarkStart w:id="1" w:name="_Toc61274233"/>
            <w:bookmarkEnd w:id="1"/>
          </w:p>
        </w:tc>
        <w:tc>
          <w:tcPr>
            <w:tcW w:w="9783" w:type="dxa"/>
            <w:gridSpan w:val="20"/>
            <w:tcBorders>
              <w:top w:val="nil"/>
              <w:left w:val="nil"/>
              <w:bottom w:val="single" w:sz="4" w:space="0" w:color="auto"/>
              <w:right w:val="nil"/>
            </w:tcBorders>
            <w:shd w:val="clear" w:color="auto" w:fill="auto"/>
          </w:tcPr>
          <w:p w:rsidR="004303C3" w:rsidRPr="004303C3" w:rsidRDefault="004303C3" w:rsidP="004303C3">
            <w:pPr>
              <w:spacing w:after="0" w:line="240" w:lineRule="auto"/>
              <w:ind w:firstLine="851"/>
              <w:jc w:val="both"/>
              <w:rPr>
                <w:rFonts w:ascii="Times New Roman" w:eastAsia="Times New Roman" w:hAnsi="Times New Roman" w:cs="Times New Roman"/>
                <w:sz w:val="24"/>
                <w:szCs w:val="20"/>
                <w:lang w:val="en-US"/>
              </w:rPr>
            </w:pPr>
            <w:r w:rsidRPr="004303C3">
              <w:rPr>
                <w:rFonts w:ascii="Times New Roman" w:eastAsia="Times New Roman" w:hAnsi="Times New Roman" w:cs="Times New Roman"/>
                <w:sz w:val="24"/>
                <w:szCs w:val="20"/>
                <w:lang w:val="en-US"/>
              </w:rPr>
              <w:fldChar w:fldCharType="begin">
                <w:ffData>
                  <w:name w:val=""/>
                  <w:enabled/>
                  <w:calcOnExit w:val="0"/>
                  <w:textInput/>
                </w:ffData>
              </w:fldChar>
            </w:r>
            <w:r w:rsidRPr="004303C3">
              <w:rPr>
                <w:rFonts w:ascii="Times New Roman" w:eastAsia="Times New Roman" w:hAnsi="Times New Roman" w:cs="Times New Roman"/>
                <w:sz w:val="24"/>
                <w:szCs w:val="20"/>
                <w:lang w:val="en-US"/>
              </w:rPr>
              <w:instrText xml:space="preserve"> FORMTEXT </w:instrText>
            </w:r>
            <w:r w:rsidRPr="004303C3">
              <w:rPr>
                <w:rFonts w:ascii="Times New Roman" w:eastAsia="Times New Roman" w:hAnsi="Times New Roman" w:cs="Times New Roman"/>
                <w:sz w:val="24"/>
                <w:szCs w:val="20"/>
                <w:lang w:val="en-US"/>
              </w:rPr>
            </w:r>
            <w:r w:rsidRPr="004303C3">
              <w:rPr>
                <w:rFonts w:ascii="Times New Roman" w:eastAsia="Times New Roman" w:hAnsi="Times New Roman" w:cs="Times New Roman"/>
                <w:sz w:val="24"/>
                <w:szCs w:val="20"/>
                <w:lang w:val="en-US"/>
              </w:rPr>
              <w:fldChar w:fldCharType="separate"/>
            </w:r>
            <w:r w:rsidRPr="004303C3">
              <w:rPr>
                <w:rFonts w:ascii="Times New Roman" w:eastAsia="Times New Roman" w:hAnsi="Times New Roman" w:cs="Times New Roman"/>
                <w:noProof/>
                <w:sz w:val="24"/>
                <w:szCs w:val="20"/>
                <w:lang w:val="en-US"/>
              </w:rPr>
              <w:t> </w:t>
            </w:r>
            <w:r w:rsidRPr="004303C3">
              <w:rPr>
                <w:rFonts w:ascii="Times New Roman" w:eastAsia="Times New Roman" w:hAnsi="Times New Roman" w:cs="Times New Roman"/>
                <w:noProof/>
                <w:sz w:val="24"/>
                <w:szCs w:val="20"/>
                <w:lang w:val="en-US"/>
              </w:rPr>
              <w:t> </w:t>
            </w:r>
            <w:r w:rsidRPr="004303C3">
              <w:rPr>
                <w:rFonts w:ascii="Times New Roman" w:eastAsia="Times New Roman" w:hAnsi="Times New Roman" w:cs="Times New Roman"/>
                <w:noProof/>
                <w:sz w:val="24"/>
                <w:szCs w:val="20"/>
                <w:lang w:val="en-US"/>
              </w:rPr>
              <w:t> </w:t>
            </w:r>
            <w:r w:rsidRPr="004303C3">
              <w:rPr>
                <w:rFonts w:ascii="Times New Roman" w:eastAsia="Times New Roman" w:hAnsi="Times New Roman" w:cs="Times New Roman"/>
                <w:noProof/>
                <w:sz w:val="24"/>
                <w:szCs w:val="20"/>
                <w:lang w:val="en-US"/>
              </w:rPr>
              <w:t> </w:t>
            </w:r>
            <w:r w:rsidRPr="004303C3">
              <w:rPr>
                <w:rFonts w:ascii="Times New Roman" w:eastAsia="Times New Roman" w:hAnsi="Times New Roman" w:cs="Times New Roman"/>
                <w:noProof/>
                <w:sz w:val="24"/>
                <w:szCs w:val="20"/>
                <w:lang w:val="en-US"/>
              </w:rPr>
              <w:t> </w:t>
            </w:r>
            <w:r w:rsidRPr="004303C3">
              <w:rPr>
                <w:rFonts w:ascii="Times New Roman" w:eastAsia="Times New Roman" w:hAnsi="Times New Roman" w:cs="Times New Roman"/>
                <w:sz w:val="24"/>
                <w:szCs w:val="20"/>
                <w:lang w:val="en-US"/>
              </w:rPr>
              <w:fldChar w:fldCharType="end"/>
            </w:r>
          </w:p>
        </w:tc>
      </w:tr>
      <w:tr w:rsidR="004303C3" w:rsidRPr="004303C3" w:rsidTr="004303C3">
        <w:tblPrEx>
          <w:shd w:val="clear" w:color="auto" w:fill="auto"/>
        </w:tblPrEx>
        <w:trPr>
          <w:trHeight w:hRule="exact" w:val="170"/>
        </w:trPr>
        <w:tc>
          <w:tcPr>
            <w:tcW w:w="10207" w:type="dxa"/>
            <w:gridSpan w:val="21"/>
            <w:tcBorders>
              <w:top w:val="nil"/>
              <w:bottom w:val="single" w:sz="4" w:space="0" w:color="auto"/>
            </w:tcBorders>
            <w:shd w:val="clear" w:color="auto" w:fill="auto"/>
          </w:tcPr>
          <w:p w:rsidR="004303C3" w:rsidRPr="004303C3" w:rsidRDefault="004303C3" w:rsidP="004303C3">
            <w:pPr>
              <w:spacing w:after="0" w:line="240" w:lineRule="auto"/>
              <w:ind w:firstLine="851"/>
              <w:jc w:val="both"/>
              <w:rPr>
                <w:rFonts w:ascii="Times New Roman" w:eastAsia="Times New Roman" w:hAnsi="Times New Roman" w:cs="Times New Roman"/>
                <w:i/>
                <w:sz w:val="24"/>
                <w:szCs w:val="20"/>
                <w:vertAlign w:val="superscript"/>
                <w:lang w:val="en-US"/>
              </w:rPr>
            </w:pPr>
            <w:r w:rsidRPr="004303C3">
              <w:rPr>
                <w:rFonts w:ascii="Times New Roman" w:eastAsia="Times New Roman" w:hAnsi="Times New Roman" w:cs="Times New Roman"/>
                <w:i/>
                <w:sz w:val="24"/>
                <w:szCs w:val="20"/>
                <w:vertAlign w:val="superscript"/>
                <w:lang w:val="en-US"/>
              </w:rPr>
              <w:t>Фактический адрес филиала (представительства)</w:t>
            </w:r>
          </w:p>
        </w:tc>
      </w:tr>
      <w:tr w:rsidR="004303C3" w:rsidRPr="004303C3" w:rsidTr="004303C3">
        <w:tblPrEx>
          <w:shd w:val="clear" w:color="auto" w:fill="auto"/>
        </w:tblPrEx>
        <w:trPr>
          <w:trHeight w:val="64"/>
        </w:trPr>
        <w:tc>
          <w:tcPr>
            <w:tcW w:w="5782" w:type="dxa"/>
            <w:gridSpan w:val="10"/>
            <w:tcBorders>
              <w:top w:val="single" w:sz="4" w:space="0" w:color="auto"/>
              <w:bottom w:val="single" w:sz="4" w:space="0" w:color="auto"/>
              <w:right w:val="single" w:sz="4" w:space="0" w:color="auto"/>
            </w:tcBorders>
            <w:shd w:val="clear" w:color="auto" w:fill="auto"/>
          </w:tcPr>
          <w:p w:rsidR="004303C3" w:rsidRPr="004303C3" w:rsidRDefault="004303C3" w:rsidP="004303C3">
            <w:pPr>
              <w:spacing w:after="0" w:line="240" w:lineRule="auto"/>
              <w:jc w:val="both"/>
              <w:rPr>
                <w:rFonts w:ascii="Times New Roman" w:eastAsia="Times New Roman" w:hAnsi="Times New Roman" w:cs="Times New Roman"/>
                <w:sz w:val="20"/>
                <w:szCs w:val="20"/>
              </w:rPr>
            </w:pPr>
            <w:r w:rsidRPr="004303C3">
              <w:rPr>
                <w:rFonts w:ascii="Times New Roman" w:eastAsia="Times New Roman" w:hAnsi="Times New Roman" w:cs="Times New Roman"/>
                <w:sz w:val="20"/>
                <w:szCs w:val="20"/>
              </w:rPr>
              <w:t>Сведения о присутствии или отсутствии по своему местонахождению юридического лица, его постоянно действующего органа управления, иного органа или лица, которые имеют право действовать от имени юридического лица без доверенности</w:t>
            </w:r>
          </w:p>
        </w:tc>
        <w:tc>
          <w:tcPr>
            <w:tcW w:w="2554" w:type="dxa"/>
            <w:gridSpan w:val="10"/>
            <w:tcBorders>
              <w:top w:val="single" w:sz="4" w:space="0" w:color="auto"/>
              <w:left w:val="single" w:sz="4" w:space="0" w:color="auto"/>
              <w:bottom w:val="single" w:sz="4" w:space="0" w:color="auto"/>
              <w:right w:val="nil"/>
            </w:tcBorders>
            <w:shd w:val="clear" w:color="auto" w:fill="auto"/>
            <w:vAlign w:val="center"/>
          </w:tcPr>
          <w:p w:rsidR="004303C3" w:rsidRPr="004303C3" w:rsidRDefault="004303C3" w:rsidP="004303C3">
            <w:pPr>
              <w:spacing w:after="0" w:line="240" w:lineRule="auto"/>
              <w:ind w:firstLine="709"/>
              <w:jc w:val="both"/>
              <w:rPr>
                <w:rFonts w:ascii="Times New Roman" w:eastAsia="Times New Roman" w:hAnsi="Times New Roman" w:cs="Times New Roman"/>
                <w:sz w:val="24"/>
                <w:szCs w:val="20"/>
                <w:lang w:val="en-US"/>
              </w:rPr>
            </w:pPr>
            <w:r w:rsidRPr="004303C3">
              <w:rPr>
                <w:rFonts w:ascii="Times New Roman" w:eastAsia="Times New Roman" w:hAnsi="Times New Roman" w:cs="Times New Roman"/>
                <w:sz w:val="24"/>
                <w:szCs w:val="20"/>
                <w:lang w:val="en-US"/>
              </w:rPr>
              <w:fldChar w:fldCharType="begin">
                <w:ffData>
                  <w:name w:val="Check6"/>
                  <w:enabled/>
                  <w:calcOnExit w:val="0"/>
                  <w:checkBox>
                    <w:sizeAuto/>
                    <w:default w:val="0"/>
                  </w:checkBox>
                </w:ffData>
              </w:fldChar>
            </w:r>
            <w:r w:rsidRPr="004303C3">
              <w:rPr>
                <w:rFonts w:ascii="Times New Roman" w:eastAsia="Times New Roman" w:hAnsi="Times New Roman" w:cs="Times New Roman"/>
                <w:sz w:val="24"/>
                <w:szCs w:val="20"/>
                <w:lang w:val="en-US"/>
              </w:rPr>
              <w:instrText xml:space="preserve"> FORMCHECKBOX </w:instrText>
            </w:r>
            <w:r w:rsidR="00B379C3">
              <w:rPr>
                <w:rFonts w:ascii="Times New Roman" w:eastAsia="Times New Roman" w:hAnsi="Times New Roman" w:cs="Times New Roman"/>
                <w:sz w:val="24"/>
                <w:szCs w:val="20"/>
                <w:lang w:val="en-US"/>
              </w:rPr>
            </w:r>
            <w:r w:rsidR="00B379C3">
              <w:rPr>
                <w:rFonts w:ascii="Times New Roman" w:eastAsia="Times New Roman" w:hAnsi="Times New Roman" w:cs="Times New Roman"/>
                <w:sz w:val="24"/>
                <w:szCs w:val="20"/>
                <w:lang w:val="en-US"/>
              </w:rPr>
              <w:fldChar w:fldCharType="separate"/>
            </w:r>
            <w:r w:rsidRPr="004303C3">
              <w:rPr>
                <w:rFonts w:ascii="Times New Roman" w:eastAsia="Times New Roman" w:hAnsi="Times New Roman" w:cs="Times New Roman"/>
                <w:sz w:val="24"/>
                <w:szCs w:val="20"/>
                <w:lang w:val="en-US"/>
              </w:rPr>
              <w:fldChar w:fldCharType="end"/>
            </w:r>
            <w:r w:rsidRPr="004303C3">
              <w:rPr>
                <w:rFonts w:ascii="Times New Roman" w:eastAsia="Times New Roman" w:hAnsi="Times New Roman" w:cs="Times New Roman"/>
                <w:sz w:val="24"/>
                <w:szCs w:val="20"/>
                <w:lang w:val="en-US"/>
              </w:rPr>
              <w:t xml:space="preserve"> Да </w:t>
            </w:r>
            <w:r w:rsidRPr="004303C3">
              <w:rPr>
                <w:rFonts w:ascii="Times New Roman" w:eastAsia="Times New Roman" w:hAnsi="Times New Roman" w:cs="Times New Roman"/>
                <w:sz w:val="24"/>
                <w:szCs w:val="20"/>
                <w:lang w:val="en-US"/>
              </w:rPr>
              <w:fldChar w:fldCharType="begin">
                <w:ffData>
                  <w:name w:val="Check7"/>
                  <w:enabled/>
                  <w:calcOnExit w:val="0"/>
                  <w:checkBox>
                    <w:sizeAuto/>
                    <w:default w:val="0"/>
                  </w:checkBox>
                </w:ffData>
              </w:fldChar>
            </w:r>
            <w:r w:rsidRPr="004303C3">
              <w:rPr>
                <w:rFonts w:ascii="Times New Roman" w:eastAsia="Times New Roman" w:hAnsi="Times New Roman" w:cs="Times New Roman"/>
                <w:sz w:val="24"/>
                <w:szCs w:val="20"/>
                <w:lang w:val="en-US"/>
              </w:rPr>
              <w:instrText xml:space="preserve"> FORMCHECKBOX </w:instrText>
            </w:r>
            <w:r w:rsidR="00B379C3">
              <w:rPr>
                <w:rFonts w:ascii="Times New Roman" w:eastAsia="Times New Roman" w:hAnsi="Times New Roman" w:cs="Times New Roman"/>
                <w:sz w:val="24"/>
                <w:szCs w:val="20"/>
                <w:lang w:val="en-US"/>
              </w:rPr>
            </w:r>
            <w:r w:rsidR="00B379C3">
              <w:rPr>
                <w:rFonts w:ascii="Times New Roman" w:eastAsia="Times New Roman" w:hAnsi="Times New Roman" w:cs="Times New Roman"/>
                <w:sz w:val="24"/>
                <w:szCs w:val="20"/>
                <w:lang w:val="en-US"/>
              </w:rPr>
              <w:fldChar w:fldCharType="separate"/>
            </w:r>
            <w:r w:rsidRPr="004303C3">
              <w:rPr>
                <w:rFonts w:ascii="Times New Roman" w:eastAsia="Times New Roman" w:hAnsi="Times New Roman" w:cs="Times New Roman"/>
                <w:sz w:val="24"/>
                <w:szCs w:val="20"/>
                <w:lang w:val="en-US"/>
              </w:rPr>
              <w:fldChar w:fldCharType="end"/>
            </w:r>
            <w:r w:rsidRPr="004303C3">
              <w:rPr>
                <w:rFonts w:ascii="Times New Roman" w:eastAsia="Times New Roman" w:hAnsi="Times New Roman" w:cs="Times New Roman"/>
                <w:sz w:val="24"/>
                <w:szCs w:val="20"/>
                <w:lang w:val="en-US"/>
              </w:rPr>
              <w:t xml:space="preserve"> Нет</w:t>
            </w:r>
          </w:p>
        </w:tc>
        <w:tc>
          <w:tcPr>
            <w:tcW w:w="1871" w:type="dxa"/>
            <w:tcBorders>
              <w:top w:val="nil"/>
              <w:left w:val="nil"/>
              <w:bottom w:val="nil"/>
            </w:tcBorders>
            <w:shd w:val="clear" w:color="auto" w:fill="auto"/>
          </w:tcPr>
          <w:p w:rsidR="004303C3" w:rsidRPr="004303C3" w:rsidRDefault="004303C3" w:rsidP="004303C3">
            <w:pPr>
              <w:spacing w:after="0" w:line="240" w:lineRule="auto"/>
              <w:rPr>
                <w:rFonts w:ascii="Times New Roman" w:eastAsia="Times New Roman" w:hAnsi="Times New Roman" w:cs="Times New Roman"/>
                <w:sz w:val="24"/>
                <w:szCs w:val="20"/>
                <w:lang w:val="en-US"/>
              </w:rPr>
            </w:pPr>
          </w:p>
        </w:tc>
      </w:tr>
      <w:tr w:rsidR="004303C3" w:rsidRPr="004303C3" w:rsidTr="004303C3">
        <w:tblPrEx>
          <w:shd w:val="clear" w:color="auto" w:fill="auto"/>
        </w:tblPrEx>
        <w:tc>
          <w:tcPr>
            <w:tcW w:w="10207" w:type="dxa"/>
            <w:gridSpan w:val="21"/>
            <w:tcBorders>
              <w:top w:val="single" w:sz="4" w:space="0" w:color="auto"/>
              <w:bottom w:val="single" w:sz="4" w:space="0" w:color="auto"/>
            </w:tcBorders>
            <w:shd w:val="clear" w:color="auto" w:fill="EAF1DD"/>
          </w:tcPr>
          <w:p w:rsidR="004303C3" w:rsidRPr="004303C3" w:rsidRDefault="004303C3" w:rsidP="004303C3">
            <w:pPr>
              <w:spacing w:after="0" w:line="240" w:lineRule="auto"/>
              <w:ind w:firstLine="709"/>
              <w:jc w:val="center"/>
              <w:rPr>
                <w:rFonts w:ascii="Times New Roman" w:eastAsia="Times New Roman" w:hAnsi="Times New Roman" w:cs="Times New Roman"/>
                <w:b/>
                <w:sz w:val="24"/>
                <w:szCs w:val="20"/>
              </w:rPr>
            </w:pPr>
            <w:r w:rsidRPr="004303C3">
              <w:rPr>
                <w:rFonts w:ascii="Times New Roman" w:eastAsia="Times New Roman" w:hAnsi="Times New Roman" w:cs="Times New Roman"/>
                <w:b/>
                <w:sz w:val="24"/>
                <w:szCs w:val="20"/>
              </w:rPr>
              <w:t>Адрес для корреспонденции – почтовый адрес:</w:t>
            </w:r>
          </w:p>
        </w:tc>
      </w:tr>
      <w:tr w:rsidR="004303C3" w:rsidRPr="004303C3" w:rsidTr="004303C3">
        <w:tblPrEx>
          <w:shd w:val="clear" w:color="auto" w:fill="auto"/>
        </w:tblPrEx>
        <w:tc>
          <w:tcPr>
            <w:tcW w:w="10207" w:type="dxa"/>
            <w:gridSpan w:val="21"/>
            <w:tcBorders>
              <w:top w:val="single" w:sz="4" w:space="0" w:color="auto"/>
              <w:bottom w:val="single" w:sz="4" w:space="0" w:color="auto"/>
            </w:tcBorders>
            <w:shd w:val="clear" w:color="auto" w:fill="auto"/>
          </w:tcPr>
          <w:p w:rsidR="004303C3" w:rsidRPr="004303C3" w:rsidRDefault="004303C3" w:rsidP="004303C3">
            <w:pPr>
              <w:spacing w:after="0" w:line="240" w:lineRule="auto"/>
              <w:ind w:firstLine="851"/>
              <w:jc w:val="both"/>
              <w:rPr>
                <w:rFonts w:ascii="Times New Roman" w:eastAsia="Times New Roman" w:hAnsi="Times New Roman" w:cs="Times New Roman"/>
                <w:b/>
                <w:sz w:val="24"/>
                <w:szCs w:val="20"/>
                <w:lang w:val="en-US"/>
              </w:rPr>
            </w:pPr>
            <w:r w:rsidRPr="004303C3">
              <w:rPr>
                <w:rFonts w:ascii="Times New Roman" w:eastAsia="Times New Roman" w:hAnsi="Times New Roman" w:cs="Times New Roman"/>
                <w:b/>
                <w:sz w:val="24"/>
                <w:szCs w:val="20"/>
                <w:lang w:val="en-US"/>
              </w:rPr>
              <w:fldChar w:fldCharType="begin">
                <w:ffData>
                  <w:name w:val=""/>
                  <w:enabled/>
                  <w:calcOnExit w:val="0"/>
                  <w:textInput/>
                </w:ffData>
              </w:fldChar>
            </w:r>
            <w:r w:rsidRPr="004303C3">
              <w:rPr>
                <w:rFonts w:ascii="Times New Roman" w:eastAsia="Times New Roman" w:hAnsi="Times New Roman" w:cs="Times New Roman"/>
                <w:b/>
                <w:sz w:val="24"/>
                <w:szCs w:val="20"/>
                <w:lang w:val="en-US"/>
              </w:rPr>
              <w:instrText xml:space="preserve"> FORMTEXT </w:instrText>
            </w:r>
            <w:r w:rsidRPr="004303C3">
              <w:rPr>
                <w:rFonts w:ascii="Times New Roman" w:eastAsia="Times New Roman" w:hAnsi="Times New Roman" w:cs="Times New Roman"/>
                <w:b/>
                <w:sz w:val="24"/>
                <w:szCs w:val="20"/>
                <w:lang w:val="en-US"/>
              </w:rPr>
            </w:r>
            <w:r w:rsidRPr="004303C3">
              <w:rPr>
                <w:rFonts w:ascii="Times New Roman" w:eastAsia="Times New Roman" w:hAnsi="Times New Roman" w:cs="Times New Roman"/>
                <w:b/>
                <w:sz w:val="24"/>
                <w:szCs w:val="20"/>
                <w:lang w:val="en-US"/>
              </w:rPr>
              <w:fldChar w:fldCharType="separate"/>
            </w:r>
            <w:r w:rsidRPr="004303C3">
              <w:rPr>
                <w:rFonts w:ascii="Times New Roman" w:eastAsia="Times New Roman" w:hAnsi="Times New Roman" w:cs="Times New Roman"/>
                <w:b/>
                <w:noProof/>
                <w:sz w:val="24"/>
                <w:szCs w:val="20"/>
                <w:lang w:val="en-US"/>
              </w:rPr>
              <w:t> </w:t>
            </w:r>
            <w:r w:rsidRPr="004303C3">
              <w:rPr>
                <w:rFonts w:ascii="Times New Roman" w:eastAsia="Times New Roman" w:hAnsi="Times New Roman" w:cs="Times New Roman"/>
                <w:b/>
                <w:noProof/>
                <w:sz w:val="24"/>
                <w:szCs w:val="20"/>
                <w:lang w:val="en-US"/>
              </w:rPr>
              <w:t> </w:t>
            </w:r>
            <w:r w:rsidRPr="004303C3">
              <w:rPr>
                <w:rFonts w:ascii="Times New Roman" w:eastAsia="Times New Roman" w:hAnsi="Times New Roman" w:cs="Times New Roman"/>
                <w:b/>
                <w:noProof/>
                <w:sz w:val="24"/>
                <w:szCs w:val="20"/>
                <w:lang w:val="en-US"/>
              </w:rPr>
              <w:t> </w:t>
            </w:r>
            <w:r w:rsidRPr="004303C3">
              <w:rPr>
                <w:rFonts w:ascii="Times New Roman" w:eastAsia="Times New Roman" w:hAnsi="Times New Roman" w:cs="Times New Roman"/>
                <w:b/>
                <w:noProof/>
                <w:sz w:val="24"/>
                <w:szCs w:val="20"/>
                <w:lang w:val="en-US"/>
              </w:rPr>
              <w:t> </w:t>
            </w:r>
            <w:r w:rsidRPr="004303C3">
              <w:rPr>
                <w:rFonts w:ascii="Times New Roman" w:eastAsia="Times New Roman" w:hAnsi="Times New Roman" w:cs="Times New Roman"/>
                <w:b/>
                <w:noProof/>
                <w:sz w:val="24"/>
                <w:szCs w:val="20"/>
                <w:lang w:val="en-US"/>
              </w:rPr>
              <w:t> </w:t>
            </w:r>
            <w:r w:rsidRPr="004303C3">
              <w:rPr>
                <w:rFonts w:ascii="Times New Roman" w:eastAsia="Times New Roman" w:hAnsi="Times New Roman" w:cs="Times New Roman"/>
                <w:b/>
                <w:sz w:val="24"/>
                <w:szCs w:val="20"/>
                <w:lang w:val="en-US"/>
              </w:rPr>
              <w:fldChar w:fldCharType="end"/>
            </w:r>
          </w:p>
        </w:tc>
      </w:tr>
      <w:tr w:rsidR="004303C3" w:rsidRPr="004303C3" w:rsidTr="004303C3">
        <w:tblPrEx>
          <w:shd w:val="clear" w:color="auto" w:fill="auto"/>
        </w:tblPrEx>
        <w:tc>
          <w:tcPr>
            <w:tcW w:w="10207" w:type="dxa"/>
            <w:gridSpan w:val="21"/>
            <w:tcBorders>
              <w:bottom w:val="single" w:sz="4" w:space="0" w:color="auto"/>
            </w:tcBorders>
            <w:shd w:val="clear" w:color="auto" w:fill="EAF1DD"/>
          </w:tcPr>
          <w:p w:rsidR="004303C3" w:rsidRPr="004303C3" w:rsidRDefault="004303C3" w:rsidP="004303C3">
            <w:pPr>
              <w:spacing w:after="0" w:line="240" w:lineRule="auto"/>
              <w:jc w:val="both"/>
              <w:rPr>
                <w:rFonts w:ascii="Times New Roman" w:eastAsia="Times New Roman" w:hAnsi="Times New Roman" w:cs="Times New Roman"/>
                <w:b/>
                <w:sz w:val="20"/>
                <w:szCs w:val="20"/>
              </w:rPr>
            </w:pPr>
            <w:r w:rsidRPr="004303C3">
              <w:rPr>
                <w:rFonts w:ascii="Times New Roman" w:eastAsia="Times New Roman" w:hAnsi="Times New Roman" w:cs="Times New Roman"/>
                <w:b/>
                <w:sz w:val="20"/>
                <w:szCs w:val="20"/>
              </w:rPr>
              <w:t xml:space="preserve">Наличие обособленных подразделений – филиалы, представительства, дочерние/зависимые общества </w:t>
            </w:r>
            <w:r w:rsidRPr="004303C3">
              <w:rPr>
                <w:rFonts w:ascii="Times New Roman" w:eastAsia="Times New Roman" w:hAnsi="Times New Roman" w:cs="Times New Roman"/>
                <w:i/>
                <w:sz w:val="20"/>
                <w:szCs w:val="20"/>
              </w:rPr>
              <w:t>(укажите наименование и адрес)</w:t>
            </w:r>
            <w:r w:rsidRPr="004303C3">
              <w:rPr>
                <w:rFonts w:ascii="Times New Roman" w:eastAsia="Times New Roman" w:hAnsi="Times New Roman" w:cs="Times New Roman"/>
                <w:sz w:val="20"/>
                <w:szCs w:val="20"/>
              </w:rPr>
              <w:t>:</w:t>
            </w:r>
          </w:p>
        </w:tc>
      </w:tr>
      <w:tr w:rsidR="004303C3" w:rsidRPr="004303C3" w:rsidTr="004303C3">
        <w:tblPrEx>
          <w:shd w:val="clear" w:color="auto" w:fill="auto"/>
        </w:tblPrEx>
        <w:tc>
          <w:tcPr>
            <w:tcW w:w="10207" w:type="dxa"/>
            <w:gridSpan w:val="21"/>
            <w:tcBorders>
              <w:bottom w:val="single" w:sz="4" w:space="0" w:color="auto"/>
            </w:tcBorders>
            <w:shd w:val="clear" w:color="auto" w:fill="auto"/>
          </w:tcPr>
          <w:p w:rsidR="004303C3" w:rsidRPr="004303C3" w:rsidRDefault="004303C3" w:rsidP="004303C3">
            <w:pPr>
              <w:spacing w:after="0" w:line="240" w:lineRule="auto"/>
              <w:ind w:firstLine="851"/>
              <w:jc w:val="both"/>
              <w:rPr>
                <w:rFonts w:ascii="Times New Roman" w:eastAsia="Times New Roman" w:hAnsi="Times New Roman" w:cs="Times New Roman"/>
                <w:b/>
                <w:sz w:val="24"/>
                <w:szCs w:val="20"/>
                <w:lang w:val="en-US"/>
              </w:rPr>
            </w:pPr>
            <w:r w:rsidRPr="004303C3">
              <w:rPr>
                <w:rFonts w:ascii="Times New Roman" w:eastAsia="Times New Roman" w:hAnsi="Times New Roman" w:cs="Times New Roman"/>
                <w:b/>
                <w:sz w:val="24"/>
                <w:szCs w:val="20"/>
                <w:lang w:val="en-US"/>
              </w:rPr>
              <w:fldChar w:fldCharType="begin">
                <w:ffData>
                  <w:name w:val=""/>
                  <w:enabled/>
                  <w:calcOnExit w:val="0"/>
                  <w:textInput/>
                </w:ffData>
              </w:fldChar>
            </w:r>
            <w:r w:rsidRPr="004303C3">
              <w:rPr>
                <w:rFonts w:ascii="Times New Roman" w:eastAsia="Times New Roman" w:hAnsi="Times New Roman" w:cs="Times New Roman"/>
                <w:b/>
                <w:sz w:val="24"/>
                <w:szCs w:val="20"/>
                <w:lang w:val="en-US"/>
              </w:rPr>
              <w:instrText xml:space="preserve"> FORMTEXT </w:instrText>
            </w:r>
            <w:r w:rsidRPr="004303C3">
              <w:rPr>
                <w:rFonts w:ascii="Times New Roman" w:eastAsia="Times New Roman" w:hAnsi="Times New Roman" w:cs="Times New Roman"/>
                <w:b/>
                <w:sz w:val="24"/>
                <w:szCs w:val="20"/>
                <w:lang w:val="en-US"/>
              </w:rPr>
            </w:r>
            <w:r w:rsidRPr="004303C3">
              <w:rPr>
                <w:rFonts w:ascii="Times New Roman" w:eastAsia="Times New Roman" w:hAnsi="Times New Roman" w:cs="Times New Roman"/>
                <w:b/>
                <w:sz w:val="24"/>
                <w:szCs w:val="20"/>
                <w:lang w:val="en-US"/>
              </w:rPr>
              <w:fldChar w:fldCharType="separate"/>
            </w:r>
            <w:r w:rsidRPr="004303C3">
              <w:rPr>
                <w:rFonts w:ascii="Times New Roman" w:eastAsia="Times New Roman" w:hAnsi="Times New Roman" w:cs="Times New Roman"/>
                <w:b/>
                <w:noProof/>
                <w:sz w:val="24"/>
                <w:szCs w:val="20"/>
                <w:lang w:val="en-US"/>
              </w:rPr>
              <w:t> </w:t>
            </w:r>
            <w:r w:rsidRPr="004303C3">
              <w:rPr>
                <w:rFonts w:ascii="Times New Roman" w:eastAsia="Times New Roman" w:hAnsi="Times New Roman" w:cs="Times New Roman"/>
                <w:b/>
                <w:noProof/>
                <w:sz w:val="24"/>
                <w:szCs w:val="20"/>
                <w:lang w:val="en-US"/>
              </w:rPr>
              <w:t> </w:t>
            </w:r>
            <w:r w:rsidRPr="004303C3">
              <w:rPr>
                <w:rFonts w:ascii="Times New Roman" w:eastAsia="Times New Roman" w:hAnsi="Times New Roman" w:cs="Times New Roman"/>
                <w:b/>
                <w:noProof/>
                <w:sz w:val="24"/>
                <w:szCs w:val="20"/>
                <w:lang w:val="en-US"/>
              </w:rPr>
              <w:t> </w:t>
            </w:r>
            <w:r w:rsidRPr="004303C3">
              <w:rPr>
                <w:rFonts w:ascii="Times New Roman" w:eastAsia="Times New Roman" w:hAnsi="Times New Roman" w:cs="Times New Roman"/>
                <w:b/>
                <w:noProof/>
                <w:sz w:val="24"/>
                <w:szCs w:val="20"/>
                <w:lang w:val="en-US"/>
              </w:rPr>
              <w:t> </w:t>
            </w:r>
            <w:r w:rsidRPr="004303C3">
              <w:rPr>
                <w:rFonts w:ascii="Times New Roman" w:eastAsia="Times New Roman" w:hAnsi="Times New Roman" w:cs="Times New Roman"/>
                <w:b/>
                <w:noProof/>
                <w:sz w:val="24"/>
                <w:szCs w:val="20"/>
                <w:lang w:val="en-US"/>
              </w:rPr>
              <w:t> </w:t>
            </w:r>
            <w:r w:rsidRPr="004303C3">
              <w:rPr>
                <w:rFonts w:ascii="Times New Roman" w:eastAsia="Times New Roman" w:hAnsi="Times New Roman" w:cs="Times New Roman"/>
                <w:b/>
                <w:sz w:val="24"/>
                <w:szCs w:val="20"/>
                <w:lang w:val="en-US"/>
              </w:rPr>
              <w:fldChar w:fldCharType="end"/>
            </w:r>
          </w:p>
        </w:tc>
      </w:tr>
      <w:tr w:rsidR="004303C3" w:rsidRPr="004303C3" w:rsidTr="004303C3">
        <w:tblPrEx>
          <w:shd w:val="clear" w:color="auto" w:fill="auto"/>
        </w:tblPrEx>
        <w:tc>
          <w:tcPr>
            <w:tcW w:w="10207" w:type="dxa"/>
            <w:gridSpan w:val="21"/>
            <w:tcBorders>
              <w:bottom w:val="single" w:sz="4" w:space="0" w:color="auto"/>
            </w:tcBorders>
            <w:shd w:val="clear" w:color="auto" w:fill="EAF1DD"/>
          </w:tcPr>
          <w:p w:rsidR="004303C3" w:rsidRPr="004303C3" w:rsidRDefault="004303C3" w:rsidP="00FA221D">
            <w:pPr>
              <w:spacing w:after="0" w:line="240" w:lineRule="auto"/>
              <w:jc w:val="both"/>
              <w:rPr>
                <w:rFonts w:ascii="Times New Roman" w:eastAsia="Times New Roman" w:hAnsi="Times New Roman" w:cs="Times New Roman"/>
                <w:b/>
                <w:sz w:val="20"/>
                <w:szCs w:val="20"/>
              </w:rPr>
            </w:pPr>
            <w:r w:rsidRPr="00B379C3">
              <w:rPr>
                <w:rFonts w:ascii="Times New Roman" w:eastAsia="Times New Roman" w:hAnsi="Times New Roman" w:cs="Times New Roman"/>
                <w:b/>
                <w:sz w:val="20"/>
                <w:szCs w:val="20"/>
              </w:rPr>
              <w:t>Основн</w:t>
            </w:r>
            <w:r w:rsidR="00FA221D" w:rsidRPr="00B379C3">
              <w:rPr>
                <w:rFonts w:ascii="Times New Roman" w:eastAsia="Times New Roman" w:hAnsi="Times New Roman" w:cs="Times New Roman"/>
                <w:b/>
                <w:sz w:val="20"/>
                <w:szCs w:val="20"/>
              </w:rPr>
              <w:t>ой (фактический)</w:t>
            </w:r>
            <w:r w:rsidRPr="00B379C3">
              <w:rPr>
                <w:rFonts w:ascii="Times New Roman" w:eastAsia="Times New Roman" w:hAnsi="Times New Roman" w:cs="Times New Roman"/>
                <w:b/>
                <w:sz w:val="20"/>
                <w:szCs w:val="20"/>
              </w:rPr>
              <w:t xml:space="preserve"> вид деятельности (производимые товары, выполняемые работы, выполняемые услуги)</w:t>
            </w:r>
            <w:r w:rsidR="00FA221D" w:rsidRPr="00B379C3">
              <w:rPr>
                <w:rFonts w:ascii="Times New Roman" w:eastAsia="Times New Roman" w:hAnsi="Times New Roman" w:cs="Times New Roman"/>
                <w:b/>
                <w:sz w:val="20"/>
                <w:szCs w:val="20"/>
              </w:rPr>
              <w:t xml:space="preserve"> </w:t>
            </w:r>
            <w:r w:rsidR="00FA221D" w:rsidRPr="00B379C3">
              <w:rPr>
                <w:rFonts w:ascii="Times New Roman" w:eastAsia="Times New Roman" w:hAnsi="Times New Roman" w:cs="Times New Roman"/>
                <w:i/>
                <w:sz w:val="20"/>
                <w:szCs w:val="20"/>
              </w:rPr>
              <w:t>(описать кратко и указать код ОКВЭД)</w:t>
            </w:r>
            <w:r w:rsidRPr="00B379C3">
              <w:rPr>
                <w:rFonts w:ascii="Times New Roman" w:eastAsia="Times New Roman" w:hAnsi="Times New Roman" w:cs="Times New Roman"/>
                <w:b/>
                <w:sz w:val="20"/>
                <w:szCs w:val="20"/>
              </w:rPr>
              <w:t>:</w:t>
            </w:r>
          </w:p>
        </w:tc>
      </w:tr>
      <w:tr w:rsidR="004303C3" w:rsidRPr="004303C3" w:rsidTr="00FA221D">
        <w:tblPrEx>
          <w:shd w:val="clear" w:color="auto" w:fill="auto"/>
        </w:tblPrEx>
        <w:trPr>
          <w:trHeight w:val="491"/>
        </w:trPr>
        <w:tc>
          <w:tcPr>
            <w:tcW w:w="10207" w:type="dxa"/>
            <w:gridSpan w:val="21"/>
            <w:tcBorders>
              <w:bottom w:val="nil"/>
            </w:tcBorders>
            <w:shd w:val="clear" w:color="auto" w:fill="auto"/>
          </w:tcPr>
          <w:p w:rsidR="004303C3" w:rsidRPr="004303C3" w:rsidRDefault="004303C3" w:rsidP="004303C3">
            <w:pPr>
              <w:spacing w:after="0" w:line="240" w:lineRule="auto"/>
              <w:ind w:firstLine="851"/>
              <w:jc w:val="both"/>
              <w:rPr>
                <w:rFonts w:ascii="Times New Roman" w:eastAsia="Times New Roman" w:hAnsi="Times New Roman" w:cs="Times New Roman"/>
                <w:b/>
                <w:sz w:val="24"/>
                <w:szCs w:val="20"/>
                <w:lang w:val="en-US"/>
              </w:rPr>
            </w:pPr>
            <w:r w:rsidRPr="004303C3">
              <w:rPr>
                <w:rFonts w:ascii="Times New Roman" w:eastAsia="Times New Roman" w:hAnsi="Times New Roman" w:cs="Times New Roman"/>
                <w:b/>
                <w:sz w:val="24"/>
                <w:szCs w:val="20"/>
                <w:lang w:val="en-US"/>
              </w:rPr>
              <w:fldChar w:fldCharType="begin">
                <w:ffData>
                  <w:name w:val=""/>
                  <w:enabled/>
                  <w:calcOnExit w:val="0"/>
                  <w:textInput/>
                </w:ffData>
              </w:fldChar>
            </w:r>
            <w:r w:rsidRPr="004303C3">
              <w:rPr>
                <w:rFonts w:ascii="Times New Roman" w:eastAsia="Times New Roman" w:hAnsi="Times New Roman" w:cs="Times New Roman"/>
                <w:b/>
                <w:sz w:val="24"/>
                <w:szCs w:val="20"/>
                <w:lang w:val="en-US"/>
              </w:rPr>
              <w:instrText xml:space="preserve"> FORMTEXT </w:instrText>
            </w:r>
            <w:r w:rsidRPr="004303C3">
              <w:rPr>
                <w:rFonts w:ascii="Times New Roman" w:eastAsia="Times New Roman" w:hAnsi="Times New Roman" w:cs="Times New Roman"/>
                <w:b/>
                <w:sz w:val="24"/>
                <w:szCs w:val="20"/>
                <w:lang w:val="en-US"/>
              </w:rPr>
            </w:r>
            <w:r w:rsidRPr="004303C3">
              <w:rPr>
                <w:rFonts w:ascii="Times New Roman" w:eastAsia="Times New Roman" w:hAnsi="Times New Roman" w:cs="Times New Roman"/>
                <w:b/>
                <w:sz w:val="24"/>
                <w:szCs w:val="20"/>
                <w:lang w:val="en-US"/>
              </w:rPr>
              <w:fldChar w:fldCharType="separate"/>
            </w:r>
            <w:r w:rsidRPr="004303C3">
              <w:rPr>
                <w:rFonts w:ascii="Times New Roman" w:eastAsia="Times New Roman" w:hAnsi="Times New Roman" w:cs="Times New Roman"/>
                <w:b/>
                <w:noProof/>
                <w:sz w:val="24"/>
                <w:szCs w:val="20"/>
                <w:lang w:val="en-US"/>
              </w:rPr>
              <w:t> </w:t>
            </w:r>
            <w:r w:rsidRPr="004303C3">
              <w:rPr>
                <w:rFonts w:ascii="Times New Roman" w:eastAsia="Times New Roman" w:hAnsi="Times New Roman" w:cs="Times New Roman"/>
                <w:b/>
                <w:noProof/>
                <w:sz w:val="24"/>
                <w:szCs w:val="20"/>
                <w:lang w:val="en-US"/>
              </w:rPr>
              <w:t> </w:t>
            </w:r>
            <w:r w:rsidRPr="004303C3">
              <w:rPr>
                <w:rFonts w:ascii="Times New Roman" w:eastAsia="Times New Roman" w:hAnsi="Times New Roman" w:cs="Times New Roman"/>
                <w:b/>
                <w:noProof/>
                <w:sz w:val="24"/>
                <w:szCs w:val="20"/>
                <w:lang w:val="en-US"/>
              </w:rPr>
              <w:t> </w:t>
            </w:r>
            <w:r w:rsidRPr="004303C3">
              <w:rPr>
                <w:rFonts w:ascii="Times New Roman" w:eastAsia="Times New Roman" w:hAnsi="Times New Roman" w:cs="Times New Roman"/>
                <w:b/>
                <w:noProof/>
                <w:sz w:val="24"/>
                <w:szCs w:val="20"/>
                <w:lang w:val="en-US"/>
              </w:rPr>
              <w:t> </w:t>
            </w:r>
            <w:r w:rsidRPr="004303C3">
              <w:rPr>
                <w:rFonts w:ascii="Times New Roman" w:eastAsia="Times New Roman" w:hAnsi="Times New Roman" w:cs="Times New Roman"/>
                <w:b/>
                <w:noProof/>
                <w:sz w:val="24"/>
                <w:szCs w:val="20"/>
                <w:lang w:val="en-US"/>
              </w:rPr>
              <w:t> </w:t>
            </w:r>
            <w:r w:rsidRPr="004303C3">
              <w:rPr>
                <w:rFonts w:ascii="Times New Roman" w:eastAsia="Times New Roman" w:hAnsi="Times New Roman" w:cs="Times New Roman"/>
                <w:b/>
                <w:sz w:val="24"/>
                <w:szCs w:val="20"/>
                <w:lang w:val="en-US"/>
              </w:rPr>
              <w:fldChar w:fldCharType="end"/>
            </w:r>
          </w:p>
        </w:tc>
      </w:tr>
      <w:tr w:rsidR="001D77AE" w:rsidRPr="004303C3" w:rsidTr="005E01B5">
        <w:tblPrEx>
          <w:shd w:val="clear" w:color="auto" w:fill="auto"/>
        </w:tblPrEx>
        <w:tc>
          <w:tcPr>
            <w:tcW w:w="10207" w:type="dxa"/>
            <w:gridSpan w:val="21"/>
            <w:tcBorders>
              <w:top w:val="nil"/>
              <w:bottom w:val="nil"/>
            </w:tcBorders>
            <w:shd w:val="clear" w:color="auto" w:fill="auto"/>
          </w:tcPr>
          <w:p w:rsidR="001D77AE" w:rsidRPr="00B379C3" w:rsidRDefault="001D77AE" w:rsidP="000E0136">
            <w:pPr>
              <w:spacing w:after="0" w:line="240" w:lineRule="auto"/>
              <w:jc w:val="both"/>
              <w:rPr>
                <w:rFonts w:ascii="Times New Roman" w:eastAsia="Times New Roman" w:hAnsi="Times New Roman" w:cs="Times New Roman"/>
                <w:sz w:val="20"/>
                <w:szCs w:val="20"/>
              </w:rPr>
            </w:pPr>
            <w:r w:rsidRPr="00B379C3">
              <w:rPr>
                <w:rFonts w:ascii="Times New Roman" w:eastAsia="Times New Roman" w:hAnsi="Times New Roman" w:cs="Times New Roman"/>
                <w:sz w:val="20"/>
                <w:szCs w:val="20"/>
              </w:rPr>
              <w:t>в том числе лицензируемые виды деятельности (</w:t>
            </w:r>
            <w:r w:rsidRPr="00B379C3">
              <w:rPr>
                <w:rFonts w:ascii="Times New Roman" w:eastAsia="Times New Roman" w:hAnsi="Times New Roman" w:cs="Times New Roman"/>
                <w:i/>
                <w:sz w:val="20"/>
                <w:szCs w:val="20"/>
              </w:rPr>
              <w:t>при наличии действующих лицензий необходимо предоставить копии, заверенные надлежащим образом</w:t>
            </w:r>
            <w:r w:rsidRPr="00B379C3">
              <w:rPr>
                <w:rFonts w:ascii="Times New Roman" w:eastAsia="Times New Roman" w:hAnsi="Times New Roman" w:cs="Times New Roman"/>
                <w:sz w:val="20"/>
                <w:szCs w:val="20"/>
              </w:rPr>
              <w:t>):</w:t>
            </w:r>
          </w:p>
          <w:p w:rsidR="001D77AE" w:rsidRPr="00B379C3" w:rsidRDefault="001D77AE" w:rsidP="000E4306">
            <w:pPr>
              <w:spacing w:after="0" w:line="240" w:lineRule="auto"/>
              <w:jc w:val="both"/>
              <w:rPr>
                <w:rFonts w:ascii="Times New Roman" w:eastAsia="Times New Roman" w:hAnsi="Times New Roman" w:cs="Times New Roman"/>
                <w:i/>
                <w:sz w:val="20"/>
                <w:szCs w:val="20"/>
                <w:u w:val="single"/>
              </w:rPr>
            </w:pPr>
            <w:r w:rsidRPr="00B379C3">
              <w:rPr>
                <w:rFonts w:ascii="Times New Roman" w:eastAsia="Times New Roman" w:hAnsi="Times New Roman" w:cs="Times New Roman"/>
                <w:sz w:val="20"/>
                <w:szCs w:val="20"/>
                <w:lang w:val="en-US"/>
              </w:rPr>
              <w:fldChar w:fldCharType="begin">
                <w:ffData>
                  <w:name w:val="Check7"/>
                  <w:enabled/>
                  <w:calcOnExit w:val="0"/>
                  <w:checkBox>
                    <w:sizeAuto/>
                    <w:default w:val="0"/>
                  </w:checkBox>
                </w:ffData>
              </w:fldChar>
            </w:r>
            <w:r w:rsidRPr="00B379C3">
              <w:rPr>
                <w:rFonts w:ascii="Times New Roman" w:eastAsia="Times New Roman" w:hAnsi="Times New Roman" w:cs="Times New Roman"/>
                <w:sz w:val="20"/>
                <w:szCs w:val="20"/>
              </w:rPr>
              <w:instrText xml:space="preserve"> </w:instrText>
            </w:r>
            <w:r w:rsidRPr="00B379C3">
              <w:rPr>
                <w:rFonts w:ascii="Times New Roman" w:eastAsia="Times New Roman" w:hAnsi="Times New Roman" w:cs="Times New Roman"/>
                <w:sz w:val="20"/>
                <w:szCs w:val="20"/>
                <w:lang w:val="en-US"/>
              </w:rPr>
              <w:instrText>FORMCHECKBOX</w:instrText>
            </w:r>
            <w:r w:rsidRPr="00B379C3">
              <w:rPr>
                <w:rFonts w:ascii="Times New Roman" w:eastAsia="Times New Roman" w:hAnsi="Times New Roman" w:cs="Times New Roman"/>
                <w:sz w:val="20"/>
                <w:szCs w:val="20"/>
              </w:rPr>
              <w:instrText xml:space="preserve"> </w:instrText>
            </w:r>
            <w:r w:rsidR="00B379C3" w:rsidRPr="00B379C3">
              <w:rPr>
                <w:rFonts w:ascii="Times New Roman" w:eastAsia="Times New Roman" w:hAnsi="Times New Roman" w:cs="Times New Roman"/>
                <w:sz w:val="20"/>
                <w:szCs w:val="20"/>
                <w:lang w:val="en-US"/>
              </w:rPr>
            </w:r>
            <w:r w:rsidR="00B379C3" w:rsidRPr="00B379C3">
              <w:rPr>
                <w:rFonts w:ascii="Times New Roman" w:eastAsia="Times New Roman" w:hAnsi="Times New Roman" w:cs="Times New Roman"/>
                <w:sz w:val="20"/>
                <w:szCs w:val="20"/>
                <w:lang w:val="en-US"/>
              </w:rPr>
              <w:fldChar w:fldCharType="separate"/>
            </w:r>
            <w:r w:rsidRPr="00B379C3">
              <w:rPr>
                <w:rFonts w:ascii="Times New Roman" w:eastAsia="Times New Roman" w:hAnsi="Times New Roman" w:cs="Times New Roman"/>
                <w:sz w:val="20"/>
                <w:szCs w:val="20"/>
                <w:lang w:val="en-US"/>
              </w:rPr>
              <w:fldChar w:fldCharType="end"/>
            </w:r>
            <w:r w:rsidRPr="00B379C3">
              <w:rPr>
                <w:rFonts w:ascii="Times New Roman" w:eastAsia="Times New Roman" w:hAnsi="Times New Roman" w:cs="Times New Roman"/>
                <w:sz w:val="20"/>
                <w:szCs w:val="20"/>
              </w:rPr>
              <w:t xml:space="preserve"> </w:t>
            </w:r>
            <w:proofErr w:type="gramStart"/>
            <w:r w:rsidRPr="00B379C3">
              <w:rPr>
                <w:rFonts w:ascii="Times New Roman" w:eastAsia="Times New Roman" w:hAnsi="Times New Roman" w:cs="Times New Roman"/>
                <w:b/>
                <w:sz w:val="20"/>
                <w:szCs w:val="20"/>
                <w:u w:val="single"/>
              </w:rPr>
              <w:t xml:space="preserve">Нет </w:t>
            </w:r>
            <w:r w:rsidRPr="00B379C3">
              <w:rPr>
                <w:rFonts w:ascii="Times New Roman" w:eastAsia="Times New Roman" w:hAnsi="Times New Roman" w:cs="Times New Roman"/>
                <w:sz w:val="20"/>
                <w:szCs w:val="20"/>
              </w:rPr>
              <w:t xml:space="preserve"> (</w:t>
            </w:r>
            <w:proofErr w:type="gramEnd"/>
            <w:r w:rsidRPr="00B379C3">
              <w:rPr>
                <w:rFonts w:ascii="Times New Roman" w:eastAsia="Times New Roman" w:hAnsi="Times New Roman" w:cs="Times New Roman"/>
                <w:i/>
                <w:sz w:val="20"/>
                <w:szCs w:val="20"/>
                <w:u w:val="single"/>
              </w:rPr>
              <w:t>настоящим Вы подтверждаете, что не осуществляете виды деятельности, подлежащие</w:t>
            </w:r>
          </w:p>
          <w:p w:rsidR="001D77AE" w:rsidRPr="00B379C3" w:rsidRDefault="001D77AE" w:rsidP="000E4306">
            <w:pPr>
              <w:spacing w:after="0" w:line="240" w:lineRule="auto"/>
              <w:jc w:val="both"/>
              <w:rPr>
                <w:rFonts w:ascii="Times New Roman" w:eastAsia="Times New Roman" w:hAnsi="Times New Roman" w:cs="Times New Roman"/>
                <w:i/>
                <w:sz w:val="20"/>
                <w:szCs w:val="20"/>
                <w:u w:val="single"/>
              </w:rPr>
            </w:pPr>
          </w:p>
          <w:p w:rsidR="001D77AE" w:rsidRPr="00B379C3" w:rsidRDefault="001D77AE" w:rsidP="000E4306">
            <w:pPr>
              <w:spacing w:after="0" w:line="240" w:lineRule="auto"/>
              <w:jc w:val="both"/>
              <w:rPr>
                <w:rFonts w:ascii="Times New Roman" w:eastAsia="Times New Roman" w:hAnsi="Times New Roman" w:cs="Times New Roman"/>
                <w:sz w:val="20"/>
                <w:szCs w:val="20"/>
              </w:rPr>
            </w:pPr>
            <w:r w:rsidRPr="00B379C3">
              <w:rPr>
                <w:rFonts w:ascii="Times New Roman" w:eastAsia="Times New Roman" w:hAnsi="Times New Roman" w:cs="Times New Roman"/>
                <w:i/>
                <w:sz w:val="20"/>
                <w:szCs w:val="20"/>
                <w:u w:val="single"/>
              </w:rPr>
              <w:t xml:space="preserve"> </w:t>
            </w:r>
            <w:proofErr w:type="gramStart"/>
            <w:r w:rsidRPr="00B379C3">
              <w:rPr>
                <w:rFonts w:ascii="Times New Roman" w:eastAsia="Times New Roman" w:hAnsi="Times New Roman" w:cs="Times New Roman"/>
                <w:i/>
                <w:sz w:val="20"/>
                <w:szCs w:val="20"/>
                <w:u w:val="single"/>
              </w:rPr>
              <w:t>лицензированию</w:t>
            </w:r>
            <w:r w:rsidRPr="00B379C3">
              <w:rPr>
                <w:rFonts w:ascii="Times New Roman" w:eastAsia="Times New Roman" w:hAnsi="Times New Roman" w:cs="Times New Roman"/>
                <w:sz w:val="20"/>
                <w:szCs w:val="20"/>
                <w:u w:val="single"/>
              </w:rPr>
              <w:t>)</w:t>
            </w:r>
            <w:r w:rsidRPr="00B379C3">
              <w:rPr>
                <w:rFonts w:ascii="Times New Roman" w:eastAsia="Times New Roman" w:hAnsi="Times New Roman" w:cs="Times New Roman"/>
                <w:sz w:val="20"/>
                <w:szCs w:val="20"/>
              </w:rPr>
              <w:t>_</w:t>
            </w:r>
            <w:proofErr w:type="gramEnd"/>
            <w:r w:rsidRPr="00B379C3">
              <w:rPr>
                <w:rFonts w:ascii="Times New Roman" w:eastAsia="Times New Roman" w:hAnsi="Times New Roman" w:cs="Times New Roman"/>
                <w:sz w:val="20"/>
                <w:szCs w:val="20"/>
              </w:rPr>
              <w:t xml:space="preserve">____________________________________________________________________        </w:t>
            </w:r>
          </w:p>
          <w:p w:rsidR="001D77AE" w:rsidRPr="00B379C3" w:rsidRDefault="001D77AE" w:rsidP="000E4306">
            <w:pPr>
              <w:spacing w:after="0" w:line="240" w:lineRule="auto"/>
              <w:jc w:val="both"/>
              <w:rPr>
                <w:rFonts w:ascii="Times New Roman" w:eastAsia="Times New Roman" w:hAnsi="Times New Roman" w:cs="Times New Roman"/>
                <w:i/>
                <w:sz w:val="20"/>
                <w:szCs w:val="20"/>
              </w:rPr>
            </w:pPr>
            <w:r w:rsidRPr="00B379C3">
              <w:rPr>
                <w:rFonts w:ascii="Times New Roman" w:eastAsia="Times New Roman" w:hAnsi="Times New Roman" w:cs="Times New Roman"/>
                <w:sz w:val="20"/>
                <w:szCs w:val="20"/>
              </w:rPr>
              <w:t xml:space="preserve">                                                                           </w:t>
            </w:r>
            <w:r w:rsidRPr="00B379C3">
              <w:rPr>
                <w:rFonts w:ascii="Times New Roman" w:eastAsia="Times New Roman" w:hAnsi="Times New Roman" w:cs="Times New Roman"/>
                <w:i/>
                <w:sz w:val="20"/>
                <w:szCs w:val="20"/>
              </w:rPr>
              <w:t>(подпись, печать)</w:t>
            </w:r>
          </w:p>
          <w:p w:rsidR="001D77AE" w:rsidRPr="00B379C3" w:rsidRDefault="001D77AE" w:rsidP="000E4306">
            <w:pPr>
              <w:spacing w:after="0" w:line="240" w:lineRule="auto"/>
              <w:jc w:val="both"/>
              <w:rPr>
                <w:rFonts w:ascii="Times New Roman" w:eastAsia="Times New Roman" w:hAnsi="Times New Roman" w:cs="Times New Roman"/>
                <w:sz w:val="20"/>
                <w:szCs w:val="20"/>
              </w:rPr>
            </w:pPr>
            <w:r w:rsidRPr="00B379C3">
              <w:rPr>
                <w:rFonts w:ascii="Times New Roman" w:eastAsia="Times New Roman" w:hAnsi="Times New Roman" w:cs="Times New Roman"/>
                <w:sz w:val="20"/>
                <w:szCs w:val="20"/>
              </w:rPr>
              <w:t xml:space="preserve"> </w:t>
            </w:r>
          </w:p>
          <w:p w:rsidR="001D77AE" w:rsidRPr="00B379C3" w:rsidRDefault="001D77AE" w:rsidP="000E0136">
            <w:pPr>
              <w:spacing w:after="0" w:line="240" w:lineRule="auto"/>
              <w:jc w:val="both"/>
              <w:rPr>
                <w:rFonts w:ascii="Times New Roman" w:eastAsia="Times New Roman" w:hAnsi="Times New Roman" w:cs="Times New Roman"/>
                <w:sz w:val="24"/>
                <w:szCs w:val="20"/>
              </w:rPr>
            </w:pPr>
            <w:r w:rsidRPr="00B379C3">
              <w:rPr>
                <w:rFonts w:ascii="Times New Roman" w:eastAsia="Times New Roman" w:hAnsi="Times New Roman" w:cs="Times New Roman"/>
                <w:sz w:val="20"/>
                <w:szCs w:val="20"/>
                <w:lang w:val="en-US"/>
              </w:rPr>
              <w:fldChar w:fldCharType="begin">
                <w:ffData>
                  <w:name w:val="Check6"/>
                  <w:enabled/>
                  <w:calcOnExit w:val="0"/>
                  <w:checkBox>
                    <w:sizeAuto/>
                    <w:default w:val="0"/>
                  </w:checkBox>
                </w:ffData>
              </w:fldChar>
            </w:r>
            <w:r w:rsidRPr="00B379C3">
              <w:rPr>
                <w:rFonts w:ascii="Times New Roman" w:eastAsia="Times New Roman" w:hAnsi="Times New Roman" w:cs="Times New Roman"/>
                <w:sz w:val="20"/>
                <w:szCs w:val="20"/>
              </w:rPr>
              <w:instrText xml:space="preserve"> </w:instrText>
            </w:r>
            <w:r w:rsidRPr="00B379C3">
              <w:rPr>
                <w:rFonts w:ascii="Times New Roman" w:eastAsia="Times New Roman" w:hAnsi="Times New Roman" w:cs="Times New Roman"/>
                <w:sz w:val="20"/>
                <w:szCs w:val="20"/>
                <w:lang w:val="en-US"/>
              </w:rPr>
              <w:instrText>FORMCHECKBOX</w:instrText>
            </w:r>
            <w:r w:rsidRPr="00B379C3">
              <w:rPr>
                <w:rFonts w:ascii="Times New Roman" w:eastAsia="Times New Roman" w:hAnsi="Times New Roman" w:cs="Times New Roman"/>
                <w:sz w:val="20"/>
                <w:szCs w:val="20"/>
              </w:rPr>
              <w:instrText xml:space="preserve"> </w:instrText>
            </w:r>
            <w:r w:rsidR="00B379C3" w:rsidRPr="00B379C3">
              <w:rPr>
                <w:rFonts w:ascii="Times New Roman" w:eastAsia="Times New Roman" w:hAnsi="Times New Roman" w:cs="Times New Roman"/>
                <w:sz w:val="20"/>
                <w:szCs w:val="20"/>
                <w:lang w:val="en-US"/>
              </w:rPr>
            </w:r>
            <w:r w:rsidR="00B379C3" w:rsidRPr="00B379C3">
              <w:rPr>
                <w:rFonts w:ascii="Times New Roman" w:eastAsia="Times New Roman" w:hAnsi="Times New Roman" w:cs="Times New Roman"/>
                <w:sz w:val="20"/>
                <w:szCs w:val="20"/>
                <w:lang w:val="en-US"/>
              </w:rPr>
              <w:fldChar w:fldCharType="separate"/>
            </w:r>
            <w:r w:rsidRPr="00B379C3">
              <w:rPr>
                <w:rFonts w:ascii="Times New Roman" w:eastAsia="Times New Roman" w:hAnsi="Times New Roman" w:cs="Times New Roman"/>
                <w:sz w:val="20"/>
                <w:szCs w:val="20"/>
                <w:lang w:val="en-US"/>
              </w:rPr>
              <w:fldChar w:fldCharType="end"/>
            </w:r>
            <w:r w:rsidRPr="00B379C3">
              <w:rPr>
                <w:rFonts w:ascii="Times New Roman" w:eastAsia="Times New Roman" w:hAnsi="Times New Roman" w:cs="Times New Roman"/>
                <w:sz w:val="20"/>
                <w:szCs w:val="20"/>
              </w:rPr>
              <w:t xml:space="preserve"> </w:t>
            </w:r>
            <w:r w:rsidRPr="00B379C3">
              <w:rPr>
                <w:rFonts w:ascii="Times New Roman" w:eastAsia="Times New Roman" w:hAnsi="Times New Roman" w:cs="Times New Roman"/>
                <w:b/>
                <w:sz w:val="20"/>
                <w:szCs w:val="20"/>
                <w:u w:val="single"/>
              </w:rPr>
              <w:t>Да</w:t>
            </w:r>
            <w:r w:rsidRPr="00B379C3">
              <w:rPr>
                <w:rFonts w:ascii="Times New Roman" w:eastAsia="Times New Roman" w:hAnsi="Times New Roman" w:cs="Times New Roman"/>
                <w:sz w:val="20"/>
                <w:szCs w:val="20"/>
              </w:rPr>
              <w:t xml:space="preserve"> (укажите лицензии):</w:t>
            </w:r>
          </w:p>
        </w:tc>
      </w:tr>
      <w:tr w:rsidR="004303C3" w:rsidRPr="004303C3" w:rsidTr="004303C3">
        <w:tblPrEx>
          <w:shd w:val="clear" w:color="auto" w:fill="auto"/>
        </w:tblPrEx>
        <w:tc>
          <w:tcPr>
            <w:tcW w:w="10207" w:type="dxa"/>
            <w:gridSpan w:val="21"/>
            <w:tcBorders>
              <w:top w:val="nil"/>
              <w:bottom w:val="single" w:sz="4" w:space="0" w:color="auto"/>
            </w:tcBorders>
            <w:shd w:val="clear" w:color="auto" w:fill="auto"/>
          </w:tcPr>
          <w:p w:rsidR="004303C3" w:rsidRPr="000E0136" w:rsidRDefault="004303C3" w:rsidP="004303C3">
            <w:pPr>
              <w:spacing w:after="0" w:line="240" w:lineRule="auto"/>
              <w:ind w:firstLine="851"/>
              <w:jc w:val="both"/>
              <w:rPr>
                <w:rFonts w:ascii="Times New Roman" w:eastAsia="Times New Roman" w:hAnsi="Times New Roman" w:cs="Times New Roman"/>
                <w:sz w:val="6"/>
                <w:szCs w:val="6"/>
              </w:rPr>
            </w:pPr>
            <w:bookmarkStart w:id="2" w:name="_GoBack"/>
            <w:bookmarkEnd w:id="2"/>
          </w:p>
          <w:tbl>
            <w:tblPr>
              <w:tblW w:w="0" w:type="auto"/>
              <w:tblCellSpacing w:w="28" w:type="dxa"/>
              <w:tblBorders>
                <w:insideH w:val="single" w:sz="4" w:space="0" w:color="7F7F7F"/>
                <w:insideV w:val="single" w:sz="4" w:space="0" w:color="7F7F7F"/>
              </w:tblBorders>
              <w:tblLayout w:type="fixed"/>
              <w:tblLook w:val="04A0" w:firstRow="1" w:lastRow="0" w:firstColumn="1" w:lastColumn="0" w:noHBand="0" w:noVBand="1"/>
            </w:tblPr>
            <w:tblGrid>
              <w:gridCol w:w="2122"/>
              <w:gridCol w:w="2094"/>
              <w:gridCol w:w="2094"/>
              <w:gridCol w:w="2095"/>
              <w:gridCol w:w="2232"/>
            </w:tblGrid>
            <w:tr w:rsidR="004303C3" w:rsidRPr="004303C3" w:rsidTr="004303C3">
              <w:trPr>
                <w:tblCellSpacing w:w="28" w:type="dxa"/>
              </w:trPr>
              <w:tc>
                <w:tcPr>
                  <w:tcW w:w="2038" w:type="dxa"/>
                </w:tcPr>
                <w:p w:rsidR="004303C3" w:rsidRPr="004303C3" w:rsidRDefault="004303C3" w:rsidP="004303C3">
                  <w:pPr>
                    <w:spacing w:after="0" w:line="240" w:lineRule="auto"/>
                    <w:jc w:val="both"/>
                    <w:rPr>
                      <w:rFonts w:ascii="Times New Roman" w:eastAsia="Times New Roman" w:hAnsi="Times New Roman" w:cs="Times New Roman"/>
                      <w:b/>
                      <w:sz w:val="20"/>
                      <w:szCs w:val="20"/>
                      <w:lang w:val="en-US"/>
                    </w:rPr>
                  </w:pPr>
                  <w:r w:rsidRPr="004303C3">
                    <w:rPr>
                      <w:rFonts w:ascii="Times New Roman" w:eastAsia="Times New Roman" w:hAnsi="Times New Roman" w:cs="Times New Roman"/>
                      <w:b/>
                      <w:sz w:val="20"/>
                      <w:szCs w:val="20"/>
                      <w:lang w:val="en-US"/>
                    </w:rPr>
                    <w:lastRenderedPageBreak/>
                    <w:t>Номер лицензии,</w:t>
                  </w:r>
                </w:p>
                <w:p w:rsidR="004303C3" w:rsidRPr="004303C3" w:rsidRDefault="004303C3" w:rsidP="004303C3">
                  <w:pPr>
                    <w:spacing w:after="0" w:line="240" w:lineRule="auto"/>
                    <w:jc w:val="both"/>
                    <w:rPr>
                      <w:rFonts w:ascii="Times New Roman" w:eastAsia="Times New Roman" w:hAnsi="Times New Roman" w:cs="Times New Roman"/>
                      <w:b/>
                      <w:sz w:val="20"/>
                      <w:szCs w:val="20"/>
                      <w:lang w:val="en-US"/>
                    </w:rPr>
                  </w:pPr>
                  <w:r w:rsidRPr="004303C3">
                    <w:rPr>
                      <w:rFonts w:ascii="Times New Roman" w:eastAsia="Times New Roman" w:hAnsi="Times New Roman" w:cs="Times New Roman"/>
                      <w:b/>
                      <w:sz w:val="20"/>
                      <w:szCs w:val="20"/>
                      <w:lang w:val="en-US"/>
                    </w:rPr>
                    <w:t>вид лицензии</w:t>
                  </w:r>
                </w:p>
              </w:tc>
              <w:tc>
                <w:tcPr>
                  <w:tcW w:w="2038" w:type="dxa"/>
                </w:tcPr>
                <w:p w:rsidR="004303C3" w:rsidRPr="004303C3" w:rsidRDefault="004303C3" w:rsidP="004303C3">
                  <w:pPr>
                    <w:spacing w:after="0" w:line="240" w:lineRule="auto"/>
                    <w:jc w:val="both"/>
                    <w:rPr>
                      <w:rFonts w:ascii="Times New Roman" w:eastAsia="Times New Roman" w:hAnsi="Times New Roman" w:cs="Times New Roman"/>
                      <w:b/>
                      <w:sz w:val="20"/>
                      <w:szCs w:val="20"/>
                      <w:lang w:val="en-US"/>
                    </w:rPr>
                  </w:pPr>
                  <w:r w:rsidRPr="004303C3">
                    <w:rPr>
                      <w:rFonts w:ascii="Times New Roman" w:eastAsia="Times New Roman" w:hAnsi="Times New Roman" w:cs="Times New Roman"/>
                      <w:b/>
                      <w:sz w:val="20"/>
                      <w:szCs w:val="20"/>
                      <w:lang w:val="en-US"/>
                    </w:rPr>
                    <w:t>Перечень лицензируемых видов деятельности</w:t>
                  </w:r>
                </w:p>
              </w:tc>
              <w:tc>
                <w:tcPr>
                  <w:tcW w:w="2038" w:type="dxa"/>
                </w:tcPr>
                <w:p w:rsidR="004303C3" w:rsidRPr="004303C3" w:rsidRDefault="004303C3" w:rsidP="004303C3">
                  <w:pPr>
                    <w:spacing w:after="0" w:line="240" w:lineRule="auto"/>
                    <w:jc w:val="both"/>
                    <w:rPr>
                      <w:rFonts w:ascii="Times New Roman" w:eastAsia="Times New Roman" w:hAnsi="Times New Roman" w:cs="Times New Roman"/>
                      <w:b/>
                      <w:sz w:val="20"/>
                      <w:szCs w:val="20"/>
                      <w:lang w:val="en-US"/>
                    </w:rPr>
                  </w:pPr>
                  <w:r w:rsidRPr="004303C3">
                    <w:rPr>
                      <w:rFonts w:ascii="Times New Roman" w:eastAsia="Times New Roman" w:hAnsi="Times New Roman" w:cs="Times New Roman"/>
                      <w:b/>
                      <w:sz w:val="20"/>
                      <w:szCs w:val="20"/>
                      <w:lang w:val="en-US"/>
                    </w:rPr>
                    <w:t>Дата выдачи</w:t>
                  </w:r>
                </w:p>
              </w:tc>
              <w:tc>
                <w:tcPr>
                  <w:tcW w:w="2039" w:type="dxa"/>
                </w:tcPr>
                <w:p w:rsidR="004303C3" w:rsidRPr="004303C3" w:rsidRDefault="004303C3" w:rsidP="004303C3">
                  <w:pPr>
                    <w:spacing w:after="0" w:line="240" w:lineRule="auto"/>
                    <w:jc w:val="both"/>
                    <w:rPr>
                      <w:rFonts w:ascii="Times New Roman" w:eastAsia="Times New Roman" w:hAnsi="Times New Roman" w:cs="Times New Roman"/>
                      <w:b/>
                      <w:sz w:val="20"/>
                      <w:szCs w:val="20"/>
                      <w:lang w:val="en-US"/>
                    </w:rPr>
                  </w:pPr>
                  <w:r w:rsidRPr="004303C3">
                    <w:rPr>
                      <w:rFonts w:ascii="Times New Roman" w:eastAsia="Times New Roman" w:hAnsi="Times New Roman" w:cs="Times New Roman"/>
                      <w:b/>
                      <w:sz w:val="20"/>
                      <w:szCs w:val="20"/>
                      <w:lang w:val="en-US"/>
                    </w:rPr>
                    <w:t>Орган, выдавший лицензию</w:t>
                  </w:r>
                </w:p>
              </w:tc>
              <w:tc>
                <w:tcPr>
                  <w:tcW w:w="2148" w:type="dxa"/>
                </w:tcPr>
                <w:p w:rsidR="004303C3" w:rsidRPr="004303C3" w:rsidRDefault="004303C3" w:rsidP="004303C3">
                  <w:pPr>
                    <w:spacing w:after="0" w:line="240" w:lineRule="auto"/>
                    <w:jc w:val="both"/>
                    <w:rPr>
                      <w:rFonts w:ascii="Times New Roman" w:eastAsia="Times New Roman" w:hAnsi="Times New Roman" w:cs="Times New Roman"/>
                      <w:b/>
                      <w:sz w:val="20"/>
                      <w:szCs w:val="20"/>
                      <w:lang w:val="en-US"/>
                    </w:rPr>
                  </w:pPr>
                  <w:r w:rsidRPr="004303C3">
                    <w:rPr>
                      <w:rFonts w:ascii="Times New Roman" w:eastAsia="Times New Roman" w:hAnsi="Times New Roman" w:cs="Times New Roman"/>
                      <w:b/>
                      <w:sz w:val="20"/>
                      <w:szCs w:val="20"/>
                      <w:lang w:val="en-US"/>
                    </w:rPr>
                    <w:t>Срок действия</w:t>
                  </w:r>
                </w:p>
              </w:tc>
            </w:tr>
            <w:tr w:rsidR="004303C3" w:rsidRPr="004303C3" w:rsidTr="004303C3">
              <w:trPr>
                <w:tblCellSpacing w:w="28" w:type="dxa"/>
              </w:trPr>
              <w:tc>
                <w:tcPr>
                  <w:tcW w:w="2038" w:type="dxa"/>
                </w:tcPr>
                <w:p w:rsidR="004303C3" w:rsidRPr="004303C3" w:rsidRDefault="004303C3" w:rsidP="004303C3">
                  <w:pPr>
                    <w:spacing w:after="0" w:line="240" w:lineRule="auto"/>
                    <w:ind w:firstLine="851"/>
                    <w:jc w:val="both"/>
                    <w:rPr>
                      <w:rFonts w:ascii="Times New Roman" w:eastAsia="Times New Roman" w:hAnsi="Times New Roman" w:cs="Times New Roman"/>
                      <w:sz w:val="24"/>
                      <w:szCs w:val="20"/>
                      <w:lang w:val="en-US"/>
                    </w:rPr>
                  </w:pPr>
                  <w:r w:rsidRPr="004303C3">
                    <w:rPr>
                      <w:rFonts w:ascii="Times New Roman" w:eastAsia="Times New Roman" w:hAnsi="Times New Roman" w:cs="Times New Roman"/>
                      <w:sz w:val="24"/>
                      <w:szCs w:val="20"/>
                      <w:lang w:val="en-US"/>
                    </w:rPr>
                    <w:fldChar w:fldCharType="begin">
                      <w:ffData>
                        <w:name w:val=""/>
                        <w:enabled/>
                        <w:calcOnExit w:val="0"/>
                        <w:textInput/>
                      </w:ffData>
                    </w:fldChar>
                  </w:r>
                  <w:r w:rsidRPr="004303C3">
                    <w:rPr>
                      <w:rFonts w:ascii="Times New Roman" w:eastAsia="Times New Roman" w:hAnsi="Times New Roman" w:cs="Times New Roman"/>
                      <w:sz w:val="24"/>
                      <w:szCs w:val="20"/>
                      <w:lang w:val="en-US"/>
                    </w:rPr>
                    <w:instrText xml:space="preserve"> FORMTEXT </w:instrText>
                  </w:r>
                  <w:r w:rsidRPr="004303C3">
                    <w:rPr>
                      <w:rFonts w:ascii="Times New Roman" w:eastAsia="Times New Roman" w:hAnsi="Times New Roman" w:cs="Times New Roman"/>
                      <w:sz w:val="24"/>
                      <w:szCs w:val="20"/>
                      <w:lang w:val="en-US"/>
                    </w:rPr>
                  </w:r>
                  <w:r w:rsidRPr="004303C3">
                    <w:rPr>
                      <w:rFonts w:ascii="Times New Roman" w:eastAsia="Times New Roman" w:hAnsi="Times New Roman" w:cs="Times New Roman"/>
                      <w:sz w:val="24"/>
                      <w:szCs w:val="20"/>
                      <w:lang w:val="en-US"/>
                    </w:rPr>
                    <w:fldChar w:fldCharType="separate"/>
                  </w:r>
                  <w:r w:rsidRPr="004303C3">
                    <w:rPr>
                      <w:rFonts w:ascii="Times New Roman" w:eastAsia="Times New Roman" w:hAnsi="Times New Roman" w:cs="Times New Roman"/>
                      <w:noProof/>
                      <w:sz w:val="24"/>
                      <w:szCs w:val="20"/>
                      <w:lang w:val="en-US"/>
                    </w:rPr>
                    <w:t> </w:t>
                  </w:r>
                  <w:r w:rsidRPr="004303C3">
                    <w:rPr>
                      <w:rFonts w:ascii="Times New Roman" w:eastAsia="Times New Roman" w:hAnsi="Times New Roman" w:cs="Times New Roman"/>
                      <w:noProof/>
                      <w:sz w:val="24"/>
                      <w:szCs w:val="20"/>
                      <w:lang w:val="en-US"/>
                    </w:rPr>
                    <w:t> </w:t>
                  </w:r>
                  <w:r w:rsidRPr="004303C3">
                    <w:rPr>
                      <w:rFonts w:ascii="Times New Roman" w:eastAsia="Times New Roman" w:hAnsi="Times New Roman" w:cs="Times New Roman"/>
                      <w:noProof/>
                      <w:sz w:val="24"/>
                      <w:szCs w:val="20"/>
                      <w:lang w:val="en-US"/>
                    </w:rPr>
                    <w:t> </w:t>
                  </w:r>
                  <w:r w:rsidRPr="004303C3">
                    <w:rPr>
                      <w:rFonts w:ascii="Times New Roman" w:eastAsia="Times New Roman" w:hAnsi="Times New Roman" w:cs="Times New Roman"/>
                      <w:noProof/>
                      <w:sz w:val="24"/>
                      <w:szCs w:val="20"/>
                      <w:lang w:val="en-US"/>
                    </w:rPr>
                    <w:t> </w:t>
                  </w:r>
                  <w:r w:rsidRPr="004303C3">
                    <w:rPr>
                      <w:rFonts w:ascii="Times New Roman" w:eastAsia="Times New Roman" w:hAnsi="Times New Roman" w:cs="Times New Roman"/>
                      <w:noProof/>
                      <w:sz w:val="24"/>
                      <w:szCs w:val="20"/>
                      <w:lang w:val="en-US"/>
                    </w:rPr>
                    <w:t> </w:t>
                  </w:r>
                  <w:r w:rsidRPr="004303C3">
                    <w:rPr>
                      <w:rFonts w:ascii="Times New Roman" w:eastAsia="Times New Roman" w:hAnsi="Times New Roman" w:cs="Times New Roman"/>
                      <w:sz w:val="24"/>
                      <w:szCs w:val="20"/>
                      <w:lang w:val="en-US"/>
                    </w:rPr>
                    <w:fldChar w:fldCharType="end"/>
                  </w:r>
                </w:p>
              </w:tc>
              <w:tc>
                <w:tcPr>
                  <w:tcW w:w="2038" w:type="dxa"/>
                </w:tcPr>
                <w:p w:rsidR="004303C3" w:rsidRPr="004303C3" w:rsidRDefault="004303C3" w:rsidP="004303C3">
                  <w:pPr>
                    <w:spacing w:after="0" w:line="240" w:lineRule="auto"/>
                    <w:ind w:firstLine="851"/>
                    <w:jc w:val="both"/>
                    <w:rPr>
                      <w:rFonts w:ascii="Times New Roman" w:eastAsia="Times New Roman" w:hAnsi="Times New Roman" w:cs="Times New Roman"/>
                      <w:sz w:val="24"/>
                      <w:szCs w:val="20"/>
                      <w:lang w:val="en-US"/>
                    </w:rPr>
                  </w:pPr>
                  <w:r w:rsidRPr="004303C3">
                    <w:rPr>
                      <w:rFonts w:ascii="Times New Roman" w:eastAsia="Times New Roman" w:hAnsi="Times New Roman" w:cs="Times New Roman"/>
                      <w:sz w:val="24"/>
                      <w:szCs w:val="20"/>
                      <w:lang w:val="en-US"/>
                    </w:rPr>
                    <w:fldChar w:fldCharType="begin">
                      <w:ffData>
                        <w:name w:val=""/>
                        <w:enabled/>
                        <w:calcOnExit w:val="0"/>
                        <w:textInput/>
                      </w:ffData>
                    </w:fldChar>
                  </w:r>
                  <w:r w:rsidRPr="004303C3">
                    <w:rPr>
                      <w:rFonts w:ascii="Times New Roman" w:eastAsia="Times New Roman" w:hAnsi="Times New Roman" w:cs="Times New Roman"/>
                      <w:sz w:val="24"/>
                      <w:szCs w:val="20"/>
                      <w:lang w:val="en-US"/>
                    </w:rPr>
                    <w:instrText xml:space="preserve"> FORMTEXT </w:instrText>
                  </w:r>
                  <w:r w:rsidRPr="004303C3">
                    <w:rPr>
                      <w:rFonts w:ascii="Times New Roman" w:eastAsia="Times New Roman" w:hAnsi="Times New Roman" w:cs="Times New Roman"/>
                      <w:sz w:val="24"/>
                      <w:szCs w:val="20"/>
                      <w:lang w:val="en-US"/>
                    </w:rPr>
                  </w:r>
                  <w:r w:rsidRPr="004303C3">
                    <w:rPr>
                      <w:rFonts w:ascii="Times New Roman" w:eastAsia="Times New Roman" w:hAnsi="Times New Roman" w:cs="Times New Roman"/>
                      <w:sz w:val="24"/>
                      <w:szCs w:val="20"/>
                      <w:lang w:val="en-US"/>
                    </w:rPr>
                    <w:fldChar w:fldCharType="separate"/>
                  </w:r>
                  <w:r w:rsidRPr="004303C3">
                    <w:rPr>
                      <w:rFonts w:ascii="Times New Roman" w:eastAsia="Times New Roman" w:hAnsi="Times New Roman" w:cs="Times New Roman"/>
                      <w:noProof/>
                      <w:sz w:val="24"/>
                      <w:szCs w:val="20"/>
                      <w:lang w:val="en-US"/>
                    </w:rPr>
                    <w:t> </w:t>
                  </w:r>
                  <w:r w:rsidRPr="004303C3">
                    <w:rPr>
                      <w:rFonts w:ascii="Times New Roman" w:eastAsia="Times New Roman" w:hAnsi="Times New Roman" w:cs="Times New Roman"/>
                      <w:noProof/>
                      <w:sz w:val="24"/>
                      <w:szCs w:val="20"/>
                      <w:lang w:val="en-US"/>
                    </w:rPr>
                    <w:t> </w:t>
                  </w:r>
                  <w:r w:rsidRPr="004303C3">
                    <w:rPr>
                      <w:rFonts w:ascii="Times New Roman" w:eastAsia="Times New Roman" w:hAnsi="Times New Roman" w:cs="Times New Roman"/>
                      <w:noProof/>
                      <w:sz w:val="24"/>
                      <w:szCs w:val="20"/>
                      <w:lang w:val="en-US"/>
                    </w:rPr>
                    <w:t> </w:t>
                  </w:r>
                  <w:r w:rsidRPr="004303C3">
                    <w:rPr>
                      <w:rFonts w:ascii="Times New Roman" w:eastAsia="Times New Roman" w:hAnsi="Times New Roman" w:cs="Times New Roman"/>
                      <w:noProof/>
                      <w:sz w:val="24"/>
                      <w:szCs w:val="20"/>
                      <w:lang w:val="en-US"/>
                    </w:rPr>
                    <w:t> </w:t>
                  </w:r>
                  <w:r w:rsidRPr="004303C3">
                    <w:rPr>
                      <w:rFonts w:ascii="Times New Roman" w:eastAsia="Times New Roman" w:hAnsi="Times New Roman" w:cs="Times New Roman"/>
                      <w:noProof/>
                      <w:sz w:val="24"/>
                      <w:szCs w:val="20"/>
                      <w:lang w:val="en-US"/>
                    </w:rPr>
                    <w:t> </w:t>
                  </w:r>
                  <w:r w:rsidRPr="004303C3">
                    <w:rPr>
                      <w:rFonts w:ascii="Times New Roman" w:eastAsia="Times New Roman" w:hAnsi="Times New Roman" w:cs="Times New Roman"/>
                      <w:sz w:val="24"/>
                      <w:szCs w:val="20"/>
                      <w:lang w:val="en-US"/>
                    </w:rPr>
                    <w:fldChar w:fldCharType="end"/>
                  </w:r>
                </w:p>
              </w:tc>
              <w:tc>
                <w:tcPr>
                  <w:tcW w:w="2038" w:type="dxa"/>
                </w:tcPr>
                <w:p w:rsidR="004303C3" w:rsidRPr="004303C3" w:rsidRDefault="004303C3" w:rsidP="004303C3">
                  <w:pPr>
                    <w:spacing w:after="0" w:line="240" w:lineRule="auto"/>
                    <w:ind w:firstLine="851"/>
                    <w:jc w:val="both"/>
                    <w:rPr>
                      <w:rFonts w:ascii="Times New Roman" w:eastAsia="Times New Roman" w:hAnsi="Times New Roman" w:cs="Times New Roman"/>
                      <w:sz w:val="24"/>
                      <w:szCs w:val="20"/>
                      <w:lang w:val="en-US"/>
                    </w:rPr>
                  </w:pPr>
                  <w:r w:rsidRPr="004303C3">
                    <w:rPr>
                      <w:rFonts w:ascii="Times New Roman" w:eastAsia="Times New Roman" w:hAnsi="Times New Roman" w:cs="Times New Roman"/>
                      <w:sz w:val="24"/>
                      <w:szCs w:val="20"/>
                      <w:lang w:val="en-US"/>
                    </w:rPr>
                    <w:fldChar w:fldCharType="begin">
                      <w:ffData>
                        <w:name w:val=""/>
                        <w:enabled/>
                        <w:calcOnExit w:val="0"/>
                        <w:textInput/>
                      </w:ffData>
                    </w:fldChar>
                  </w:r>
                  <w:r w:rsidRPr="004303C3">
                    <w:rPr>
                      <w:rFonts w:ascii="Times New Roman" w:eastAsia="Times New Roman" w:hAnsi="Times New Roman" w:cs="Times New Roman"/>
                      <w:sz w:val="24"/>
                      <w:szCs w:val="20"/>
                      <w:lang w:val="en-US"/>
                    </w:rPr>
                    <w:instrText xml:space="preserve"> FORMTEXT </w:instrText>
                  </w:r>
                  <w:r w:rsidRPr="004303C3">
                    <w:rPr>
                      <w:rFonts w:ascii="Times New Roman" w:eastAsia="Times New Roman" w:hAnsi="Times New Roman" w:cs="Times New Roman"/>
                      <w:sz w:val="24"/>
                      <w:szCs w:val="20"/>
                      <w:lang w:val="en-US"/>
                    </w:rPr>
                  </w:r>
                  <w:r w:rsidRPr="004303C3">
                    <w:rPr>
                      <w:rFonts w:ascii="Times New Roman" w:eastAsia="Times New Roman" w:hAnsi="Times New Roman" w:cs="Times New Roman"/>
                      <w:sz w:val="24"/>
                      <w:szCs w:val="20"/>
                      <w:lang w:val="en-US"/>
                    </w:rPr>
                    <w:fldChar w:fldCharType="separate"/>
                  </w:r>
                  <w:r w:rsidRPr="004303C3">
                    <w:rPr>
                      <w:rFonts w:ascii="Times New Roman" w:eastAsia="Times New Roman" w:hAnsi="Times New Roman" w:cs="Times New Roman"/>
                      <w:noProof/>
                      <w:sz w:val="24"/>
                      <w:szCs w:val="20"/>
                      <w:lang w:val="en-US"/>
                    </w:rPr>
                    <w:t> </w:t>
                  </w:r>
                  <w:r w:rsidRPr="004303C3">
                    <w:rPr>
                      <w:rFonts w:ascii="Times New Roman" w:eastAsia="Times New Roman" w:hAnsi="Times New Roman" w:cs="Times New Roman"/>
                      <w:noProof/>
                      <w:sz w:val="24"/>
                      <w:szCs w:val="20"/>
                      <w:lang w:val="en-US"/>
                    </w:rPr>
                    <w:t> </w:t>
                  </w:r>
                  <w:r w:rsidRPr="004303C3">
                    <w:rPr>
                      <w:rFonts w:ascii="Times New Roman" w:eastAsia="Times New Roman" w:hAnsi="Times New Roman" w:cs="Times New Roman"/>
                      <w:noProof/>
                      <w:sz w:val="24"/>
                      <w:szCs w:val="20"/>
                      <w:lang w:val="en-US"/>
                    </w:rPr>
                    <w:t> </w:t>
                  </w:r>
                  <w:r w:rsidRPr="004303C3">
                    <w:rPr>
                      <w:rFonts w:ascii="Times New Roman" w:eastAsia="Times New Roman" w:hAnsi="Times New Roman" w:cs="Times New Roman"/>
                      <w:noProof/>
                      <w:sz w:val="24"/>
                      <w:szCs w:val="20"/>
                      <w:lang w:val="en-US"/>
                    </w:rPr>
                    <w:t> </w:t>
                  </w:r>
                  <w:r w:rsidRPr="004303C3">
                    <w:rPr>
                      <w:rFonts w:ascii="Times New Roman" w:eastAsia="Times New Roman" w:hAnsi="Times New Roman" w:cs="Times New Roman"/>
                      <w:noProof/>
                      <w:sz w:val="24"/>
                      <w:szCs w:val="20"/>
                      <w:lang w:val="en-US"/>
                    </w:rPr>
                    <w:t> </w:t>
                  </w:r>
                  <w:r w:rsidRPr="004303C3">
                    <w:rPr>
                      <w:rFonts w:ascii="Times New Roman" w:eastAsia="Times New Roman" w:hAnsi="Times New Roman" w:cs="Times New Roman"/>
                      <w:sz w:val="24"/>
                      <w:szCs w:val="20"/>
                      <w:lang w:val="en-US"/>
                    </w:rPr>
                    <w:fldChar w:fldCharType="end"/>
                  </w:r>
                </w:p>
              </w:tc>
              <w:tc>
                <w:tcPr>
                  <w:tcW w:w="2039" w:type="dxa"/>
                </w:tcPr>
                <w:p w:rsidR="004303C3" w:rsidRPr="004303C3" w:rsidRDefault="004303C3" w:rsidP="004303C3">
                  <w:pPr>
                    <w:spacing w:after="0" w:line="240" w:lineRule="auto"/>
                    <w:ind w:firstLine="851"/>
                    <w:jc w:val="both"/>
                    <w:rPr>
                      <w:rFonts w:ascii="Times New Roman" w:eastAsia="Times New Roman" w:hAnsi="Times New Roman" w:cs="Times New Roman"/>
                      <w:sz w:val="24"/>
                      <w:szCs w:val="20"/>
                      <w:lang w:val="en-US"/>
                    </w:rPr>
                  </w:pPr>
                  <w:r w:rsidRPr="004303C3">
                    <w:rPr>
                      <w:rFonts w:ascii="Times New Roman" w:eastAsia="Times New Roman" w:hAnsi="Times New Roman" w:cs="Times New Roman"/>
                      <w:sz w:val="24"/>
                      <w:szCs w:val="20"/>
                      <w:lang w:val="en-US"/>
                    </w:rPr>
                    <w:fldChar w:fldCharType="begin">
                      <w:ffData>
                        <w:name w:val=""/>
                        <w:enabled/>
                        <w:calcOnExit w:val="0"/>
                        <w:textInput/>
                      </w:ffData>
                    </w:fldChar>
                  </w:r>
                  <w:r w:rsidRPr="004303C3">
                    <w:rPr>
                      <w:rFonts w:ascii="Times New Roman" w:eastAsia="Times New Roman" w:hAnsi="Times New Roman" w:cs="Times New Roman"/>
                      <w:sz w:val="24"/>
                      <w:szCs w:val="20"/>
                      <w:lang w:val="en-US"/>
                    </w:rPr>
                    <w:instrText xml:space="preserve"> FORMTEXT </w:instrText>
                  </w:r>
                  <w:r w:rsidRPr="004303C3">
                    <w:rPr>
                      <w:rFonts w:ascii="Times New Roman" w:eastAsia="Times New Roman" w:hAnsi="Times New Roman" w:cs="Times New Roman"/>
                      <w:sz w:val="24"/>
                      <w:szCs w:val="20"/>
                      <w:lang w:val="en-US"/>
                    </w:rPr>
                  </w:r>
                  <w:r w:rsidRPr="004303C3">
                    <w:rPr>
                      <w:rFonts w:ascii="Times New Roman" w:eastAsia="Times New Roman" w:hAnsi="Times New Roman" w:cs="Times New Roman"/>
                      <w:sz w:val="24"/>
                      <w:szCs w:val="20"/>
                      <w:lang w:val="en-US"/>
                    </w:rPr>
                    <w:fldChar w:fldCharType="separate"/>
                  </w:r>
                  <w:r w:rsidRPr="004303C3">
                    <w:rPr>
                      <w:rFonts w:ascii="Times New Roman" w:eastAsia="Times New Roman" w:hAnsi="Times New Roman" w:cs="Times New Roman"/>
                      <w:noProof/>
                      <w:sz w:val="24"/>
                      <w:szCs w:val="20"/>
                      <w:lang w:val="en-US"/>
                    </w:rPr>
                    <w:t> </w:t>
                  </w:r>
                  <w:r w:rsidRPr="004303C3">
                    <w:rPr>
                      <w:rFonts w:ascii="Times New Roman" w:eastAsia="Times New Roman" w:hAnsi="Times New Roman" w:cs="Times New Roman"/>
                      <w:noProof/>
                      <w:sz w:val="24"/>
                      <w:szCs w:val="20"/>
                      <w:lang w:val="en-US"/>
                    </w:rPr>
                    <w:t> </w:t>
                  </w:r>
                  <w:r w:rsidRPr="004303C3">
                    <w:rPr>
                      <w:rFonts w:ascii="Times New Roman" w:eastAsia="Times New Roman" w:hAnsi="Times New Roman" w:cs="Times New Roman"/>
                      <w:noProof/>
                      <w:sz w:val="24"/>
                      <w:szCs w:val="20"/>
                      <w:lang w:val="en-US"/>
                    </w:rPr>
                    <w:t> </w:t>
                  </w:r>
                  <w:r w:rsidRPr="004303C3">
                    <w:rPr>
                      <w:rFonts w:ascii="Times New Roman" w:eastAsia="Times New Roman" w:hAnsi="Times New Roman" w:cs="Times New Roman"/>
                      <w:noProof/>
                      <w:sz w:val="24"/>
                      <w:szCs w:val="20"/>
                      <w:lang w:val="en-US"/>
                    </w:rPr>
                    <w:t> </w:t>
                  </w:r>
                  <w:r w:rsidRPr="004303C3">
                    <w:rPr>
                      <w:rFonts w:ascii="Times New Roman" w:eastAsia="Times New Roman" w:hAnsi="Times New Roman" w:cs="Times New Roman"/>
                      <w:noProof/>
                      <w:sz w:val="24"/>
                      <w:szCs w:val="20"/>
                      <w:lang w:val="en-US"/>
                    </w:rPr>
                    <w:t> </w:t>
                  </w:r>
                  <w:r w:rsidRPr="004303C3">
                    <w:rPr>
                      <w:rFonts w:ascii="Times New Roman" w:eastAsia="Times New Roman" w:hAnsi="Times New Roman" w:cs="Times New Roman"/>
                      <w:sz w:val="24"/>
                      <w:szCs w:val="20"/>
                      <w:lang w:val="en-US"/>
                    </w:rPr>
                    <w:fldChar w:fldCharType="end"/>
                  </w:r>
                </w:p>
              </w:tc>
              <w:tc>
                <w:tcPr>
                  <w:tcW w:w="2148" w:type="dxa"/>
                </w:tcPr>
                <w:p w:rsidR="004303C3" w:rsidRPr="004303C3" w:rsidRDefault="004303C3" w:rsidP="004303C3">
                  <w:pPr>
                    <w:spacing w:after="0" w:line="240" w:lineRule="auto"/>
                    <w:ind w:firstLine="851"/>
                    <w:jc w:val="both"/>
                    <w:rPr>
                      <w:rFonts w:ascii="Times New Roman" w:eastAsia="Times New Roman" w:hAnsi="Times New Roman" w:cs="Times New Roman"/>
                      <w:sz w:val="24"/>
                      <w:szCs w:val="20"/>
                      <w:lang w:val="en-US"/>
                    </w:rPr>
                  </w:pPr>
                  <w:r w:rsidRPr="004303C3">
                    <w:rPr>
                      <w:rFonts w:ascii="Times New Roman" w:eastAsia="Times New Roman" w:hAnsi="Times New Roman" w:cs="Times New Roman"/>
                      <w:sz w:val="24"/>
                      <w:szCs w:val="20"/>
                      <w:lang w:val="en-US"/>
                    </w:rPr>
                    <w:fldChar w:fldCharType="begin">
                      <w:ffData>
                        <w:name w:val=""/>
                        <w:enabled/>
                        <w:calcOnExit w:val="0"/>
                        <w:textInput/>
                      </w:ffData>
                    </w:fldChar>
                  </w:r>
                  <w:r w:rsidRPr="004303C3">
                    <w:rPr>
                      <w:rFonts w:ascii="Times New Roman" w:eastAsia="Times New Roman" w:hAnsi="Times New Roman" w:cs="Times New Roman"/>
                      <w:sz w:val="24"/>
                      <w:szCs w:val="20"/>
                      <w:lang w:val="en-US"/>
                    </w:rPr>
                    <w:instrText xml:space="preserve"> FORMTEXT </w:instrText>
                  </w:r>
                  <w:r w:rsidRPr="004303C3">
                    <w:rPr>
                      <w:rFonts w:ascii="Times New Roman" w:eastAsia="Times New Roman" w:hAnsi="Times New Roman" w:cs="Times New Roman"/>
                      <w:sz w:val="24"/>
                      <w:szCs w:val="20"/>
                      <w:lang w:val="en-US"/>
                    </w:rPr>
                  </w:r>
                  <w:r w:rsidRPr="004303C3">
                    <w:rPr>
                      <w:rFonts w:ascii="Times New Roman" w:eastAsia="Times New Roman" w:hAnsi="Times New Roman" w:cs="Times New Roman"/>
                      <w:sz w:val="24"/>
                      <w:szCs w:val="20"/>
                      <w:lang w:val="en-US"/>
                    </w:rPr>
                    <w:fldChar w:fldCharType="separate"/>
                  </w:r>
                  <w:r w:rsidRPr="004303C3">
                    <w:rPr>
                      <w:rFonts w:ascii="Times New Roman" w:eastAsia="Times New Roman" w:hAnsi="Times New Roman" w:cs="Times New Roman"/>
                      <w:noProof/>
                      <w:sz w:val="24"/>
                      <w:szCs w:val="20"/>
                      <w:lang w:val="en-US"/>
                    </w:rPr>
                    <w:t> </w:t>
                  </w:r>
                  <w:r w:rsidRPr="004303C3">
                    <w:rPr>
                      <w:rFonts w:ascii="Times New Roman" w:eastAsia="Times New Roman" w:hAnsi="Times New Roman" w:cs="Times New Roman"/>
                      <w:noProof/>
                      <w:sz w:val="24"/>
                      <w:szCs w:val="20"/>
                      <w:lang w:val="en-US"/>
                    </w:rPr>
                    <w:t> </w:t>
                  </w:r>
                  <w:r w:rsidRPr="004303C3">
                    <w:rPr>
                      <w:rFonts w:ascii="Times New Roman" w:eastAsia="Times New Roman" w:hAnsi="Times New Roman" w:cs="Times New Roman"/>
                      <w:noProof/>
                      <w:sz w:val="24"/>
                      <w:szCs w:val="20"/>
                      <w:lang w:val="en-US"/>
                    </w:rPr>
                    <w:t> </w:t>
                  </w:r>
                  <w:r w:rsidRPr="004303C3">
                    <w:rPr>
                      <w:rFonts w:ascii="Times New Roman" w:eastAsia="Times New Roman" w:hAnsi="Times New Roman" w:cs="Times New Roman"/>
                      <w:noProof/>
                      <w:sz w:val="24"/>
                      <w:szCs w:val="20"/>
                      <w:lang w:val="en-US"/>
                    </w:rPr>
                    <w:t> </w:t>
                  </w:r>
                  <w:r w:rsidRPr="004303C3">
                    <w:rPr>
                      <w:rFonts w:ascii="Times New Roman" w:eastAsia="Times New Roman" w:hAnsi="Times New Roman" w:cs="Times New Roman"/>
                      <w:noProof/>
                      <w:sz w:val="24"/>
                      <w:szCs w:val="20"/>
                      <w:lang w:val="en-US"/>
                    </w:rPr>
                    <w:t> </w:t>
                  </w:r>
                  <w:r w:rsidRPr="004303C3">
                    <w:rPr>
                      <w:rFonts w:ascii="Times New Roman" w:eastAsia="Times New Roman" w:hAnsi="Times New Roman" w:cs="Times New Roman"/>
                      <w:sz w:val="24"/>
                      <w:szCs w:val="20"/>
                      <w:lang w:val="en-US"/>
                    </w:rPr>
                    <w:fldChar w:fldCharType="end"/>
                  </w:r>
                </w:p>
              </w:tc>
            </w:tr>
            <w:tr w:rsidR="004303C3" w:rsidRPr="004303C3" w:rsidTr="004303C3">
              <w:trPr>
                <w:tblCellSpacing w:w="28" w:type="dxa"/>
              </w:trPr>
              <w:tc>
                <w:tcPr>
                  <w:tcW w:w="2038" w:type="dxa"/>
                </w:tcPr>
                <w:p w:rsidR="004303C3" w:rsidRPr="004303C3" w:rsidRDefault="004303C3" w:rsidP="004303C3">
                  <w:pPr>
                    <w:spacing w:after="0" w:line="240" w:lineRule="auto"/>
                    <w:ind w:firstLine="851"/>
                    <w:jc w:val="both"/>
                    <w:rPr>
                      <w:rFonts w:ascii="Times New Roman" w:eastAsia="Times New Roman" w:hAnsi="Times New Roman" w:cs="Times New Roman"/>
                      <w:sz w:val="24"/>
                      <w:szCs w:val="20"/>
                      <w:lang w:val="en-US"/>
                    </w:rPr>
                  </w:pPr>
                  <w:r w:rsidRPr="004303C3">
                    <w:rPr>
                      <w:rFonts w:ascii="Times New Roman" w:eastAsia="Times New Roman" w:hAnsi="Times New Roman" w:cs="Times New Roman"/>
                      <w:sz w:val="24"/>
                      <w:szCs w:val="20"/>
                      <w:lang w:val="en-US"/>
                    </w:rPr>
                    <w:fldChar w:fldCharType="begin">
                      <w:ffData>
                        <w:name w:val=""/>
                        <w:enabled/>
                        <w:calcOnExit w:val="0"/>
                        <w:textInput/>
                      </w:ffData>
                    </w:fldChar>
                  </w:r>
                  <w:r w:rsidRPr="004303C3">
                    <w:rPr>
                      <w:rFonts w:ascii="Times New Roman" w:eastAsia="Times New Roman" w:hAnsi="Times New Roman" w:cs="Times New Roman"/>
                      <w:sz w:val="24"/>
                      <w:szCs w:val="20"/>
                      <w:lang w:val="en-US"/>
                    </w:rPr>
                    <w:instrText xml:space="preserve"> FORMTEXT </w:instrText>
                  </w:r>
                  <w:r w:rsidRPr="004303C3">
                    <w:rPr>
                      <w:rFonts w:ascii="Times New Roman" w:eastAsia="Times New Roman" w:hAnsi="Times New Roman" w:cs="Times New Roman"/>
                      <w:sz w:val="24"/>
                      <w:szCs w:val="20"/>
                      <w:lang w:val="en-US"/>
                    </w:rPr>
                  </w:r>
                  <w:r w:rsidRPr="004303C3">
                    <w:rPr>
                      <w:rFonts w:ascii="Times New Roman" w:eastAsia="Times New Roman" w:hAnsi="Times New Roman" w:cs="Times New Roman"/>
                      <w:sz w:val="24"/>
                      <w:szCs w:val="20"/>
                      <w:lang w:val="en-US"/>
                    </w:rPr>
                    <w:fldChar w:fldCharType="separate"/>
                  </w:r>
                  <w:r w:rsidRPr="004303C3">
                    <w:rPr>
                      <w:rFonts w:ascii="Times New Roman" w:eastAsia="Times New Roman" w:hAnsi="Times New Roman" w:cs="Times New Roman"/>
                      <w:noProof/>
                      <w:sz w:val="24"/>
                      <w:szCs w:val="20"/>
                      <w:lang w:val="en-US"/>
                    </w:rPr>
                    <w:t> </w:t>
                  </w:r>
                  <w:r w:rsidRPr="004303C3">
                    <w:rPr>
                      <w:rFonts w:ascii="Times New Roman" w:eastAsia="Times New Roman" w:hAnsi="Times New Roman" w:cs="Times New Roman"/>
                      <w:noProof/>
                      <w:sz w:val="24"/>
                      <w:szCs w:val="20"/>
                      <w:lang w:val="en-US"/>
                    </w:rPr>
                    <w:t> </w:t>
                  </w:r>
                  <w:r w:rsidRPr="004303C3">
                    <w:rPr>
                      <w:rFonts w:ascii="Times New Roman" w:eastAsia="Times New Roman" w:hAnsi="Times New Roman" w:cs="Times New Roman"/>
                      <w:noProof/>
                      <w:sz w:val="24"/>
                      <w:szCs w:val="20"/>
                      <w:lang w:val="en-US"/>
                    </w:rPr>
                    <w:t> </w:t>
                  </w:r>
                  <w:r w:rsidRPr="004303C3">
                    <w:rPr>
                      <w:rFonts w:ascii="Times New Roman" w:eastAsia="Times New Roman" w:hAnsi="Times New Roman" w:cs="Times New Roman"/>
                      <w:noProof/>
                      <w:sz w:val="24"/>
                      <w:szCs w:val="20"/>
                      <w:lang w:val="en-US"/>
                    </w:rPr>
                    <w:t> </w:t>
                  </w:r>
                  <w:r w:rsidRPr="004303C3">
                    <w:rPr>
                      <w:rFonts w:ascii="Times New Roman" w:eastAsia="Times New Roman" w:hAnsi="Times New Roman" w:cs="Times New Roman"/>
                      <w:noProof/>
                      <w:sz w:val="24"/>
                      <w:szCs w:val="20"/>
                      <w:lang w:val="en-US"/>
                    </w:rPr>
                    <w:t> </w:t>
                  </w:r>
                  <w:r w:rsidRPr="004303C3">
                    <w:rPr>
                      <w:rFonts w:ascii="Times New Roman" w:eastAsia="Times New Roman" w:hAnsi="Times New Roman" w:cs="Times New Roman"/>
                      <w:sz w:val="24"/>
                      <w:szCs w:val="20"/>
                      <w:lang w:val="en-US"/>
                    </w:rPr>
                    <w:fldChar w:fldCharType="end"/>
                  </w:r>
                </w:p>
              </w:tc>
              <w:tc>
                <w:tcPr>
                  <w:tcW w:w="2038" w:type="dxa"/>
                </w:tcPr>
                <w:p w:rsidR="004303C3" w:rsidRPr="004303C3" w:rsidRDefault="004303C3" w:rsidP="004303C3">
                  <w:pPr>
                    <w:spacing w:after="0" w:line="240" w:lineRule="auto"/>
                    <w:ind w:firstLine="851"/>
                    <w:jc w:val="both"/>
                    <w:rPr>
                      <w:rFonts w:ascii="Times New Roman" w:eastAsia="Times New Roman" w:hAnsi="Times New Roman" w:cs="Times New Roman"/>
                      <w:sz w:val="24"/>
                      <w:szCs w:val="20"/>
                      <w:lang w:val="en-US"/>
                    </w:rPr>
                  </w:pPr>
                  <w:r w:rsidRPr="004303C3">
                    <w:rPr>
                      <w:rFonts w:ascii="Times New Roman" w:eastAsia="Times New Roman" w:hAnsi="Times New Roman" w:cs="Times New Roman"/>
                      <w:sz w:val="24"/>
                      <w:szCs w:val="20"/>
                      <w:lang w:val="en-US"/>
                    </w:rPr>
                    <w:fldChar w:fldCharType="begin">
                      <w:ffData>
                        <w:name w:val=""/>
                        <w:enabled/>
                        <w:calcOnExit w:val="0"/>
                        <w:textInput/>
                      </w:ffData>
                    </w:fldChar>
                  </w:r>
                  <w:r w:rsidRPr="004303C3">
                    <w:rPr>
                      <w:rFonts w:ascii="Times New Roman" w:eastAsia="Times New Roman" w:hAnsi="Times New Roman" w:cs="Times New Roman"/>
                      <w:sz w:val="24"/>
                      <w:szCs w:val="20"/>
                      <w:lang w:val="en-US"/>
                    </w:rPr>
                    <w:instrText xml:space="preserve"> FORMTEXT </w:instrText>
                  </w:r>
                  <w:r w:rsidRPr="004303C3">
                    <w:rPr>
                      <w:rFonts w:ascii="Times New Roman" w:eastAsia="Times New Roman" w:hAnsi="Times New Roman" w:cs="Times New Roman"/>
                      <w:sz w:val="24"/>
                      <w:szCs w:val="20"/>
                      <w:lang w:val="en-US"/>
                    </w:rPr>
                  </w:r>
                  <w:r w:rsidRPr="004303C3">
                    <w:rPr>
                      <w:rFonts w:ascii="Times New Roman" w:eastAsia="Times New Roman" w:hAnsi="Times New Roman" w:cs="Times New Roman"/>
                      <w:sz w:val="24"/>
                      <w:szCs w:val="20"/>
                      <w:lang w:val="en-US"/>
                    </w:rPr>
                    <w:fldChar w:fldCharType="separate"/>
                  </w:r>
                  <w:r w:rsidRPr="004303C3">
                    <w:rPr>
                      <w:rFonts w:ascii="Times New Roman" w:eastAsia="Times New Roman" w:hAnsi="Times New Roman" w:cs="Times New Roman"/>
                      <w:noProof/>
                      <w:sz w:val="24"/>
                      <w:szCs w:val="20"/>
                      <w:lang w:val="en-US"/>
                    </w:rPr>
                    <w:t> </w:t>
                  </w:r>
                  <w:r w:rsidRPr="004303C3">
                    <w:rPr>
                      <w:rFonts w:ascii="Times New Roman" w:eastAsia="Times New Roman" w:hAnsi="Times New Roman" w:cs="Times New Roman"/>
                      <w:noProof/>
                      <w:sz w:val="24"/>
                      <w:szCs w:val="20"/>
                      <w:lang w:val="en-US"/>
                    </w:rPr>
                    <w:t> </w:t>
                  </w:r>
                  <w:r w:rsidRPr="004303C3">
                    <w:rPr>
                      <w:rFonts w:ascii="Times New Roman" w:eastAsia="Times New Roman" w:hAnsi="Times New Roman" w:cs="Times New Roman"/>
                      <w:noProof/>
                      <w:sz w:val="24"/>
                      <w:szCs w:val="20"/>
                      <w:lang w:val="en-US"/>
                    </w:rPr>
                    <w:t> </w:t>
                  </w:r>
                  <w:r w:rsidRPr="004303C3">
                    <w:rPr>
                      <w:rFonts w:ascii="Times New Roman" w:eastAsia="Times New Roman" w:hAnsi="Times New Roman" w:cs="Times New Roman"/>
                      <w:noProof/>
                      <w:sz w:val="24"/>
                      <w:szCs w:val="20"/>
                      <w:lang w:val="en-US"/>
                    </w:rPr>
                    <w:t> </w:t>
                  </w:r>
                  <w:r w:rsidRPr="004303C3">
                    <w:rPr>
                      <w:rFonts w:ascii="Times New Roman" w:eastAsia="Times New Roman" w:hAnsi="Times New Roman" w:cs="Times New Roman"/>
                      <w:noProof/>
                      <w:sz w:val="24"/>
                      <w:szCs w:val="20"/>
                      <w:lang w:val="en-US"/>
                    </w:rPr>
                    <w:t> </w:t>
                  </w:r>
                  <w:r w:rsidRPr="004303C3">
                    <w:rPr>
                      <w:rFonts w:ascii="Times New Roman" w:eastAsia="Times New Roman" w:hAnsi="Times New Roman" w:cs="Times New Roman"/>
                      <w:sz w:val="24"/>
                      <w:szCs w:val="20"/>
                      <w:lang w:val="en-US"/>
                    </w:rPr>
                    <w:fldChar w:fldCharType="end"/>
                  </w:r>
                </w:p>
              </w:tc>
              <w:tc>
                <w:tcPr>
                  <w:tcW w:w="2038" w:type="dxa"/>
                </w:tcPr>
                <w:p w:rsidR="004303C3" w:rsidRPr="004303C3" w:rsidRDefault="004303C3" w:rsidP="004303C3">
                  <w:pPr>
                    <w:spacing w:after="0" w:line="240" w:lineRule="auto"/>
                    <w:ind w:firstLine="851"/>
                    <w:jc w:val="both"/>
                    <w:rPr>
                      <w:rFonts w:ascii="Times New Roman" w:eastAsia="Times New Roman" w:hAnsi="Times New Roman" w:cs="Times New Roman"/>
                      <w:sz w:val="24"/>
                      <w:szCs w:val="20"/>
                      <w:lang w:val="en-US"/>
                    </w:rPr>
                  </w:pPr>
                  <w:r w:rsidRPr="004303C3">
                    <w:rPr>
                      <w:rFonts w:ascii="Times New Roman" w:eastAsia="Times New Roman" w:hAnsi="Times New Roman" w:cs="Times New Roman"/>
                      <w:sz w:val="24"/>
                      <w:szCs w:val="20"/>
                      <w:lang w:val="en-US"/>
                    </w:rPr>
                    <w:fldChar w:fldCharType="begin">
                      <w:ffData>
                        <w:name w:val=""/>
                        <w:enabled/>
                        <w:calcOnExit w:val="0"/>
                        <w:textInput/>
                      </w:ffData>
                    </w:fldChar>
                  </w:r>
                  <w:r w:rsidRPr="004303C3">
                    <w:rPr>
                      <w:rFonts w:ascii="Times New Roman" w:eastAsia="Times New Roman" w:hAnsi="Times New Roman" w:cs="Times New Roman"/>
                      <w:sz w:val="24"/>
                      <w:szCs w:val="20"/>
                      <w:lang w:val="en-US"/>
                    </w:rPr>
                    <w:instrText xml:space="preserve"> FORMTEXT </w:instrText>
                  </w:r>
                  <w:r w:rsidRPr="004303C3">
                    <w:rPr>
                      <w:rFonts w:ascii="Times New Roman" w:eastAsia="Times New Roman" w:hAnsi="Times New Roman" w:cs="Times New Roman"/>
                      <w:sz w:val="24"/>
                      <w:szCs w:val="20"/>
                      <w:lang w:val="en-US"/>
                    </w:rPr>
                  </w:r>
                  <w:r w:rsidRPr="004303C3">
                    <w:rPr>
                      <w:rFonts w:ascii="Times New Roman" w:eastAsia="Times New Roman" w:hAnsi="Times New Roman" w:cs="Times New Roman"/>
                      <w:sz w:val="24"/>
                      <w:szCs w:val="20"/>
                      <w:lang w:val="en-US"/>
                    </w:rPr>
                    <w:fldChar w:fldCharType="separate"/>
                  </w:r>
                  <w:r w:rsidRPr="004303C3">
                    <w:rPr>
                      <w:rFonts w:ascii="Times New Roman" w:eastAsia="Times New Roman" w:hAnsi="Times New Roman" w:cs="Times New Roman"/>
                      <w:noProof/>
                      <w:sz w:val="24"/>
                      <w:szCs w:val="20"/>
                      <w:lang w:val="en-US"/>
                    </w:rPr>
                    <w:t> </w:t>
                  </w:r>
                  <w:r w:rsidRPr="004303C3">
                    <w:rPr>
                      <w:rFonts w:ascii="Times New Roman" w:eastAsia="Times New Roman" w:hAnsi="Times New Roman" w:cs="Times New Roman"/>
                      <w:noProof/>
                      <w:sz w:val="24"/>
                      <w:szCs w:val="20"/>
                      <w:lang w:val="en-US"/>
                    </w:rPr>
                    <w:t> </w:t>
                  </w:r>
                  <w:r w:rsidRPr="004303C3">
                    <w:rPr>
                      <w:rFonts w:ascii="Times New Roman" w:eastAsia="Times New Roman" w:hAnsi="Times New Roman" w:cs="Times New Roman"/>
                      <w:noProof/>
                      <w:sz w:val="24"/>
                      <w:szCs w:val="20"/>
                      <w:lang w:val="en-US"/>
                    </w:rPr>
                    <w:t> </w:t>
                  </w:r>
                  <w:r w:rsidRPr="004303C3">
                    <w:rPr>
                      <w:rFonts w:ascii="Times New Roman" w:eastAsia="Times New Roman" w:hAnsi="Times New Roman" w:cs="Times New Roman"/>
                      <w:noProof/>
                      <w:sz w:val="24"/>
                      <w:szCs w:val="20"/>
                      <w:lang w:val="en-US"/>
                    </w:rPr>
                    <w:t> </w:t>
                  </w:r>
                  <w:r w:rsidRPr="004303C3">
                    <w:rPr>
                      <w:rFonts w:ascii="Times New Roman" w:eastAsia="Times New Roman" w:hAnsi="Times New Roman" w:cs="Times New Roman"/>
                      <w:noProof/>
                      <w:sz w:val="24"/>
                      <w:szCs w:val="20"/>
                      <w:lang w:val="en-US"/>
                    </w:rPr>
                    <w:t> </w:t>
                  </w:r>
                  <w:r w:rsidRPr="004303C3">
                    <w:rPr>
                      <w:rFonts w:ascii="Times New Roman" w:eastAsia="Times New Roman" w:hAnsi="Times New Roman" w:cs="Times New Roman"/>
                      <w:sz w:val="24"/>
                      <w:szCs w:val="20"/>
                      <w:lang w:val="en-US"/>
                    </w:rPr>
                    <w:fldChar w:fldCharType="end"/>
                  </w:r>
                </w:p>
              </w:tc>
              <w:tc>
                <w:tcPr>
                  <w:tcW w:w="2039" w:type="dxa"/>
                </w:tcPr>
                <w:p w:rsidR="004303C3" w:rsidRPr="004303C3" w:rsidRDefault="004303C3" w:rsidP="004303C3">
                  <w:pPr>
                    <w:spacing w:after="0" w:line="240" w:lineRule="auto"/>
                    <w:ind w:firstLine="851"/>
                    <w:jc w:val="both"/>
                    <w:rPr>
                      <w:rFonts w:ascii="Times New Roman" w:eastAsia="Times New Roman" w:hAnsi="Times New Roman" w:cs="Times New Roman"/>
                      <w:sz w:val="24"/>
                      <w:szCs w:val="20"/>
                      <w:lang w:val="en-US"/>
                    </w:rPr>
                  </w:pPr>
                  <w:r w:rsidRPr="004303C3">
                    <w:rPr>
                      <w:rFonts w:ascii="Times New Roman" w:eastAsia="Times New Roman" w:hAnsi="Times New Roman" w:cs="Times New Roman"/>
                      <w:sz w:val="24"/>
                      <w:szCs w:val="20"/>
                      <w:lang w:val="en-US"/>
                    </w:rPr>
                    <w:fldChar w:fldCharType="begin">
                      <w:ffData>
                        <w:name w:val=""/>
                        <w:enabled/>
                        <w:calcOnExit w:val="0"/>
                        <w:textInput/>
                      </w:ffData>
                    </w:fldChar>
                  </w:r>
                  <w:r w:rsidRPr="004303C3">
                    <w:rPr>
                      <w:rFonts w:ascii="Times New Roman" w:eastAsia="Times New Roman" w:hAnsi="Times New Roman" w:cs="Times New Roman"/>
                      <w:sz w:val="24"/>
                      <w:szCs w:val="20"/>
                      <w:lang w:val="en-US"/>
                    </w:rPr>
                    <w:instrText xml:space="preserve"> FORMTEXT </w:instrText>
                  </w:r>
                  <w:r w:rsidRPr="004303C3">
                    <w:rPr>
                      <w:rFonts w:ascii="Times New Roman" w:eastAsia="Times New Roman" w:hAnsi="Times New Roman" w:cs="Times New Roman"/>
                      <w:sz w:val="24"/>
                      <w:szCs w:val="20"/>
                      <w:lang w:val="en-US"/>
                    </w:rPr>
                  </w:r>
                  <w:r w:rsidRPr="004303C3">
                    <w:rPr>
                      <w:rFonts w:ascii="Times New Roman" w:eastAsia="Times New Roman" w:hAnsi="Times New Roman" w:cs="Times New Roman"/>
                      <w:sz w:val="24"/>
                      <w:szCs w:val="20"/>
                      <w:lang w:val="en-US"/>
                    </w:rPr>
                    <w:fldChar w:fldCharType="separate"/>
                  </w:r>
                  <w:r w:rsidRPr="004303C3">
                    <w:rPr>
                      <w:rFonts w:ascii="Times New Roman" w:eastAsia="Times New Roman" w:hAnsi="Times New Roman" w:cs="Times New Roman"/>
                      <w:noProof/>
                      <w:sz w:val="24"/>
                      <w:szCs w:val="20"/>
                      <w:lang w:val="en-US"/>
                    </w:rPr>
                    <w:t> </w:t>
                  </w:r>
                  <w:r w:rsidRPr="004303C3">
                    <w:rPr>
                      <w:rFonts w:ascii="Times New Roman" w:eastAsia="Times New Roman" w:hAnsi="Times New Roman" w:cs="Times New Roman"/>
                      <w:noProof/>
                      <w:sz w:val="24"/>
                      <w:szCs w:val="20"/>
                      <w:lang w:val="en-US"/>
                    </w:rPr>
                    <w:t> </w:t>
                  </w:r>
                  <w:r w:rsidRPr="004303C3">
                    <w:rPr>
                      <w:rFonts w:ascii="Times New Roman" w:eastAsia="Times New Roman" w:hAnsi="Times New Roman" w:cs="Times New Roman"/>
                      <w:noProof/>
                      <w:sz w:val="24"/>
                      <w:szCs w:val="20"/>
                      <w:lang w:val="en-US"/>
                    </w:rPr>
                    <w:t> </w:t>
                  </w:r>
                  <w:r w:rsidRPr="004303C3">
                    <w:rPr>
                      <w:rFonts w:ascii="Times New Roman" w:eastAsia="Times New Roman" w:hAnsi="Times New Roman" w:cs="Times New Roman"/>
                      <w:noProof/>
                      <w:sz w:val="24"/>
                      <w:szCs w:val="20"/>
                      <w:lang w:val="en-US"/>
                    </w:rPr>
                    <w:t> </w:t>
                  </w:r>
                  <w:r w:rsidRPr="004303C3">
                    <w:rPr>
                      <w:rFonts w:ascii="Times New Roman" w:eastAsia="Times New Roman" w:hAnsi="Times New Roman" w:cs="Times New Roman"/>
                      <w:noProof/>
                      <w:sz w:val="24"/>
                      <w:szCs w:val="20"/>
                      <w:lang w:val="en-US"/>
                    </w:rPr>
                    <w:t> </w:t>
                  </w:r>
                  <w:r w:rsidRPr="004303C3">
                    <w:rPr>
                      <w:rFonts w:ascii="Times New Roman" w:eastAsia="Times New Roman" w:hAnsi="Times New Roman" w:cs="Times New Roman"/>
                      <w:sz w:val="24"/>
                      <w:szCs w:val="20"/>
                      <w:lang w:val="en-US"/>
                    </w:rPr>
                    <w:fldChar w:fldCharType="end"/>
                  </w:r>
                </w:p>
              </w:tc>
              <w:tc>
                <w:tcPr>
                  <w:tcW w:w="2148" w:type="dxa"/>
                </w:tcPr>
                <w:p w:rsidR="004303C3" w:rsidRPr="004303C3" w:rsidRDefault="004303C3" w:rsidP="004303C3">
                  <w:pPr>
                    <w:spacing w:after="0" w:line="240" w:lineRule="auto"/>
                    <w:ind w:firstLine="851"/>
                    <w:jc w:val="both"/>
                    <w:rPr>
                      <w:rFonts w:ascii="Times New Roman" w:eastAsia="Times New Roman" w:hAnsi="Times New Roman" w:cs="Times New Roman"/>
                      <w:sz w:val="24"/>
                      <w:szCs w:val="20"/>
                      <w:lang w:val="en-US"/>
                    </w:rPr>
                  </w:pPr>
                  <w:r w:rsidRPr="004303C3">
                    <w:rPr>
                      <w:rFonts w:ascii="Times New Roman" w:eastAsia="Times New Roman" w:hAnsi="Times New Roman" w:cs="Times New Roman"/>
                      <w:sz w:val="24"/>
                      <w:szCs w:val="20"/>
                      <w:lang w:val="en-US"/>
                    </w:rPr>
                    <w:fldChar w:fldCharType="begin">
                      <w:ffData>
                        <w:name w:val=""/>
                        <w:enabled/>
                        <w:calcOnExit w:val="0"/>
                        <w:textInput/>
                      </w:ffData>
                    </w:fldChar>
                  </w:r>
                  <w:r w:rsidRPr="004303C3">
                    <w:rPr>
                      <w:rFonts w:ascii="Times New Roman" w:eastAsia="Times New Roman" w:hAnsi="Times New Roman" w:cs="Times New Roman"/>
                      <w:sz w:val="24"/>
                      <w:szCs w:val="20"/>
                      <w:lang w:val="en-US"/>
                    </w:rPr>
                    <w:instrText xml:space="preserve"> FORMTEXT </w:instrText>
                  </w:r>
                  <w:r w:rsidRPr="004303C3">
                    <w:rPr>
                      <w:rFonts w:ascii="Times New Roman" w:eastAsia="Times New Roman" w:hAnsi="Times New Roman" w:cs="Times New Roman"/>
                      <w:sz w:val="24"/>
                      <w:szCs w:val="20"/>
                      <w:lang w:val="en-US"/>
                    </w:rPr>
                  </w:r>
                  <w:r w:rsidRPr="004303C3">
                    <w:rPr>
                      <w:rFonts w:ascii="Times New Roman" w:eastAsia="Times New Roman" w:hAnsi="Times New Roman" w:cs="Times New Roman"/>
                      <w:sz w:val="24"/>
                      <w:szCs w:val="20"/>
                      <w:lang w:val="en-US"/>
                    </w:rPr>
                    <w:fldChar w:fldCharType="separate"/>
                  </w:r>
                  <w:r w:rsidRPr="004303C3">
                    <w:rPr>
                      <w:rFonts w:ascii="Times New Roman" w:eastAsia="Times New Roman" w:hAnsi="Times New Roman" w:cs="Times New Roman"/>
                      <w:noProof/>
                      <w:sz w:val="24"/>
                      <w:szCs w:val="20"/>
                      <w:lang w:val="en-US"/>
                    </w:rPr>
                    <w:t> </w:t>
                  </w:r>
                  <w:r w:rsidRPr="004303C3">
                    <w:rPr>
                      <w:rFonts w:ascii="Times New Roman" w:eastAsia="Times New Roman" w:hAnsi="Times New Roman" w:cs="Times New Roman"/>
                      <w:noProof/>
                      <w:sz w:val="24"/>
                      <w:szCs w:val="20"/>
                      <w:lang w:val="en-US"/>
                    </w:rPr>
                    <w:t> </w:t>
                  </w:r>
                  <w:r w:rsidRPr="004303C3">
                    <w:rPr>
                      <w:rFonts w:ascii="Times New Roman" w:eastAsia="Times New Roman" w:hAnsi="Times New Roman" w:cs="Times New Roman"/>
                      <w:noProof/>
                      <w:sz w:val="24"/>
                      <w:szCs w:val="20"/>
                      <w:lang w:val="en-US"/>
                    </w:rPr>
                    <w:t> </w:t>
                  </w:r>
                  <w:r w:rsidRPr="004303C3">
                    <w:rPr>
                      <w:rFonts w:ascii="Times New Roman" w:eastAsia="Times New Roman" w:hAnsi="Times New Roman" w:cs="Times New Roman"/>
                      <w:noProof/>
                      <w:sz w:val="24"/>
                      <w:szCs w:val="20"/>
                      <w:lang w:val="en-US"/>
                    </w:rPr>
                    <w:t> </w:t>
                  </w:r>
                  <w:r w:rsidRPr="004303C3">
                    <w:rPr>
                      <w:rFonts w:ascii="Times New Roman" w:eastAsia="Times New Roman" w:hAnsi="Times New Roman" w:cs="Times New Roman"/>
                      <w:noProof/>
                      <w:sz w:val="24"/>
                      <w:szCs w:val="20"/>
                      <w:lang w:val="en-US"/>
                    </w:rPr>
                    <w:t> </w:t>
                  </w:r>
                  <w:r w:rsidRPr="004303C3">
                    <w:rPr>
                      <w:rFonts w:ascii="Times New Roman" w:eastAsia="Times New Roman" w:hAnsi="Times New Roman" w:cs="Times New Roman"/>
                      <w:sz w:val="24"/>
                      <w:szCs w:val="20"/>
                      <w:lang w:val="en-US"/>
                    </w:rPr>
                    <w:fldChar w:fldCharType="end"/>
                  </w:r>
                </w:p>
              </w:tc>
            </w:tr>
            <w:tr w:rsidR="004303C3" w:rsidRPr="004303C3" w:rsidTr="004303C3">
              <w:trPr>
                <w:tblCellSpacing w:w="28" w:type="dxa"/>
              </w:trPr>
              <w:tc>
                <w:tcPr>
                  <w:tcW w:w="2038" w:type="dxa"/>
                </w:tcPr>
                <w:p w:rsidR="004303C3" w:rsidRPr="004303C3" w:rsidRDefault="004303C3" w:rsidP="004303C3">
                  <w:pPr>
                    <w:spacing w:after="0" w:line="240" w:lineRule="auto"/>
                    <w:ind w:firstLine="851"/>
                    <w:jc w:val="both"/>
                    <w:rPr>
                      <w:rFonts w:ascii="Times New Roman" w:eastAsia="Times New Roman" w:hAnsi="Times New Roman" w:cs="Times New Roman"/>
                      <w:sz w:val="24"/>
                      <w:szCs w:val="20"/>
                      <w:lang w:val="en-US"/>
                    </w:rPr>
                  </w:pPr>
                  <w:r w:rsidRPr="004303C3">
                    <w:rPr>
                      <w:rFonts w:ascii="Times New Roman" w:eastAsia="Times New Roman" w:hAnsi="Times New Roman" w:cs="Times New Roman"/>
                      <w:sz w:val="24"/>
                      <w:szCs w:val="20"/>
                      <w:lang w:val="en-US"/>
                    </w:rPr>
                    <w:fldChar w:fldCharType="begin">
                      <w:ffData>
                        <w:name w:val=""/>
                        <w:enabled/>
                        <w:calcOnExit w:val="0"/>
                        <w:textInput/>
                      </w:ffData>
                    </w:fldChar>
                  </w:r>
                  <w:r w:rsidRPr="004303C3">
                    <w:rPr>
                      <w:rFonts w:ascii="Times New Roman" w:eastAsia="Times New Roman" w:hAnsi="Times New Roman" w:cs="Times New Roman"/>
                      <w:sz w:val="24"/>
                      <w:szCs w:val="20"/>
                      <w:lang w:val="en-US"/>
                    </w:rPr>
                    <w:instrText xml:space="preserve"> FORMTEXT </w:instrText>
                  </w:r>
                  <w:r w:rsidRPr="004303C3">
                    <w:rPr>
                      <w:rFonts w:ascii="Times New Roman" w:eastAsia="Times New Roman" w:hAnsi="Times New Roman" w:cs="Times New Roman"/>
                      <w:sz w:val="24"/>
                      <w:szCs w:val="20"/>
                      <w:lang w:val="en-US"/>
                    </w:rPr>
                  </w:r>
                  <w:r w:rsidRPr="004303C3">
                    <w:rPr>
                      <w:rFonts w:ascii="Times New Roman" w:eastAsia="Times New Roman" w:hAnsi="Times New Roman" w:cs="Times New Roman"/>
                      <w:sz w:val="24"/>
                      <w:szCs w:val="20"/>
                      <w:lang w:val="en-US"/>
                    </w:rPr>
                    <w:fldChar w:fldCharType="separate"/>
                  </w:r>
                  <w:r w:rsidRPr="004303C3">
                    <w:rPr>
                      <w:rFonts w:ascii="Times New Roman" w:eastAsia="Times New Roman" w:hAnsi="Times New Roman" w:cs="Times New Roman"/>
                      <w:noProof/>
                      <w:sz w:val="24"/>
                      <w:szCs w:val="20"/>
                      <w:lang w:val="en-US"/>
                    </w:rPr>
                    <w:t> </w:t>
                  </w:r>
                  <w:r w:rsidRPr="004303C3">
                    <w:rPr>
                      <w:rFonts w:ascii="Times New Roman" w:eastAsia="Times New Roman" w:hAnsi="Times New Roman" w:cs="Times New Roman"/>
                      <w:noProof/>
                      <w:sz w:val="24"/>
                      <w:szCs w:val="20"/>
                      <w:lang w:val="en-US"/>
                    </w:rPr>
                    <w:t> </w:t>
                  </w:r>
                  <w:r w:rsidRPr="004303C3">
                    <w:rPr>
                      <w:rFonts w:ascii="Times New Roman" w:eastAsia="Times New Roman" w:hAnsi="Times New Roman" w:cs="Times New Roman"/>
                      <w:noProof/>
                      <w:sz w:val="24"/>
                      <w:szCs w:val="20"/>
                      <w:lang w:val="en-US"/>
                    </w:rPr>
                    <w:t> </w:t>
                  </w:r>
                  <w:r w:rsidRPr="004303C3">
                    <w:rPr>
                      <w:rFonts w:ascii="Times New Roman" w:eastAsia="Times New Roman" w:hAnsi="Times New Roman" w:cs="Times New Roman"/>
                      <w:noProof/>
                      <w:sz w:val="24"/>
                      <w:szCs w:val="20"/>
                      <w:lang w:val="en-US"/>
                    </w:rPr>
                    <w:t> </w:t>
                  </w:r>
                  <w:r w:rsidRPr="004303C3">
                    <w:rPr>
                      <w:rFonts w:ascii="Times New Roman" w:eastAsia="Times New Roman" w:hAnsi="Times New Roman" w:cs="Times New Roman"/>
                      <w:noProof/>
                      <w:sz w:val="24"/>
                      <w:szCs w:val="20"/>
                      <w:lang w:val="en-US"/>
                    </w:rPr>
                    <w:t> </w:t>
                  </w:r>
                  <w:r w:rsidRPr="004303C3">
                    <w:rPr>
                      <w:rFonts w:ascii="Times New Roman" w:eastAsia="Times New Roman" w:hAnsi="Times New Roman" w:cs="Times New Roman"/>
                      <w:sz w:val="24"/>
                      <w:szCs w:val="20"/>
                      <w:lang w:val="en-US"/>
                    </w:rPr>
                    <w:fldChar w:fldCharType="end"/>
                  </w:r>
                </w:p>
              </w:tc>
              <w:tc>
                <w:tcPr>
                  <w:tcW w:w="2038" w:type="dxa"/>
                </w:tcPr>
                <w:p w:rsidR="004303C3" w:rsidRPr="004303C3" w:rsidRDefault="004303C3" w:rsidP="004303C3">
                  <w:pPr>
                    <w:spacing w:after="0" w:line="240" w:lineRule="auto"/>
                    <w:ind w:firstLine="851"/>
                    <w:jc w:val="both"/>
                    <w:rPr>
                      <w:rFonts w:ascii="Times New Roman" w:eastAsia="Times New Roman" w:hAnsi="Times New Roman" w:cs="Times New Roman"/>
                      <w:sz w:val="24"/>
                      <w:szCs w:val="20"/>
                      <w:lang w:val="en-US"/>
                    </w:rPr>
                  </w:pPr>
                  <w:r w:rsidRPr="004303C3">
                    <w:rPr>
                      <w:rFonts w:ascii="Times New Roman" w:eastAsia="Times New Roman" w:hAnsi="Times New Roman" w:cs="Times New Roman"/>
                      <w:sz w:val="24"/>
                      <w:szCs w:val="20"/>
                      <w:lang w:val="en-US"/>
                    </w:rPr>
                    <w:fldChar w:fldCharType="begin">
                      <w:ffData>
                        <w:name w:val=""/>
                        <w:enabled/>
                        <w:calcOnExit w:val="0"/>
                        <w:textInput/>
                      </w:ffData>
                    </w:fldChar>
                  </w:r>
                  <w:r w:rsidRPr="004303C3">
                    <w:rPr>
                      <w:rFonts w:ascii="Times New Roman" w:eastAsia="Times New Roman" w:hAnsi="Times New Roman" w:cs="Times New Roman"/>
                      <w:sz w:val="24"/>
                      <w:szCs w:val="20"/>
                      <w:lang w:val="en-US"/>
                    </w:rPr>
                    <w:instrText xml:space="preserve"> FORMTEXT </w:instrText>
                  </w:r>
                  <w:r w:rsidRPr="004303C3">
                    <w:rPr>
                      <w:rFonts w:ascii="Times New Roman" w:eastAsia="Times New Roman" w:hAnsi="Times New Roman" w:cs="Times New Roman"/>
                      <w:sz w:val="24"/>
                      <w:szCs w:val="20"/>
                      <w:lang w:val="en-US"/>
                    </w:rPr>
                  </w:r>
                  <w:r w:rsidRPr="004303C3">
                    <w:rPr>
                      <w:rFonts w:ascii="Times New Roman" w:eastAsia="Times New Roman" w:hAnsi="Times New Roman" w:cs="Times New Roman"/>
                      <w:sz w:val="24"/>
                      <w:szCs w:val="20"/>
                      <w:lang w:val="en-US"/>
                    </w:rPr>
                    <w:fldChar w:fldCharType="separate"/>
                  </w:r>
                  <w:r w:rsidRPr="004303C3">
                    <w:rPr>
                      <w:rFonts w:ascii="Times New Roman" w:eastAsia="Times New Roman" w:hAnsi="Times New Roman" w:cs="Times New Roman"/>
                      <w:noProof/>
                      <w:sz w:val="24"/>
                      <w:szCs w:val="20"/>
                      <w:lang w:val="en-US"/>
                    </w:rPr>
                    <w:t> </w:t>
                  </w:r>
                  <w:r w:rsidRPr="004303C3">
                    <w:rPr>
                      <w:rFonts w:ascii="Times New Roman" w:eastAsia="Times New Roman" w:hAnsi="Times New Roman" w:cs="Times New Roman"/>
                      <w:noProof/>
                      <w:sz w:val="24"/>
                      <w:szCs w:val="20"/>
                      <w:lang w:val="en-US"/>
                    </w:rPr>
                    <w:t> </w:t>
                  </w:r>
                  <w:r w:rsidRPr="004303C3">
                    <w:rPr>
                      <w:rFonts w:ascii="Times New Roman" w:eastAsia="Times New Roman" w:hAnsi="Times New Roman" w:cs="Times New Roman"/>
                      <w:noProof/>
                      <w:sz w:val="24"/>
                      <w:szCs w:val="20"/>
                      <w:lang w:val="en-US"/>
                    </w:rPr>
                    <w:t> </w:t>
                  </w:r>
                  <w:r w:rsidRPr="004303C3">
                    <w:rPr>
                      <w:rFonts w:ascii="Times New Roman" w:eastAsia="Times New Roman" w:hAnsi="Times New Roman" w:cs="Times New Roman"/>
                      <w:noProof/>
                      <w:sz w:val="24"/>
                      <w:szCs w:val="20"/>
                      <w:lang w:val="en-US"/>
                    </w:rPr>
                    <w:t> </w:t>
                  </w:r>
                  <w:r w:rsidRPr="004303C3">
                    <w:rPr>
                      <w:rFonts w:ascii="Times New Roman" w:eastAsia="Times New Roman" w:hAnsi="Times New Roman" w:cs="Times New Roman"/>
                      <w:noProof/>
                      <w:sz w:val="24"/>
                      <w:szCs w:val="20"/>
                      <w:lang w:val="en-US"/>
                    </w:rPr>
                    <w:t> </w:t>
                  </w:r>
                  <w:r w:rsidRPr="004303C3">
                    <w:rPr>
                      <w:rFonts w:ascii="Times New Roman" w:eastAsia="Times New Roman" w:hAnsi="Times New Roman" w:cs="Times New Roman"/>
                      <w:sz w:val="24"/>
                      <w:szCs w:val="20"/>
                      <w:lang w:val="en-US"/>
                    </w:rPr>
                    <w:fldChar w:fldCharType="end"/>
                  </w:r>
                </w:p>
              </w:tc>
              <w:tc>
                <w:tcPr>
                  <w:tcW w:w="2038" w:type="dxa"/>
                </w:tcPr>
                <w:p w:rsidR="004303C3" w:rsidRPr="004303C3" w:rsidRDefault="004303C3" w:rsidP="004303C3">
                  <w:pPr>
                    <w:spacing w:after="0" w:line="240" w:lineRule="auto"/>
                    <w:ind w:firstLine="851"/>
                    <w:jc w:val="both"/>
                    <w:rPr>
                      <w:rFonts w:ascii="Times New Roman" w:eastAsia="Times New Roman" w:hAnsi="Times New Roman" w:cs="Times New Roman"/>
                      <w:sz w:val="24"/>
                      <w:szCs w:val="20"/>
                      <w:lang w:val="en-US"/>
                    </w:rPr>
                  </w:pPr>
                  <w:r w:rsidRPr="004303C3">
                    <w:rPr>
                      <w:rFonts w:ascii="Times New Roman" w:eastAsia="Times New Roman" w:hAnsi="Times New Roman" w:cs="Times New Roman"/>
                      <w:sz w:val="24"/>
                      <w:szCs w:val="20"/>
                      <w:lang w:val="en-US"/>
                    </w:rPr>
                    <w:fldChar w:fldCharType="begin">
                      <w:ffData>
                        <w:name w:val=""/>
                        <w:enabled/>
                        <w:calcOnExit w:val="0"/>
                        <w:textInput/>
                      </w:ffData>
                    </w:fldChar>
                  </w:r>
                  <w:r w:rsidRPr="004303C3">
                    <w:rPr>
                      <w:rFonts w:ascii="Times New Roman" w:eastAsia="Times New Roman" w:hAnsi="Times New Roman" w:cs="Times New Roman"/>
                      <w:sz w:val="24"/>
                      <w:szCs w:val="20"/>
                      <w:lang w:val="en-US"/>
                    </w:rPr>
                    <w:instrText xml:space="preserve"> FORMTEXT </w:instrText>
                  </w:r>
                  <w:r w:rsidRPr="004303C3">
                    <w:rPr>
                      <w:rFonts w:ascii="Times New Roman" w:eastAsia="Times New Roman" w:hAnsi="Times New Roman" w:cs="Times New Roman"/>
                      <w:sz w:val="24"/>
                      <w:szCs w:val="20"/>
                      <w:lang w:val="en-US"/>
                    </w:rPr>
                  </w:r>
                  <w:r w:rsidRPr="004303C3">
                    <w:rPr>
                      <w:rFonts w:ascii="Times New Roman" w:eastAsia="Times New Roman" w:hAnsi="Times New Roman" w:cs="Times New Roman"/>
                      <w:sz w:val="24"/>
                      <w:szCs w:val="20"/>
                      <w:lang w:val="en-US"/>
                    </w:rPr>
                    <w:fldChar w:fldCharType="separate"/>
                  </w:r>
                  <w:r w:rsidRPr="004303C3">
                    <w:rPr>
                      <w:rFonts w:ascii="Times New Roman" w:eastAsia="Times New Roman" w:hAnsi="Times New Roman" w:cs="Times New Roman"/>
                      <w:noProof/>
                      <w:sz w:val="24"/>
                      <w:szCs w:val="20"/>
                      <w:lang w:val="en-US"/>
                    </w:rPr>
                    <w:t> </w:t>
                  </w:r>
                  <w:r w:rsidRPr="004303C3">
                    <w:rPr>
                      <w:rFonts w:ascii="Times New Roman" w:eastAsia="Times New Roman" w:hAnsi="Times New Roman" w:cs="Times New Roman"/>
                      <w:noProof/>
                      <w:sz w:val="24"/>
                      <w:szCs w:val="20"/>
                      <w:lang w:val="en-US"/>
                    </w:rPr>
                    <w:t> </w:t>
                  </w:r>
                  <w:r w:rsidRPr="004303C3">
                    <w:rPr>
                      <w:rFonts w:ascii="Times New Roman" w:eastAsia="Times New Roman" w:hAnsi="Times New Roman" w:cs="Times New Roman"/>
                      <w:noProof/>
                      <w:sz w:val="24"/>
                      <w:szCs w:val="20"/>
                      <w:lang w:val="en-US"/>
                    </w:rPr>
                    <w:t> </w:t>
                  </w:r>
                  <w:r w:rsidRPr="004303C3">
                    <w:rPr>
                      <w:rFonts w:ascii="Times New Roman" w:eastAsia="Times New Roman" w:hAnsi="Times New Roman" w:cs="Times New Roman"/>
                      <w:noProof/>
                      <w:sz w:val="24"/>
                      <w:szCs w:val="20"/>
                      <w:lang w:val="en-US"/>
                    </w:rPr>
                    <w:t> </w:t>
                  </w:r>
                  <w:r w:rsidRPr="004303C3">
                    <w:rPr>
                      <w:rFonts w:ascii="Times New Roman" w:eastAsia="Times New Roman" w:hAnsi="Times New Roman" w:cs="Times New Roman"/>
                      <w:noProof/>
                      <w:sz w:val="24"/>
                      <w:szCs w:val="20"/>
                      <w:lang w:val="en-US"/>
                    </w:rPr>
                    <w:t> </w:t>
                  </w:r>
                  <w:r w:rsidRPr="004303C3">
                    <w:rPr>
                      <w:rFonts w:ascii="Times New Roman" w:eastAsia="Times New Roman" w:hAnsi="Times New Roman" w:cs="Times New Roman"/>
                      <w:sz w:val="24"/>
                      <w:szCs w:val="20"/>
                      <w:lang w:val="en-US"/>
                    </w:rPr>
                    <w:fldChar w:fldCharType="end"/>
                  </w:r>
                </w:p>
              </w:tc>
              <w:tc>
                <w:tcPr>
                  <w:tcW w:w="2039" w:type="dxa"/>
                </w:tcPr>
                <w:p w:rsidR="004303C3" w:rsidRPr="004303C3" w:rsidRDefault="004303C3" w:rsidP="004303C3">
                  <w:pPr>
                    <w:spacing w:after="0" w:line="240" w:lineRule="auto"/>
                    <w:ind w:firstLine="851"/>
                    <w:jc w:val="both"/>
                    <w:rPr>
                      <w:rFonts w:ascii="Times New Roman" w:eastAsia="Times New Roman" w:hAnsi="Times New Roman" w:cs="Times New Roman"/>
                      <w:sz w:val="24"/>
                      <w:szCs w:val="20"/>
                      <w:lang w:val="en-US"/>
                    </w:rPr>
                  </w:pPr>
                  <w:r w:rsidRPr="004303C3">
                    <w:rPr>
                      <w:rFonts w:ascii="Times New Roman" w:eastAsia="Times New Roman" w:hAnsi="Times New Roman" w:cs="Times New Roman"/>
                      <w:sz w:val="24"/>
                      <w:szCs w:val="20"/>
                      <w:lang w:val="en-US"/>
                    </w:rPr>
                    <w:fldChar w:fldCharType="begin">
                      <w:ffData>
                        <w:name w:val=""/>
                        <w:enabled/>
                        <w:calcOnExit w:val="0"/>
                        <w:textInput/>
                      </w:ffData>
                    </w:fldChar>
                  </w:r>
                  <w:r w:rsidRPr="004303C3">
                    <w:rPr>
                      <w:rFonts w:ascii="Times New Roman" w:eastAsia="Times New Roman" w:hAnsi="Times New Roman" w:cs="Times New Roman"/>
                      <w:sz w:val="24"/>
                      <w:szCs w:val="20"/>
                      <w:lang w:val="en-US"/>
                    </w:rPr>
                    <w:instrText xml:space="preserve"> FORMTEXT </w:instrText>
                  </w:r>
                  <w:r w:rsidRPr="004303C3">
                    <w:rPr>
                      <w:rFonts w:ascii="Times New Roman" w:eastAsia="Times New Roman" w:hAnsi="Times New Roman" w:cs="Times New Roman"/>
                      <w:sz w:val="24"/>
                      <w:szCs w:val="20"/>
                      <w:lang w:val="en-US"/>
                    </w:rPr>
                  </w:r>
                  <w:r w:rsidRPr="004303C3">
                    <w:rPr>
                      <w:rFonts w:ascii="Times New Roman" w:eastAsia="Times New Roman" w:hAnsi="Times New Roman" w:cs="Times New Roman"/>
                      <w:sz w:val="24"/>
                      <w:szCs w:val="20"/>
                      <w:lang w:val="en-US"/>
                    </w:rPr>
                    <w:fldChar w:fldCharType="separate"/>
                  </w:r>
                  <w:r w:rsidRPr="004303C3">
                    <w:rPr>
                      <w:rFonts w:ascii="Times New Roman" w:eastAsia="Times New Roman" w:hAnsi="Times New Roman" w:cs="Times New Roman"/>
                      <w:noProof/>
                      <w:sz w:val="24"/>
                      <w:szCs w:val="20"/>
                      <w:lang w:val="en-US"/>
                    </w:rPr>
                    <w:t> </w:t>
                  </w:r>
                  <w:r w:rsidRPr="004303C3">
                    <w:rPr>
                      <w:rFonts w:ascii="Times New Roman" w:eastAsia="Times New Roman" w:hAnsi="Times New Roman" w:cs="Times New Roman"/>
                      <w:noProof/>
                      <w:sz w:val="24"/>
                      <w:szCs w:val="20"/>
                      <w:lang w:val="en-US"/>
                    </w:rPr>
                    <w:t> </w:t>
                  </w:r>
                  <w:r w:rsidRPr="004303C3">
                    <w:rPr>
                      <w:rFonts w:ascii="Times New Roman" w:eastAsia="Times New Roman" w:hAnsi="Times New Roman" w:cs="Times New Roman"/>
                      <w:noProof/>
                      <w:sz w:val="24"/>
                      <w:szCs w:val="20"/>
                      <w:lang w:val="en-US"/>
                    </w:rPr>
                    <w:t> </w:t>
                  </w:r>
                  <w:r w:rsidRPr="004303C3">
                    <w:rPr>
                      <w:rFonts w:ascii="Times New Roman" w:eastAsia="Times New Roman" w:hAnsi="Times New Roman" w:cs="Times New Roman"/>
                      <w:noProof/>
                      <w:sz w:val="24"/>
                      <w:szCs w:val="20"/>
                      <w:lang w:val="en-US"/>
                    </w:rPr>
                    <w:t> </w:t>
                  </w:r>
                  <w:r w:rsidRPr="004303C3">
                    <w:rPr>
                      <w:rFonts w:ascii="Times New Roman" w:eastAsia="Times New Roman" w:hAnsi="Times New Roman" w:cs="Times New Roman"/>
                      <w:noProof/>
                      <w:sz w:val="24"/>
                      <w:szCs w:val="20"/>
                      <w:lang w:val="en-US"/>
                    </w:rPr>
                    <w:t> </w:t>
                  </w:r>
                  <w:r w:rsidRPr="004303C3">
                    <w:rPr>
                      <w:rFonts w:ascii="Times New Roman" w:eastAsia="Times New Roman" w:hAnsi="Times New Roman" w:cs="Times New Roman"/>
                      <w:sz w:val="24"/>
                      <w:szCs w:val="20"/>
                      <w:lang w:val="en-US"/>
                    </w:rPr>
                    <w:fldChar w:fldCharType="end"/>
                  </w:r>
                </w:p>
              </w:tc>
              <w:tc>
                <w:tcPr>
                  <w:tcW w:w="2148" w:type="dxa"/>
                </w:tcPr>
                <w:p w:rsidR="004303C3" w:rsidRPr="004303C3" w:rsidRDefault="004303C3" w:rsidP="004303C3">
                  <w:pPr>
                    <w:spacing w:after="0" w:line="240" w:lineRule="auto"/>
                    <w:ind w:firstLine="851"/>
                    <w:jc w:val="both"/>
                    <w:rPr>
                      <w:rFonts w:ascii="Times New Roman" w:eastAsia="Times New Roman" w:hAnsi="Times New Roman" w:cs="Times New Roman"/>
                      <w:sz w:val="24"/>
                      <w:szCs w:val="20"/>
                      <w:lang w:val="en-US"/>
                    </w:rPr>
                  </w:pPr>
                  <w:r w:rsidRPr="004303C3">
                    <w:rPr>
                      <w:rFonts w:ascii="Times New Roman" w:eastAsia="Times New Roman" w:hAnsi="Times New Roman" w:cs="Times New Roman"/>
                      <w:sz w:val="24"/>
                      <w:szCs w:val="20"/>
                      <w:lang w:val="en-US"/>
                    </w:rPr>
                    <w:fldChar w:fldCharType="begin">
                      <w:ffData>
                        <w:name w:val=""/>
                        <w:enabled/>
                        <w:calcOnExit w:val="0"/>
                        <w:textInput/>
                      </w:ffData>
                    </w:fldChar>
                  </w:r>
                  <w:r w:rsidRPr="004303C3">
                    <w:rPr>
                      <w:rFonts w:ascii="Times New Roman" w:eastAsia="Times New Roman" w:hAnsi="Times New Roman" w:cs="Times New Roman"/>
                      <w:sz w:val="24"/>
                      <w:szCs w:val="20"/>
                      <w:lang w:val="en-US"/>
                    </w:rPr>
                    <w:instrText xml:space="preserve"> FORMTEXT </w:instrText>
                  </w:r>
                  <w:r w:rsidRPr="004303C3">
                    <w:rPr>
                      <w:rFonts w:ascii="Times New Roman" w:eastAsia="Times New Roman" w:hAnsi="Times New Roman" w:cs="Times New Roman"/>
                      <w:sz w:val="24"/>
                      <w:szCs w:val="20"/>
                      <w:lang w:val="en-US"/>
                    </w:rPr>
                  </w:r>
                  <w:r w:rsidRPr="004303C3">
                    <w:rPr>
                      <w:rFonts w:ascii="Times New Roman" w:eastAsia="Times New Roman" w:hAnsi="Times New Roman" w:cs="Times New Roman"/>
                      <w:sz w:val="24"/>
                      <w:szCs w:val="20"/>
                      <w:lang w:val="en-US"/>
                    </w:rPr>
                    <w:fldChar w:fldCharType="separate"/>
                  </w:r>
                  <w:r w:rsidRPr="004303C3">
                    <w:rPr>
                      <w:rFonts w:ascii="Times New Roman" w:eastAsia="Times New Roman" w:hAnsi="Times New Roman" w:cs="Times New Roman"/>
                      <w:noProof/>
                      <w:sz w:val="24"/>
                      <w:szCs w:val="20"/>
                      <w:lang w:val="en-US"/>
                    </w:rPr>
                    <w:t> </w:t>
                  </w:r>
                  <w:r w:rsidRPr="004303C3">
                    <w:rPr>
                      <w:rFonts w:ascii="Times New Roman" w:eastAsia="Times New Roman" w:hAnsi="Times New Roman" w:cs="Times New Roman"/>
                      <w:noProof/>
                      <w:sz w:val="24"/>
                      <w:szCs w:val="20"/>
                      <w:lang w:val="en-US"/>
                    </w:rPr>
                    <w:t> </w:t>
                  </w:r>
                  <w:r w:rsidRPr="004303C3">
                    <w:rPr>
                      <w:rFonts w:ascii="Times New Roman" w:eastAsia="Times New Roman" w:hAnsi="Times New Roman" w:cs="Times New Roman"/>
                      <w:noProof/>
                      <w:sz w:val="24"/>
                      <w:szCs w:val="20"/>
                      <w:lang w:val="en-US"/>
                    </w:rPr>
                    <w:t> </w:t>
                  </w:r>
                  <w:r w:rsidRPr="004303C3">
                    <w:rPr>
                      <w:rFonts w:ascii="Times New Roman" w:eastAsia="Times New Roman" w:hAnsi="Times New Roman" w:cs="Times New Roman"/>
                      <w:noProof/>
                      <w:sz w:val="24"/>
                      <w:szCs w:val="20"/>
                      <w:lang w:val="en-US"/>
                    </w:rPr>
                    <w:t> </w:t>
                  </w:r>
                  <w:r w:rsidRPr="004303C3">
                    <w:rPr>
                      <w:rFonts w:ascii="Times New Roman" w:eastAsia="Times New Roman" w:hAnsi="Times New Roman" w:cs="Times New Roman"/>
                      <w:noProof/>
                      <w:sz w:val="24"/>
                      <w:szCs w:val="20"/>
                      <w:lang w:val="en-US"/>
                    </w:rPr>
                    <w:t> </w:t>
                  </w:r>
                  <w:r w:rsidRPr="004303C3">
                    <w:rPr>
                      <w:rFonts w:ascii="Times New Roman" w:eastAsia="Times New Roman" w:hAnsi="Times New Roman" w:cs="Times New Roman"/>
                      <w:sz w:val="24"/>
                      <w:szCs w:val="20"/>
                      <w:lang w:val="en-US"/>
                    </w:rPr>
                    <w:fldChar w:fldCharType="end"/>
                  </w:r>
                </w:p>
              </w:tc>
            </w:tr>
          </w:tbl>
          <w:p w:rsidR="004303C3" w:rsidRPr="004303C3" w:rsidRDefault="004303C3" w:rsidP="004303C3">
            <w:pPr>
              <w:spacing w:after="0" w:line="240" w:lineRule="auto"/>
              <w:ind w:firstLine="851"/>
              <w:jc w:val="both"/>
              <w:rPr>
                <w:rFonts w:ascii="Times New Roman" w:eastAsia="Times New Roman" w:hAnsi="Times New Roman" w:cs="Times New Roman"/>
                <w:sz w:val="6"/>
                <w:szCs w:val="6"/>
                <w:lang w:val="en-US"/>
              </w:rPr>
            </w:pPr>
          </w:p>
        </w:tc>
      </w:tr>
      <w:tr w:rsidR="004303C3" w:rsidRPr="004303C3" w:rsidTr="004303C3">
        <w:tblPrEx>
          <w:shd w:val="clear" w:color="auto" w:fill="auto"/>
        </w:tblPrEx>
        <w:trPr>
          <w:trHeight w:val="419"/>
        </w:trPr>
        <w:tc>
          <w:tcPr>
            <w:tcW w:w="7485" w:type="dxa"/>
            <w:gridSpan w:val="17"/>
            <w:tcBorders>
              <w:top w:val="nil"/>
              <w:bottom w:val="single" w:sz="4" w:space="0" w:color="auto"/>
            </w:tcBorders>
            <w:shd w:val="clear" w:color="auto" w:fill="FFFFFF"/>
          </w:tcPr>
          <w:p w:rsidR="004303C3" w:rsidRPr="004303C3" w:rsidRDefault="004303C3" w:rsidP="004303C3">
            <w:pPr>
              <w:spacing w:after="0" w:line="240" w:lineRule="auto"/>
              <w:ind w:firstLine="5"/>
              <w:jc w:val="both"/>
              <w:rPr>
                <w:rFonts w:ascii="Times New Roman" w:eastAsia="Times New Roman" w:hAnsi="Times New Roman" w:cs="Times New Roman"/>
                <w:sz w:val="20"/>
                <w:szCs w:val="20"/>
              </w:rPr>
            </w:pPr>
            <w:r w:rsidRPr="004303C3">
              <w:rPr>
                <w:rFonts w:ascii="Times New Roman" w:eastAsia="Times New Roman" w:hAnsi="Times New Roman" w:cs="Times New Roman"/>
                <w:sz w:val="20"/>
                <w:szCs w:val="20"/>
              </w:rPr>
              <w:lastRenderedPageBreak/>
              <w:t>Принадлежность к микрофинансовым организациям</w:t>
            </w:r>
          </w:p>
          <w:p w:rsidR="004303C3" w:rsidRPr="004303C3" w:rsidRDefault="004303C3" w:rsidP="004303C3">
            <w:pPr>
              <w:keepNext/>
              <w:spacing w:after="0" w:line="240" w:lineRule="auto"/>
              <w:ind w:left="3260" w:firstLine="5"/>
              <w:jc w:val="both"/>
              <w:outlineLvl w:val="2"/>
              <w:rPr>
                <w:rFonts w:ascii="Times New Roman" w:eastAsia="Times New Roman" w:hAnsi="Times New Roman" w:cs="Times New Roman"/>
                <w:sz w:val="20"/>
                <w:szCs w:val="20"/>
              </w:rPr>
            </w:pPr>
          </w:p>
          <w:p w:rsidR="004303C3" w:rsidRPr="004303C3" w:rsidRDefault="004303C3" w:rsidP="004303C3">
            <w:pPr>
              <w:spacing w:after="0" w:line="240" w:lineRule="auto"/>
              <w:ind w:firstLine="5"/>
              <w:jc w:val="both"/>
              <w:rPr>
                <w:rFonts w:ascii="Times New Roman" w:eastAsia="Times New Roman" w:hAnsi="Times New Roman" w:cs="Times New Roman"/>
                <w:sz w:val="20"/>
                <w:szCs w:val="20"/>
              </w:rPr>
            </w:pPr>
            <w:r w:rsidRPr="004303C3">
              <w:rPr>
                <w:rFonts w:ascii="Times New Roman" w:eastAsia="Times New Roman" w:hAnsi="Times New Roman" w:cs="Times New Roman"/>
                <w:sz w:val="20"/>
                <w:szCs w:val="20"/>
              </w:rPr>
              <w:t>В случае, если Вы являетесь микрофинансовой организацией, просим Вас указать:</w:t>
            </w:r>
          </w:p>
          <w:p w:rsidR="004303C3" w:rsidRPr="004303C3" w:rsidRDefault="004303C3" w:rsidP="004303C3">
            <w:pPr>
              <w:spacing w:after="0" w:line="240" w:lineRule="auto"/>
              <w:ind w:firstLine="709"/>
              <w:jc w:val="both"/>
              <w:rPr>
                <w:rFonts w:ascii="Times New Roman" w:eastAsia="Times New Roman" w:hAnsi="Times New Roman" w:cs="Times New Roman"/>
                <w:sz w:val="20"/>
                <w:szCs w:val="20"/>
              </w:rPr>
            </w:pPr>
            <w:r w:rsidRPr="004303C3">
              <w:rPr>
                <w:rFonts w:ascii="Times New Roman" w:eastAsia="Times New Roman" w:hAnsi="Times New Roman" w:cs="Times New Roman"/>
                <w:sz w:val="20"/>
                <w:szCs w:val="20"/>
              </w:rPr>
              <w:t>- Разработаны ли и утверждены в Вашей организации ПВК по ПОД/ФТ/ФРОМУ внутреннего контроля в целях противодействия легализации (отмыванию) доходов, полученных преступным путем, и финансированию терроризма:</w:t>
            </w:r>
          </w:p>
          <w:p w:rsidR="004303C3" w:rsidRPr="004303C3" w:rsidRDefault="004303C3" w:rsidP="004303C3">
            <w:pPr>
              <w:spacing w:after="0" w:line="240" w:lineRule="auto"/>
              <w:ind w:firstLine="709"/>
              <w:jc w:val="both"/>
              <w:rPr>
                <w:rFonts w:ascii="Times New Roman" w:eastAsia="Times New Roman" w:hAnsi="Times New Roman" w:cs="Times New Roman"/>
                <w:sz w:val="20"/>
                <w:szCs w:val="20"/>
              </w:rPr>
            </w:pPr>
            <w:r w:rsidRPr="004303C3">
              <w:rPr>
                <w:rFonts w:ascii="Times New Roman" w:eastAsia="Times New Roman" w:hAnsi="Times New Roman" w:cs="Times New Roman"/>
                <w:sz w:val="20"/>
                <w:szCs w:val="20"/>
              </w:rPr>
              <w:t>- Назначен ли в Вашей организации сотрудник, ответственный за реализацию Правил внутреннего контроля в целях противодействия легализации (отмыванию) доходов, полученных преступным путем, и финансированию терроризма:</w:t>
            </w:r>
          </w:p>
        </w:tc>
        <w:tc>
          <w:tcPr>
            <w:tcW w:w="2722" w:type="dxa"/>
            <w:gridSpan w:val="4"/>
            <w:tcBorders>
              <w:top w:val="nil"/>
              <w:bottom w:val="single" w:sz="4" w:space="0" w:color="auto"/>
            </w:tcBorders>
            <w:shd w:val="clear" w:color="auto" w:fill="auto"/>
          </w:tcPr>
          <w:p w:rsidR="004303C3" w:rsidRPr="004303C3" w:rsidRDefault="004303C3" w:rsidP="004303C3">
            <w:pPr>
              <w:spacing w:after="0" w:line="240" w:lineRule="auto"/>
              <w:ind w:firstLine="851"/>
              <w:jc w:val="both"/>
              <w:rPr>
                <w:rFonts w:ascii="Times New Roman" w:eastAsia="Times New Roman" w:hAnsi="Times New Roman" w:cs="Times New Roman"/>
                <w:sz w:val="20"/>
                <w:szCs w:val="20"/>
              </w:rPr>
            </w:pPr>
            <w:r w:rsidRPr="004303C3">
              <w:rPr>
                <w:rFonts w:ascii="Times New Roman" w:eastAsia="Times New Roman" w:hAnsi="Times New Roman" w:cs="Times New Roman"/>
                <w:sz w:val="20"/>
                <w:szCs w:val="20"/>
                <w:lang w:val="en-US"/>
              </w:rPr>
              <w:fldChar w:fldCharType="begin">
                <w:ffData>
                  <w:name w:val="Check6"/>
                  <w:enabled/>
                  <w:calcOnExit w:val="0"/>
                  <w:checkBox>
                    <w:sizeAuto/>
                    <w:default w:val="0"/>
                  </w:checkBox>
                </w:ffData>
              </w:fldChar>
            </w:r>
            <w:r w:rsidRPr="004303C3">
              <w:rPr>
                <w:rFonts w:ascii="Times New Roman" w:eastAsia="Times New Roman" w:hAnsi="Times New Roman" w:cs="Times New Roman"/>
                <w:sz w:val="20"/>
                <w:szCs w:val="20"/>
              </w:rPr>
              <w:instrText xml:space="preserve"> </w:instrText>
            </w:r>
            <w:r w:rsidRPr="004303C3">
              <w:rPr>
                <w:rFonts w:ascii="Times New Roman" w:eastAsia="Times New Roman" w:hAnsi="Times New Roman" w:cs="Times New Roman"/>
                <w:sz w:val="20"/>
                <w:szCs w:val="20"/>
                <w:lang w:val="en-US"/>
              </w:rPr>
              <w:instrText>FORMCHECKBOX</w:instrText>
            </w:r>
            <w:r w:rsidRPr="004303C3">
              <w:rPr>
                <w:rFonts w:ascii="Times New Roman" w:eastAsia="Times New Roman" w:hAnsi="Times New Roman" w:cs="Times New Roman"/>
                <w:sz w:val="20"/>
                <w:szCs w:val="20"/>
              </w:rPr>
              <w:instrText xml:space="preserve"> </w:instrText>
            </w:r>
            <w:r w:rsidR="00B379C3">
              <w:rPr>
                <w:rFonts w:ascii="Times New Roman" w:eastAsia="Times New Roman" w:hAnsi="Times New Roman" w:cs="Times New Roman"/>
                <w:sz w:val="20"/>
                <w:szCs w:val="20"/>
                <w:lang w:val="en-US"/>
              </w:rPr>
            </w:r>
            <w:r w:rsidR="00B379C3">
              <w:rPr>
                <w:rFonts w:ascii="Times New Roman" w:eastAsia="Times New Roman" w:hAnsi="Times New Roman" w:cs="Times New Roman"/>
                <w:sz w:val="20"/>
                <w:szCs w:val="20"/>
                <w:lang w:val="en-US"/>
              </w:rPr>
              <w:fldChar w:fldCharType="separate"/>
            </w:r>
            <w:r w:rsidRPr="004303C3">
              <w:rPr>
                <w:rFonts w:ascii="Times New Roman" w:eastAsia="Times New Roman" w:hAnsi="Times New Roman" w:cs="Times New Roman"/>
                <w:sz w:val="20"/>
                <w:szCs w:val="20"/>
                <w:lang w:val="en-US"/>
              </w:rPr>
              <w:fldChar w:fldCharType="end"/>
            </w:r>
            <w:r w:rsidRPr="004303C3">
              <w:rPr>
                <w:rFonts w:ascii="Times New Roman" w:eastAsia="Times New Roman" w:hAnsi="Times New Roman" w:cs="Times New Roman"/>
                <w:sz w:val="20"/>
                <w:szCs w:val="20"/>
              </w:rPr>
              <w:t xml:space="preserve"> </w:t>
            </w:r>
            <w:proofErr w:type="gramStart"/>
            <w:r w:rsidRPr="004303C3">
              <w:rPr>
                <w:rFonts w:ascii="Times New Roman" w:eastAsia="Times New Roman" w:hAnsi="Times New Roman" w:cs="Times New Roman"/>
                <w:sz w:val="20"/>
                <w:szCs w:val="20"/>
              </w:rPr>
              <w:t xml:space="preserve">Да </w:t>
            </w:r>
            <w:proofErr w:type="gramEnd"/>
            <w:r w:rsidRPr="004303C3">
              <w:rPr>
                <w:rFonts w:ascii="Times New Roman" w:eastAsia="Times New Roman" w:hAnsi="Times New Roman" w:cs="Times New Roman"/>
                <w:sz w:val="20"/>
                <w:szCs w:val="20"/>
                <w:lang w:val="en-US"/>
              </w:rPr>
              <w:fldChar w:fldCharType="begin">
                <w:ffData>
                  <w:name w:val="Check7"/>
                  <w:enabled/>
                  <w:calcOnExit w:val="0"/>
                  <w:checkBox>
                    <w:sizeAuto/>
                    <w:default w:val="0"/>
                  </w:checkBox>
                </w:ffData>
              </w:fldChar>
            </w:r>
            <w:r w:rsidRPr="004303C3">
              <w:rPr>
                <w:rFonts w:ascii="Times New Roman" w:eastAsia="Times New Roman" w:hAnsi="Times New Roman" w:cs="Times New Roman"/>
                <w:sz w:val="20"/>
                <w:szCs w:val="20"/>
              </w:rPr>
              <w:instrText xml:space="preserve"> </w:instrText>
            </w:r>
            <w:r w:rsidRPr="004303C3">
              <w:rPr>
                <w:rFonts w:ascii="Times New Roman" w:eastAsia="Times New Roman" w:hAnsi="Times New Roman" w:cs="Times New Roman"/>
                <w:sz w:val="20"/>
                <w:szCs w:val="20"/>
                <w:lang w:val="en-US"/>
              </w:rPr>
              <w:instrText>FORMCHECKBOX</w:instrText>
            </w:r>
            <w:r w:rsidRPr="004303C3">
              <w:rPr>
                <w:rFonts w:ascii="Times New Roman" w:eastAsia="Times New Roman" w:hAnsi="Times New Roman" w:cs="Times New Roman"/>
                <w:sz w:val="20"/>
                <w:szCs w:val="20"/>
              </w:rPr>
              <w:instrText xml:space="preserve"> </w:instrText>
            </w:r>
            <w:r w:rsidR="00B379C3">
              <w:rPr>
                <w:rFonts w:ascii="Times New Roman" w:eastAsia="Times New Roman" w:hAnsi="Times New Roman" w:cs="Times New Roman"/>
                <w:sz w:val="20"/>
                <w:szCs w:val="20"/>
                <w:lang w:val="en-US"/>
              </w:rPr>
            </w:r>
            <w:r w:rsidR="00B379C3">
              <w:rPr>
                <w:rFonts w:ascii="Times New Roman" w:eastAsia="Times New Roman" w:hAnsi="Times New Roman" w:cs="Times New Roman"/>
                <w:sz w:val="20"/>
                <w:szCs w:val="20"/>
                <w:lang w:val="en-US"/>
              </w:rPr>
              <w:fldChar w:fldCharType="separate"/>
            </w:r>
            <w:r w:rsidRPr="004303C3">
              <w:rPr>
                <w:rFonts w:ascii="Times New Roman" w:eastAsia="Times New Roman" w:hAnsi="Times New Roman" w:cs="Times New Roman"/>
                <w:sz w:val="20"/>
                <w:szCs w:val="20"/>
                <w:lang w:val="en-US"/>
              </w:rPr>
              <w:fldChar w:fldCharType="end"/>
            </w:r>
            <w:proofErr w:type="gramStart"/>
            <w:r w:rsidRPr="004303C3">
              <w:rPr>
                <w:rFonts w:ascii="Times New Roman" w:eastAsia="Times New Roman" w:hAnsi="Times New Roman" w:cs="Times New Roman"/>
                <w:sz w:val="20"/>
                <w:szCs w:val="20"/>
              </w:rPr>
              <w:t xml:space="preserve"> Нет</w:t>
            </w:r>
            <w:proofErr w:type="gramEnd"/>
          </w:p>
          <w:p w:rsidR="004303C3" w:rsidRPr="004303C3" w:rsidRDefault="004303C3" w:rsidP="004303C3">
            <w:pPr>
              <w:spacing w:after="0" w:line="240" w:lineRule="auto"/>
              <w:ind w:firstLine="851"/>
              <w:jc w:val="both"/>
              <w:rPr>
                <w:rFonts w:ascii="Times New Roman" w:eastAsia="Times New Roman" w:hAnsi="Times New Roman" w:cs="Times New Roman"/>
                <w:sz w:val="20"/>
                <w:szCs w:val="20"/>
              </w:rPr>
            </w:pPr>
          </w:p>
          <w:p w:rsidR="004303C3" w:rsidRPr="004303C3" w:rsidRDefault="004303C3" w:rsidP="004303C3">
            <w:pPr>
              <w:spacing w:after="0" w:line="240" w:lineRule="auto"/>
              <w:ind w:firstLine="851"/>
              <w:jc w:val="both"/>
              <w:rPr>
                <w:rFonts w:ascii="Times New Roman" w:eastAsia="Times New Roman" w:hAnsi="Times New Roman" w:cs="Times New Roman"/>
                <w:sz w:val="20"/>
                <w:szCs w:val="20"/>
              </w:rPr>
            </w:pPr>
          </w:p>
          <w:p w:rsidR="004303C3" w:rsidRPr="004303C3" w:rsidRDefault="004303C3" w:rsidP="004303C3">
            <w:pPr>
              <w:spacing w:after="0" w:line="240" w:lineRule="auto"/>
              <w:ind w:firstLine="851"/>
              <w:jc w:val="both"/>
              <w:rPr>
                <w:rFonts w:ascii="Times New Roman" w:eastAsia="Times New Roman" w:hAnsi="Times New Roman" w:cs="Times New Roman"/>
                <w:sz w:val="20"/>
                <w:szCs w:val="20"/>
              </w:rPr>
            </w:pPr>
          </w:p>
          <w:p w:rsidR="004303C3" w:rsidRPr="004303C3" w:rsidRDefault="004303C3" w:rsidP="004303C3">
            <w:pPr>
              <w:spacing w:after="0" w:line="240" w:lineRule="auto"/>
              <w:ind w:firstLine="851"/>
              <w:jc w:val="both"/>
              <w:rPr>
                <w:rFonts w:ascii="Times New Roman" w:eastAsia="Times New Roman" w:hAnsi="Times New Roman" w:cs="Times New Roman"/>
                <w:sz w:val="20"/>
                <w:szCs w:val="20"/>
              </w:rPr>
            </w:pPr>
          </w:p>
          <w:p w:rsidR="004303C3" w:rsidRPr="004303C3" w:rsidRDefault="004303C3" w:rsidP="004303C3">
            <w:pPr>
              <w:spacing w:after="0" w:line="240" w:lineRule="auto"/>
              <w:ind w:firstLine="851"/>
              <w:jc w:val="both"/>
              <w:rPr>
                <w:rFonts w:ascii="Times New Roman" w:eastAsia="Times New Roman" w:hAnsi="Times New Roman" w:cs="Times New Roman"/>
                <w:sz w:val="20"/>
                <w:szCs w:val="20"/>
              </w:rPr>
            </w:pPr>
            <w:r w:rsidRPr="004303C3">
              <w:rPr>
                <w:rFonts w:ascii="Times New Roman" w:eastAsia="Times New Roman" w:hAnsi="Times New Roman" w:cs="Times New Roman"/>
                <w:sz w:val="20"/>
                <w:szCs w:val="20"/>
                <w:lang w:val="en-US"/>
              </w:rPr>
              <w:fldChar w:fldCharType="begin">
                <w:ffData>
                  <w:name w:val="Check6"/>
                  <w:enabled/>
                  <w:calcOnExit w:val="0"/>
                  <w:checkBox>
                    <w:sizeAuto/>
                    <w:default w:val="0"/>
                  </w:checkBox>
                </w:ffData>
              </w:fldChar>
            </w:r>
            <w:r w:rsidRPr="004303C3">
              <w:rPr>
                <w:rFonts w:ascii="Times New Roman" w:eastAsia="Times New Roman" w:hAnsi="Times New Roman" w:cs="Times New Roman"/>
                <w:sz w:val="20"/>
                <w:szCs w:val="20"/>
              </w:rPr>
              <w:instrText xml:space="preserve"> </w:instrText>
            </w:r>
            <w:r w:rsidRPr="004303C3">
              <w:rPr>
                <w:rFonts w:ascii="Times New Roman" w:eastAsia="Times New Roman" w:hAnsi="Times New Roman" w:cs="Times New Roman"/>
                <w:sz w:val="20"/>
                <w:szCs w:val="20"/>
                <w:lang w:val="en-US"/>
              </w:rPr>
              <w:instrText>FORMCHECKBOX</w:instrText>
            </w:r>
            <w:r w:rsidRPr="004303C3">
              <w:rPr>
                <w:rFonts w:ascii="Times New Roman" w:eastAsia="Times New Roman" w:hAnsi="Times New Roman" w:cs="Times New Roman"/>
                <w:sz w:val="20"/>
                <w:szCs w:val="20"/>
              </w:rPr>
              <w:instrText xml:space="preserve"> </w:instrText>
            </w:r>
            <w:r w:rsidR="00B379C3">
              <w:rPr>
                <w:rFonts w:ascii="Times New Roman" w:eastAsia="Times New Roman" w:hAnsi="Times New Roman" w:cs="Times New Roman"/>
                <w:sz w:val="20"/>
                <w:szCs w:val="20"/>
                <w:lang w:val="en-US"/>
              </w:rPr>
            </w:r>
            <w:r w:rsidR="00B379C3">
              <w:rPr>
                <w:rFonts w:ascii="Times New Roman" w:eastAsia="Times New Roman" w:hAnsi="Times New Roman" w:cs="Times New Roman"/>
                <w:sz w:val="20"/>
                <w:szCs w:val="20"/>
                <w:lang w:val="en-US"/>
              </w:rPr>
              <w:fldChar w:fldCharType="separate"/>
            </w:r>
            <w:r w:rsidRPr="004303C3">
              <w:rPr>
                <w:rFonts w:ascii="Times New Roman" w:eastAsia="Times New Roman" w:hAnsi="Times New Roman" w:cs="Times New Roman"/>
                <w:sz w:val="20"/>
                <w:szCs w:val="20"/>
                <w:lang w:val="en-US"/>
              </w:rPr>
              <w:fldChar w:fldCharType="end"/>
            </w:r>
            <w:r w:rsidRPr="004303C3">
              <w:rPr>
                <w:rFonts w:ascii="Times New Roman" w:eastAsia="Times New Roman" w:hAnsi="Times New Roman" w:cs="Times New Roman"/>
                <w:sz w:val="20"/>
                <w:szCs w:val="20"/>
              </w:rPr>
              <w:t xml:space="preserve"> </w:t>
            </w:r>
            <w:proofErr w:type="gramStart"/>
            <w:r w:rsidRPr="004303C3">
              <w:rPr>
                <w:rFonts w:ascii="Times New Roman" w:eastAsia="Times New Roman" w:hAnsi="Times New Roman" w:cs="Times New Roman"/>
                <w:sz w:val="20"/>
                <w:szCs w:val="20"/>
              </w:rPr>
              <w:t xml:space="preserve">Да </w:t>
            </w:r>
            <w:proofErr w:type="gramEnd"/>
            <w:r w:rsidRPr="004303C3">
              <w:rPr>
                <w:rFonts w:ascii="Times New Roman" w:eastAsia="Times New Roman" w:hAnsi="Times New Roman" w:cs="Times New Roman"/>
                <w:sz w:val="20"/>
                <w:szCs w:val="20"/>
                <w:lang w:val="en-US"/>
              </w:rPr>
              <w:fldChar w:fldCharType="begin">
                <w:ffData>
                  <w:name w:val="Check7"/>
                  <w:enabled/>
                  <w:calcOnExit w:val="0"/>
                  <w:checkBox>
                    <w:sizeAuto/>
                    <w:default w:val="0"/>
                  </w:checkBox>
                </w:ffData>
              </w:fldChar>
            </w:r>
            <w:r w:rsidRPr="004303C3">
              <w:rPr>
                <w:rFonts w:ascii="Times New Roman" w:eastAsia="Times New Roman" w:hAnsi="Times New Roman" w:cs="Times New Roman"/>
                <w:sz w:val="20"/>
                <w:szCs w:val="20"/>
              </w:rPr>
              <w:instrText xml:space="preserve"> </w:instrText>
            </w:r>
            <w:r w:rsidRPr="004303C3">
              <w:rPr>
                <w:rFonts w:ascii="Times New Roman" w:eastAsia="Times New Roman" w:hAnsi="Times New Roman" w:cs="Times New Roman"/>
                <w:sz w:val="20"/>
                <w:szCs w:val="20"/>
                <w:lang w:val="en-US"/>
              </w:rPr>
              <w:instrText>FORMCHECKBOX</w:instrText>
            </w:r>
            <w:r w:rsidRPr="004303C3">
              <w:rPr>
                <w:rFonts w:ascii="Times New Roman" w:eastAsia="Times New Roman" w:hAnsi="Times New Roman" w:cs="Times New Roman"/>
                <w:sz w:val="20"/>
                <w:szCs w:val="20"/>
              </w:rPr>
              <w:instrText xml:space="preserve"> </w:instrText>
            </w:r>
            <w:r w:rsidR="00B379C3">
              <w:rPr>
                <w:rFonts w:ascii="Times New Roman" w:eastAsia="Times New Roman" w:hAnsi="Times New Roman" w:cs="Times New Roman"/>
                <w:sz w:val="20"/>
                <w:szCs w:val="20"/>
                <w:lang w:val="en-US"/>
              </w:rPr>
            </w:r>
            <w:r w:rsidR="00B379C3">
              <w:rPr>
                <w:rFonts w:ascii="Times New Roman" w:eastAsia="Times New Roman" w:hAnsi="Times New Roman" w:cs="Times New Roman"/>
                <w:sz w:val="20"/>
                <w:szCs w:val="20"/>
                <w:lang w:val="en-US"/>
              </w:rPr>
              <w:fldChar w:fldCharType="separate"/>
            </w:r>
            <w:r w:rsidRPr="004303C3">
              <w:rPr>
                <w:rFonts w:ascii="Times New Roman" w:eastAsia="Times New Roman" w:hAnsi="Times New Roman" w:cs="Times New Roman"/>
                <w:sz w:val="20"/>
                <w:szCs w:val="20"/>
                <w:lang w:val="en-US"/>
              </w:rPr>
              <w:fldChar w:fldCharType="end"/>
            </w:r>
            <w:proofErr w:type="gramStart"/>
            <w:r w:rsidRPr="004303C3">
              <w:rPr>
                <w:rFonts w:ascii="Times New Roman" w:eastAsia="Times New Roman" w:hAnsi="Times New Roman" w:cs="Times New Roman"/>
                <w:sz w:val="20"/>
                <w:szCs w:val="20"/>
              </w:rPr>
              <w:t xml:space="preserve"> Нет</w:t>
            </w:r>
            <w:proofErr w:type="gramEnd"/>
          </w:p>
          <w:p w:rsidR="004303C3" w:rsidRPr="004303C3" w:rsidRDefault="004303C3" w:rsidP="004303C3">
            <w:pPr>
              <w:spacing w:after="0" w:line="240" w:lineRule="auto"/>
              <w:ind w:firstLine="851"/>
              <w:jc w:val="both"/>
              <w:rPr>
                <w:rFonts w:ascii="Times New Roman" w:eastAsia="Times New Roman" w:hAnsi="Times New Roman" w:cs="Times New Roman"/>
                <w:sz w:val="20"/>
                <w:szCs w:val="20"/>
              </w:rPr>
            </w:pPr>
          </w:p>
          <w:p w:rsidR="004303C3" w:rsidRPr="004303C3" w:rsidRDefault="004303C3" w:rsidP="004303C3">
            <w:pPr>
              <w:spacing w:after="0" w:line="240" w:lineRule="auto"/>
              <w:ind w:firstLine="851"/>
              <w:jc w:val="both"/>
              <w:rPr>
                <w:rFonts w:ascii="Times New Roman" w:eastAsia="Times New Roman" w:hAnsi="Times New Roman" w:cs="Times New Roman"/>
                <w:sz w:val="20"/>
                <w:szCs w:val="20"/>
              </w:rPr>
            </w:pPr>
          </w:p>
          <w:p w:rsidR="004303C3" w:rsidRPr="004303C3" w:rsidRDefault="004303C3" w:rsidP="004303C3">
            <w:pPr>
              <w:spacing w:after="0" w:line="240" w:lineRule="auto"/>
              <w:ind w:firstLine="851"/>
              <w:jc w:val="both"/>
              <w:rPr>
                <w:rFonts w:ascii="Times New Roman" w:eastAsia="Times New Roman" w:hAnsi="Times New Roman" w:cs="Times New Roman"/>
                <w:sz w:val="20"/>
                <w:szCs w:val="20"/>
              </w:rPr>
            </w:pPr>
          </w:p>
          <w:p w:rsidR="004303C3" w:rsidRPr="004303C3" w:rsidRDefault="004303C3" w:rsidP="004303C3">
            <w:pPr>
              <w:spacing w:after="0" w:line="240" w:lineRule="auto"/>
              <w:ind w:firstLine="851"/>
              <w:jc w:val="both"/>
              <w:rPr>
                <w:rFonts w:ascii="Times New Roman" w:eastAsia="Times New Roman" w:hAnsi="Times New Roman" w:cs="Times New Roman"/>
                <w:sz w:val="6"/>
                <w:szCs w:val="6"/>
              </w:rPr>
            </w:pPr>
            <w:r w:rsidRPr="004303C3">
              <w:rPr>
                <w:rFonts w:ascii="Times New Roman" w:eastAsia="Times New Roman" w:hAnsi="Times New Roman" w:cs="Times New Roman"/>
                <w:sz w:val="20"/>
                <w:szCs w:val="20"/>
                <w:lang w:val="en-US"/>
              </w:rPr>
              <w:fldChar w:fldCharType="begin">
                <w:ffData>
                  <w:name w:val="Check6"/>
                  <w:enabled/>
                  <w:calcOnExit w:val="0"/>
                  <w:checkBox>
                    <w:sizeAuto/>
                    <w:default w:val="0"/>
                  </w:checkBox>
                </w:ffData>
              </w:fldChar>
            </w:r>
            <w:r w:rsidRPr="004303C3">
              <w:rPr>
                <w:rFonts w:ascii="Times New Roman" w:eastAsia="Times New Roman" w:hAnsi="Times New Roman" w:cs="Times New Roman"/>
                <w:sz w:val="20"/>
                <w:szCs w:val="20"/>
              </w:rPr>
              <w:instrText xml:space="preserve"> </w:instrText>
            </w:r>
            <w:r w:rsidRPr="004303C3">
              <w:rPr>
                <w:rFonts w:ascii="Times New Roman" w:eastAsia="Times New Roman" w:hAnsi="Times New Roman" w:cs="Times New Roman"/>
                <w:sz w:val="20"/>
                <w:szCs w:val="20"/>
                <w:lang w:val="en-US"/>
              </w:rPr>
              <w:instrText>FORMCHECKBOX</w:instrText>
            </w:r>
            <w:r w:rsidRPr="004303C3">
              <w:rPr>
                <w:rFonts w:ascii="Times New Roman" w:eastAsia="Times New Roman" w:hAnsi="Times New Roman" w:cs="Times New Roman"/>
                <w:sz w:val="20"/>
                <w:szCs w:val="20"/>
              </w:rPr>
              <w:instrText xml:space="preserve"> </w:instrText>
            </w:r>
            <w:r w:rsidR="00B379C3">
              <w:rPr>
                <w:rFonts w:ascii="Times New Roman" w:eastAsia="Times New Roman" w:hAnsi="Times New Roman" w:cs="Times New Roman"/>
                <w:sz w:val="20"/>
                <w:szCs w:val="20"/>
                <w:lang w:val="en-US"/>
              </w:rPr>
            </w:r>
            <w:r w:rsidR="00B379C3">
              <w:rPr>
                <w:rFonts w:ascii="Times New Roman" w:eastAsia="Times New Roman" w:hAnsi="Times New Roman" w:cs="Times New Roman"/>
                <w:sz w:val="20"/>
                <w:szCs w:val="20"/>
                <w:lang w:val="en-US"/>
              </w:rPr>
              <w:fldChar w:fldCharType="separate"/>
            </w:r>
            <w:r w:rsidRPr="004303C3">
              <w:rPr>
                <w:rFonts w:ascii="Times New Roman" w:eastAsia="Times New Roman" w:hAnsi="Times New Roman" w:cs="Times New Roman"/>
                <w:sz w:val="20"/>
                <w:szCs w:val="20"/>
                <w:lang w:val="en-US"/>
              </w:rPr>
              <w:fldChar w:fldCharType="end"/>
            </w:r>
            <w:r w:rsidRPr="004303C3">
              <w:rPr>
                <w:rFonts w:ascii="Times New Roman" w:eastAsia="Times New Roman" w:hAnsi="Times New Roman" w:cs="Times New Roman"/>
                <w:sz w:val="20"/>
                <w:szCs w:val="20"/>
              </w:rPr>
              <w:t xml:space="preserve"> </w:t>
            </w:r>
            <w:proofErr w:type="gramStart"/>
            <w:r w:rsidRPr="004303C3">
              <w:rPr>
                <w:rFonts w:ascii="Times New Roman" w:eastAsia="Times New Roman" w:hAnsi="Times New Roman" w:cs="Times New Roman"/>
                <w:sz w:val="20"/>
                <w:szCs w:val="20"/>
              </w:rPr>
              <w:t xml:space="preserve">Да </w:t>
            </w:r>
            <w:proofErr w:type="gramEnd"/>
            <w:r w:rsidRPr="004303C3">
              <w:rPr>
                <w:rFonts w:ascii="Times New Roman" w:eastAsia="Times New Roman" w:hAnsi="Times New Roman" w:cs="Times New Roman"/>
                <w:sz w:val="20"/>
                <w:szCs w:val="20"/>
                <w:lang w:val="en-US"/>
              </w:rPr>
              <w:fldChar w:fldCharType="begin">
                <w:ffData>
                  <w:name w:val="Check7"/>
                  <w:enabled/>
                  <w:calcOnExit w:val="0"/>
                  <w:checkBox>
                    <w:sizeAuto/>
                    <w:default w:val="0"/>
                  </w:checkBox>
                </w:ffData>
              </w:fldChar>
            </w:r>
            <w:r w:rsidRPr="004303C3">
              <w:rPr>
                <w:rFonts w:ascii="Times New Roman" w:eastAsia="Times New Roman" w:hAnsi="Times New Roman" w:cs="Times New Roman"/>
                <w:sz w:val="20"/>
                <w:szCs w:val="20"/>
              </w:rPr>
              <w:instrText xml:space="preserve"> </w:instrText>
            </w:r>
            <w:r w:rsidRPr="004303C3">
              <w:rPr>
                <w:rFonts w:ascii="Times New Roman" w:eastAsia="Times New Roman" w:hAnsi="Times New Roman" w:cs="Times New Roman"/>
                <w:sz w:val="20"/>
                <w:szCs w:val="20"/>
                <w:lang w:val="en-US"/>
              </w:rPr>
              <w:instrText>FORMCHECKBOX</w:instrText>
            </w:r>
            <w:r w:rsidRPr="004303C3">
              <w:rPr>
                <w:rFonts w:ascii="Times New Roman" w:eastAsia="Times New Roman" w:hAnsi="Times New Roman" w:cs="Times New Roman"/>
                <w:sz w:val="20"/>
                <w:szCs w:val="20"/>
              </w:rPr>
              <w:instrText xml:space="preserve"> </w:instrText>
            </w:r>
            <w:r w:rsidR="00B379C3">
              <w:rPr>
                <w:rFonts w:ascii="Times New Roman" w:eastAsia="Times New Roman" w:hAnsi="Times New Roman" w:cs="Times New Roman"/>
                <w:sz w:val="20"/>
                <w:szCs w:val="20"/>
                <w:lang w:val="en-US"/>
              </w:rPr>
            </w:r>
            <w:r w:rsidR="00B379C3">
              <w:rPr>
                <w:rFonts w:ascii="Times New Roman" w:eastAsia="Times New Roman" w:hAnsi="Times New Roman" w:cs="Times New Roman"/>
                <w:sz w:val="20"/>
                <w:szCs w:val="20"/>
                <w:lang w:val="en-US"/>
              </w:rPr>
              <w:fldChar w:fldCharType="separate"/>
            </w:r>
            <w:r w:rsidRPr="004303C3">
              <w:rPr>
                <w:rFonts w:ascii="Times New Roman" w:eastAsia="Times New Roman" w:hAnsi="Times New Roman" w:cs="Times New Roman"/>
                <w:sz w:val="20"/>
                <w:szCs w:val="20"/>
                <w:lang w:val="en-US"/>
              </w:rPr>
              <w:fldChar w:fldCharType="end"/>
            </w:r>
            <w:proofErr w:type="gramStart"/>
            <w:r w:rsidRPr="004303C3">
              <w:rPr>
                <w:rFonts w:ascii="Times New Roman" w:eastAsia="Times New Roman" w:hAnsi="Times New Roman" w:cs="Times New Roman"/>
                <w:sz w:val="20"/>
                <w:szCs w:val="20"/>
              </w:rPr>
              <w:t xml:space="preserve"> Нет</w:t>
            </w:r>
            <w:proofErr w:type="gramEnd"/>
          </w:p>
        </w:tc>
      </w:tr>
      <w:tr w:rsidR="004303C3" w:rsidRPr="004303C3" w:rsidTr="004303C3">
        <w:tblPrEx>
          <w:shd w:val="clear" w:color="auto" w:fill="auto"/>
        </w:tblPrEx>
        <w:tc>
          <w:tcPr>
            <w:tcW w:w="10207" w:type="dxa"/>
            <w:gridSpan w:val="21"/>
            <w:tcBorders>
              <w:top w:val="single" w:sz="4" w:space="0" w:color="auto"/>
              <w:bottom w:val="nil"/>
            </w:tcBorders>
            <w:shd w:val="clear" w:color="auto" w:fill="auto"/>
          </w:tcPr>
          <w:p w:rsidR="004303C3" w:rsidRPr="004303C3" w:rsidRDefault="004303C3" w:rsidP="004303C3">
            <w:pPr>
              <w:spacing w:after="0" w:line="240" w:lineRule="auto"/>
              <w:ind w:firstLine="709"/>
              <w:jc w:val="both"/>
              <w:rPr>
                <w:rFonts w:ascii="Times New Roman" w:eastAsia="Times New Roman" w:hAnsi="Times New Roman" w:cs="Times New Roman"/>
                <w:b/>
                <w:sz w:val="20"/>
                <w:szCs w:val="20"/>
              </w:rPr>
            </w:pPr>
          </w:p>
          <w:p w:rsidR="004303C3" w:rsidRPr="004303C3" w:rsidRDefault="004303C3" w:rsidP="004303C3">
            <w:pPr>
              <w:spacing w:after="0" w:line="240" w:lineRule="auto"/>
              <w:ind w:firstLine="709"/>
              <w:jc w:val="both"/>
              <w:rPr>
                <w:rFonts w:ascii="Times New Roman" w:eastAsia="Times New Roman" w:hAnsi="Times New Roman" w:cs="Times New Roman"/>
                <w:b/>
                <w:sz w:val="20"/>
                <w:szCs w:val="20"/>
              </w:rPr>
            </w:pPr>
            <w:r w:rsidRPr="004303C3">
              <w:rPr>
                <w:rFonts w:ascii="Times New Roman" w:eastAsia="Times New Roman" w:hAnsi="Times New Roman" w:cs="Times New Roman"/>
                <w:b/>
                <w:sz w:val="20"/>
                <w:szCs w:val="20"/>
              </w:rPr>
              <w:t>Указать наличие / отсутствие следующих видов деятельности:</w:t>
            </w:r>
          </w:p>
        </w:tc>
      </w:tr>
      <w:tr w:rsidR="004303C3" w:rsidRPr="004303C3" w:rsidTr="004303C3">
        <w:tblPrEx>
          <w:shd w:val="clear" w:color="auto" w:fill="auto"/>
        </w:tblPrEx>
        <w:tc>
          <w:tcPr>
            <w:tcW w:w="8336" w:type="dxa"/>
            <w:gridSpan w:val="20"/>
            <w:tcBorders>
              <w:top w:val="nil"/>
              <w:bottom w:val="nil"/>
              <w:right w:val="nil"/>
            </w:tcBorders>
            <w:shd w:val="clear" w:color="auto" w:fill="auto"/>
          </w:tcPr>
          <w:p w:rsidR="004303C3" w:rsidRPr="004303C3" w:rsidRDefault="004303C3" w:rsidP="004303C3">
            <w:pPr>
              <w:spacing w:after="0" w:line="240" w:lineRule="auto"/>
              <w:ind w:firstLine="709"/>
              <w:jc w:val="both"/>
              <w:rPr>
                <w:rFonts w:ascii="Times New Roman" w:eastAsia="Times New Roman" w:hAnsi="Times New Roman" w:cs="Times New Roman"/>
                <w:sz w:val="20"/>
                <w:szCs w:val="20"/>
              </w:rPr>
            </w:pPr>
            <w:r w:rsidRPr="004303C3">
              <w:rPr>
                <w:rFonts w:ascii="Times New Roman" w:eastAsia="Times New Roman" w:hAnsi="Times New Roman" w:cs="Times New Roman"/>
                <w:sz w:val="20"/>
                <w:szCs w:val="20"/>
              </w:rPr>
              <w:t>– Организация тотализаторов (взаимных пари), игорных заведений (казино, букмекерских контор и др.), лотерей, иных основанных на риске игр, в т. ч. в электронной форме, деятельность ломбардов</w:t>
            </w:r>
          </w:p>
        </w:tc>
        <w:tc>
          <w:tcPr>
            <w:tcW w:w="1871" w:type="dxa"/>
            <w:tcBorders>
              <w:top w:val="nil"/>
              <w:left w:val="nil"/>
              <w:bottom w:val="nil"/>
            </w:tcBorders>
            <w:shd w:val="clear" w:color="auto" w:fill="auto"/>
            <w:vAlign w:val="center"/>
          </w:tcPr>
          <w:p w:rsidR="004303C3" w:rsidRPr="004303C3" w:rsidRDefault="004303C3" w:rsidP="004303C3">
            <w:pPr>
              <w:spacing w:after="0" w:line="240" w:lineRule="auto"/>
              <w:jc w:val="both"/>
              <w:rPr>
                <w:rFonts w:ascii="Times New Roman" w:eastAsia="Times New Roman" w:hAnsi="Times New Roman" w:cs="Times New Roman"/>
                <w:sz w:val="20"/>
                <w:szCs w:val="20"/>
                <w:lang w:val="en-US"/>
              </w:rPr>
            </w:pPr>
            <w:r w:rsidRPr="004303C3">
              <w:rPr>
                <w:rFonts w:ascii="Times New Roman" w:eastAsia="Times New Roman" w:hAnsi="Times New Roman" w:cs="Times New Roman"/>
                <w:sz w:val="20"/>
                <w:szCs w:val="20"/>
                <w:lang w:val="en-US"/>
              </w:rPr>
              <w:fldChar w:fldCharType="begin">
                <w:ffData>
                  <w:name w:val="Check6"/>
                  <w:enabled/>
                  <w:calcOnExit w:val="0"/>
                  <w:checkBox>
                    <w:sizeAuto/>
                    <w:default w:val="0"/>
                  </w:checkBox>
                </w:ffData>
              </w:fldChar>
            </w:r>
            <w:r w:rsidRPr="004303C3">
              <w:rPr>
                <w:rFonts w:ascii="Times New Roman" w:eastAsia="Times New Roman" w:hAnsi="Times New Roman" w:cs="Times New Roman"/>
                <w:sz w:val="20"/>
                <w:szCs w:val="20"/>
                <w:lang w:val="en-US"/>
              </w:rPr>
              <w:instrText xml:space="preserve"> FORMCHECKBOX </w:instrText>
            </w:r>
            <w:r w:rsidR="00B379C3">
              <w:rPr>
                <w:rFonts w:ascii="Times New Roman" w:eastAsia="Times New Roman" w:hAnsi="Times New Roman" w:cs="Times New Roman"/>
                <w:sz w:val="20"/>
                <w:szCs w:val="20"/>
                <w:lang w:val="en-US"/>
              </w:rPr>
            </w:r>
            <w:r w:rsidR="00B379C3">
              <w:rPr>
                <w:rFonts w:ascii="Times New Roman" w:eastAsia="Times New Roman" w:hAnsi="Times New Roman" w:cs="Times New Roman"/>
                <w:sz w:val="20"/>
                <w:szCs w:val="20"/>
                <w:lang w:val="en-US"/>
              </w:rPr>
              <w:fldChar w:fldCharType="separate"/>
            </w:r>
            <w:r w:rsidRPr="004303C3">
              <w:rPr>
                <w:rFonts w:ascii="Times New Roman" w:eastAsia="Times New Roman" w:hAnsi="Times New Roman" w:cs="Times New Roman"/>
                <w:sz w:val="20"/>
                <w:szCs w:val="20"/>
                <w:lang w:val="en-US"/>
              </w:rPr>
              <w:fldChar w:fldCharType="end"/>
            </w:r>
            <w:r w:rsidRPr="004303C3">
              <w:rPr>
                <w:rFonts w:ascii="Times New Roman" w:eastAsia="Times New Roman" w:hAnsi="Times New Roman" w:cs="Times New Roman"/>
                <w:sz w:val="20"/>
                <w:szCs w:val="20"/>
                <w:lang w:val="en-US"/>
              </w:rPr>
              <w:t xml:space="preserve"> Да </w:t>
            </w:r>
            <w:r w:rsidRPr="004303C3">
              <w:rPr>
                <w:rFonts w:ascii="Times New Roman" w:eastAsia="Times New Roman" w:hAnsi="Times New Roman" w:cs="Times New Roman"/>
                <w:sz w:val="20"/>
                <w:szCs w:val="20"/>
                <w:lang w:val="en-US"/>
              </w:rPr>
              <w:fldChar w:fldCharType="begin">
                <w:ffData>
                  <w:name w:val="Check7"/>
                  <w:enabled/>
                  <w:calcOnExit w:val="0"/>
                  <w:checkBox>
                    <w:sizeAuto/>
                    <w:default w:val="0"/>
                  </w:checkBox>
                </w:ffData>
              </w:fldChar>
            </w:r>
            <w:r w:rsidRPr="004303C3">
              <w:rPr>
                <w:rFonts w:ascii="Times New Roman" w:eastAsia="Times New Roman" w:hAnsi="Times New Roman" w:cs="Times New Roman"/>
                <w:sz w:val="20"/>
                <w:szCs w:val="20"/>
                <w:lang w:val="en-US"/>
              </w:rPr>
              <w:instrText xml:space="preserve"> FORMCHECKBOX </w:instrText>
            </w:r>
            <w:r w:rsidR="00B379C3">
              <w:rPr>
                <w:rFonts w:ascii="Times New Roman" w:eastAsia="Times New Roman" w:hAnsi="Times New Roman" w:cs="Times New Roman"/>
                <w:sz w:val="20"/>
                <w:szCs w:val="20"/>
                <w:lang w:val="en-US"/>
              </w:rPr>
            </w:r>
            <w:r w:rsidR="00B379C3">
              <w:rPr>
                <w:rFonts w:ascii="Times New Roman" w:eastAsia="Times New Roman" w:hAnsi="Times New Roman" w:cs="Times New Roman"/>
                <w:sz w:val="20"/>
                <w:szCs w:val="20"/>
                <w:lang w:val="en-US"/>
              </w:rPr>
              <w:fldChar w:fldCharType="separate"/>
            </w:r>
            <w:r w:rsidRPr="004303C3">
              <w:rPr>
                <w:rFonts w:ascii="Times New Roman" w:eastAsia="Times New Roman" w:hAnsi="Times New Roman" w:cs="Times New Roman"/>
                <w:sz w:val="20"/>
                <w:szCs w:val="20"/>
                <w:lang w:val="en-US"/>
              </w:rPr>
              <w:fldChar w:fldCharType="end"/>
            </w:r>
            <w:r w:rsidRPr="004303C3">
              <w:rPr>
                <w:rFonts w:ascii="Times New Roman" w:eastAsia="Times New Roman" w:hAnsi="Times New Roman" w:cs="Times New Roman"/>
                <w:sz w:val="20"/>
                <w:szCs w:val="20"/>
                <w:lang w:val="en-US"/>
              </w:rPr>
              <w:t xml:space="preserve"> Нет</w:t>
            </w:r>
          </w:p>
        </w:tc>
      </w:tr>
      <w:tr w:rsidR="004303C3" w:rsidRPr="004303C3" w:rsidTr="004303C3">
        <w:tblPrEx>
          <w:shd w:val="clear" w:color="auto" w:fill="auto"/>
        </w:tblPrEx>
        <w:tc>
          <w:tcPr>
            <w:tcW w:w="8336" w:type="dxa"/>
            <w:gridSpan w:val="20"/>
            <w:tcBorders>
              <w:top w:val="nil"/>
              <w:bottom w:val="nil"/>
              <w:right w:val="nil"/>
            </w:tcBorders>
            <w:shd w:val="clear" w:color="auto" w:fill="auto"/>
          </w:tcPr>
          <w:p w:rsidR="004303C3" w:rsidRPr="004303C3" w:rsidRDefault="004303C3" w:rsidP="004303C3">
            <w:pPr>
              <w:spacing w:after="0" w:line="240" w:lineRule="auto"/>
              <w:ind w:firstLine="709"/>
              <w:jc w:val="both"/>
              <w:rPr>
                <w:rFonts w:ascii="Times New Roman" w:eastAsia="Times New Roman" w:hAnsi="Times New Roman" w:cs="Times New Roman"/>
                <w:sz w:val="20"/>
                <w:szCs w:val="20"/>
              </w:rPr>
            </w:pPr>
            <w:r w:rsidRPr="004303C3">
              <w:rPr>
                <w:rFonts w:ascii="Times New Roman" w:eastAsia="Times New Roman" w:hAnsi="Times New Roman" w:cs="Times New Roman"/>
                <w:sz w:val="20"/>
                <w:szCs w:val="20"/>
              </w:rPr>
              <w:t>– Реализация антиквариата, предметов искусства, мебели, легковых транспортных средств</w:t>
            </w:r>
          </w:p>
        </w:tc>
        <w:tc>
          <w:tcPr>
            <w:tcW w:w="1871" w:type="dxa"/>
            <w:tcBorders>
              <w:top w:val="nil"/>
              <w:left w:val="nil"/>
              <w:bottom w:val="nil"/>
            </w:tcBorders>
            <w:shd w:val="clear" w:color="auto" w:fill="auto"/>
            <w:vAlign w:val="center"/>
          </w:tcPr>
          <w:p w:rsidR="004303C3" w:rsidRPr="004303C3" w:rsidRDefault="004303C3" w:rsidP="004303C3">
            <w:pPr>
              <w:spacing w:after="0" w:line="240" w:lineRule="auto"/>
              <w:jc w:val="both"/>
              <w:rPr>
                <w:rFonts w:ascii="Times New Roman" w:eastAsia="Times New Roman" w:hAnsi="Times New Roman" w:cs="Times New Roman"/>
                <w:sz w:val="20"/>
                <w:szCs w:val="20"/>
                <w:lang w:val="en-US"/>
              </w:rPr>
            </w:pPr>
            <w:r w:rsidRPr="004303C3">
              <w:rPr>
                <w:rFonts w:ascii="Times New Roman" w:eastAsia="Times New Roman" w:hAnsi="Times New Roman" w:cs="Times New Roman"/>
                <w:sz w:val="20"/>
                <w:szCs w:val="20"/>
                <w:lang w:val="en-US"/>
              </w:rPr>
              <w:fldChar w:fldCharType="begin">
                <w:ffData>
                  <w:name w:val="Check6"/>
                  <w:enabled/>
                  <w:calcOnExit w:val="0"/>
                  <w:checkBox>
                    <w:sizeAuto/>
                    <w:default w:val="0"/>
                  </w:checkBox>
                </w:ffData>
              </w:fldChar>
            </w:r>
            <w:r w:rsidRPr="004303C3">
              <w:rPr>
                <w:rFonts w:ascii="Times New Roman" w:eastAsia="Times New Roman" w:hAnsi="Times New Roman" w:cs="Times New Roman"/>
                <w:sz w:val="20"/>
                <w:szCs w:val="20"/>
                <w:lang w:val="en-US"/>
              </w:rPr>
              <w:instrText xml:space="preserve"> FORMCHECKBOX </w:instrText>
            </w:r>
            <w:r w:rsidR="00B379C3">
              <w:rPr>
                <w:rFonts w:ascii="Times New Roman" w:eastAsia="Times New Roman" w:hAnsi="Times New Roman" w:cs="Times New Roman"/>
                <w:sz w:val="20"/>
                <w:szCs w:val="20"/>
                <w:lang w:val="en-US"/>
              </w:rPr>
            </w:r>
            <w:r w:rsidR="00B379C3">
              <w:rPr>
                <w:rFonts w:ascii="Times New Roman" w:eastAsia="Times New Roman" w:hAnsi="Times New Roman" w:cs="Times New Roman"/>
                <w:sz w:val="20"/>
                <w:szCs w:val="20"/>
                <w:lang w:val="en-US"/>
              </w:rPr>
              <w:fldChar w:fldCharType="separate"/>
            </w:r>
            <w:r w:rsidRPr="004303C3">
              <w:rPr>
                <w:rFonts w:ascii="Times New Roman" w:eastAsia="Times New Roman" w:hAnsi="Times New Roman" w:cs="Times New Roman"/>
                <w:sz w:val="20"/>
                <w:szCs w:val="20"/>
                <w:lang w:val="en-US"/>
              </w:rPr>
              <w:fldChar w:fldCharType="end"/>
            </w:r>
            <w:r w:rsidRPr="004303C3">
              <w:rPr>
                <w:rFonts w:ascii="Times New Roman" w:eastAsia="Times New Roman" w:hAnsi="Times New Roman" w:cs="Times New Roman"/>
                <w:sz w:val="20"/>
                <w:szCs w:val="20"/>
                <w:lang w:val="en-US"/>
              </w:rPr>
              <w:t xml:space="preserve"> Да </w:t>
            </w:r>
            <w:r w:rsidRPr="004303C3">
              <w:rPr>
                <w:rFonts w:ascii="Times New Roman" w:eastAsia="Times New Roman" w:hAnsi="Times New Roman" w:cs="Times New Roman"/>
                <w:sz w:val="20"/>
                <w:szCs w:val="20"/>
                <w:lang w:val="en-US"/>
              </w:rPr>
              <w:fldChar w:fldCharType="begin">
                <w:ffData>
                  <w:name w:val="Check7"/>
                  <w:enabled/>
                  <w:calcOnExit w:val="0"/>
                  <w:checkBox>
                    <w:sizeAuto/>
                    <w:default w:val="0"/>
                  </w:checkBox>
                </w:ffData>
              </w:fldChar>
            </w:r>
            <w:r w:rsidRPr="004303C3">
              <w:rPr>
                <w:rFonts w:ascii="Times New Roman" w:eastAsia="Times New Roman" w:hAnsi="Times New Roman" w:cs="Times New Roman"/>
                <w:sz w:val="20"/>
                <w:szCs w:val="20"/>
                <w:lang w:val="en-US"/>
              </w:rPr>
              <w:instrText xml:space="preserve"> FORMCHECKBOX </w:instrText>
            </w:r>
            <w:r w:rsidR="00B379C3">
              <w:rPr>
                <w:rFonts w:ascii="Times New Roman" w:eastAsia="Times New Roman" w:hAnsi="Times New Roman" w:cs="Times New Roman"/>
                <w:sz w:val="20"/>
                <w:szCs w:val="20"/>
                <w:lang w:val="en-US"/>
              </w:rPr>
            </w:r>
            <w:r w:rsidR="00B379C3">
              <w:rPr>
                <w:rFonts w:ascii="Times New Roman" w:eastAsia="Times New Roman" w:hAnsi="Times New Roman" w:cs="Times New Roman"/>
                <w:sz w:val="20"/>
                <w:szCs w:val="20"/>
                <w:lang w:val="en-US"/>
              </w:rPr>
              <w:fldChar w:fldCharType="separate"/>
            </w:r>
            <w:r w:rsidRPr="004303C3">
              <w:rPr>
                <w:rFonts w:ascii="Times New Roman" w:eastAsia="Times New Roman" w:hAnsi="Times New Roman" w:cs="Times New Roman"/>
                <w:sz w:val="20"/>
                <w:szCs w:val="20"/>
                <w:lang w:val="en-US"/>
              </w:rPr>
              <w:fldChar w:fldCharType="end"/>
            </w:r>
            <w:r w:rsidRPr="004303C3">
              <w:rPr>
                <w:rFonts w:ascii="Times New Roman" w:eastAsia="Times New Roman" w:hAnsi="Times New Roman" w:cs="Times New Roman"/>
                <w:sz w:val="20"/>
                <w:szCs w:val="20"/>
                <w:lang w:val="en-US"/>
              </w:rPr>
              <w:t xml:space="preserve"> Нет</w:t>
            </w:r>
          </w:p>
        </w:tc>
      </w:tr>
      <w:tr w:rsidR="004303C3" w:rsidRPr="004303C3" w:rsidTr="004303C3">
        <w:tblPrEx>
          <w:shd w:val="clear" w:color="auto" w:fill="auto"/>
        </w:tblPrEx>
        <w:tc>
          <w:tcPr>
            <w:tcW w:w="8336" w:type="dxa"/>
            <w:gridSpan w:val="20"/>
            <w:tcBorders>
              <w:top w:val="nil"/>
              <w:bottom w:val="nil"/>
              <w:right w:val="nil"/>
            </w:tcBorders>
            <w:shd w:val="clear" w:color="auto" w:fill="auto"/>
          </w:tcPr>
          <w:p w:rsidR="004303C3" w:rsidRPr="004303C3" w:rsidRDefault="004303C3" w:rsidP="004303C3">
            <w:pPr>
              <w:spacing w:after="0" w:line="240" w:lineRule="auto"/>
              <w:ind w:firstLine="709"/>
              <w:jc w:val="both"/>
              <w:rPr>
                <w:rFonts w:ascii="Times New Roman" w:eastAsia="Times New Roman" w:hAnsi="Times New Roman" w:cs="Times New Roman"/>
                <w:sz w:val="20"/>
                <w:szCs w:val="20"/>
              </w:rPr>
            </w:pPr>
            <w:r w:rsidRPr="004303C3">
              <w:rPr>
                <w:rFonts w:ascii="Times New Roman" w:eastAsia="Times New Roman" w:hAnsi="Times New Roman" w:cs="Times New Roman"/>
                <w:sz w:val="20"/>
                <w:szCs w:val="20"/>
              </w:rPr>
              <w:t>– Сделки с драгоценными металлами, драгоценными камнями, ювелирными изделиями, содержащими драгоценные металлы и драгоценные камни и ломом таких изделий</w:t>
            </w:r>
          </w:p>
        </w:tc>
        <w:tc>
          <w:tcPr>
            <w:tcW w:w="1871" w:type="dxa"/>
            <w:tcBorders>
              <w:top w:val="nil"/>
              <w:left w:val="nil"/>
              <w:bottom w:val="nil"/>
            </w:tcBorders>
            <w:shd w:val="clear" w:color="auto" w:fill="auto"/>
            <w:vAlign w:val="center"/>
          </w:tcPr>
          <w:p w:rsidR="004303C3" w:rsidRPr="004303C3" w:rsidRDefault="004303C3" w:rsidP="004303C3">
            <w:pPr>
              <w:spacing w:after="0" w:line="240" w:lineRule="auto"/>
              <w:jc w:val="both"/>
              <w:rPr>
                <w:rFonts w:ascii="Times New Roman" w:eastAsia="Times New Roman" w:hAnsi="Times New Roman" w:cs="Times New Roman"/>
                <w:sz w:val="20"/>
                <w:szCs w:val="20"/>
                <w:lang w:val="en-US"/>
              </w:rPr>
            </w:pPr>
            <w:r w:rsidRPr="004303C3">
              <w:rPr>
                <w:rFonts w:ascii="Times New Roman" w:eastAsia="Times New Roman" w:hAnsi="Times New Roman" w:cs="Times New Roman"/>
                <w:sz w:val="20"/>
                <w:szCs w:val="20"/>
                <w:lang w:val="en-US"/>
              </w:rPr>
              <w:fldChar w:fldCharType="begin">
                <w:ffData>
                  <w:name w:val="Check6"/>
                  <w:enabled/>
                  <w:calcOnExit w:val="0"/>
                  <w:checkBox>
                    <w:sizeAuto/>
                    <w:default w:val="0"/>
                  </w:checkBox>
                </w:ffData>
              </w:fldChar>
            </w:r>
            <w:r w:rsidRPr="004303C3">
              <w:rPr>
                <w:rFonts w:ascii="Times New Roman" w:eastAsia="Times New Roman" w:hAnsi="Times New Roman" w:cs="Times New Roman"/>
                <w:sz w:val="20"/>
                <w:szCs w:val="20"/>
                <w:lang w:val="en-US"/>
              </w:rPr>
              <w:instrText xml:space="preserve"> FORMCHECKBOX </w:instrText>
            </w:r>
            <w:r w:rsidR="00B379C3">
              <w:rPr>
                <w:rFonts w:ascii="Times New Roman" w:eastAsia="Times New Roman" w:hAnsi="Times New Roman" w:cs="Times New Roman"/>
                <w:sz w:val="20"/>
                <w:szCs w:val="20"/>
                <w:lang w:val="en-US"/>
              </w:rPr>
            </w:r>
            <w:r w:rsidR="00B379C3">
              <w:rPr>
                <w:rFonts w:ascii="Times New Roman" w:eastAsia="Times New Roman" w:hAnsi="Times New Roman" w:cs="Times New Roman"/>
                <w:sz w:val="20"/>
                <w:szCs w:val="20"/>
                <w:lang w:val="en-US"/>
              </w:rPr>
              <w:fldChar w:fldCharType="separate"/>
            </w:r>
            <w:r w:rsidRPr="004303C3">
              <w:rPr>
                <w:rFonts w:ascii="Times New Roman" w:eastAsia="Times New Roman" w:hAnsi="Times New Roman" w:cs="Times New Roman"/>
                <w:sz w:val="20"/>
                <w:szCs w:val="20"/>
                <w:lang w:val="en-US"/>
              </w:rPr>
              <w:fldChar w:fldCharType="end"/>
            </w:r>
            <w:r w:rsidRPr="004303C3">
              <w:rPr>
                <w:rFonts w:ascii="Times New Roman" w:eastAsia="Times New Roman" w:hAnsi="Times New Roman" w:cs="Times New Roman"/>
                <w:sz w:val="20"/>
                <w:szCs w:val="20"/>
                <w:lang w:val="en-US"/>
              </w:rPr>
              <w:t xml:space="preserve"> Да </w:t>
            </w:r>
            <w:r w:rsidRPr="004303C3">
              <w:rPr>
                <w:rFonts w:ascii="Times New Roman" w:eastAsia="Times New Roman" w:hAnsi="Times New Roman" w:cs="Times New Roman"/>
                <w:sz w:val="20"/>
                <w:szCs w:val="20"/>
                <w:lang w:val="en-US"/>
              </w:rPr>
              <w:fldChar w:fldCharType="begin">
                <w:ffData>
                  <w:name w:val="Check7"/>
                  <w:enabled/>
                  <w:calcOnExit w:val="0"/>
                  <w:checkBox>
                    <w:sizeAuto/>
                    <w:default w:val="0"/>
                  </w:checkBox>
                </w:ffData>
              </w:fldChar>
            </w:r>
            <w:r w:rsidRPr="004303C3">
              <w:rPr>
                <w:rFonts w:ascii="Times New Roman" w:eastAsia="Times New Roman" w:hAnsi="Times New Roman" w:cs="Times New Roman"/>
                <w:sz w:val="20"/>
                <w:szCs w:val="20"/>
                <w:lang w:val="en-US"/>
              </w:rPr>
              <w:instrText xml:space="preserve"> FORMCHECKBOX </w:instrText>
            </w:r>
            <w:r w:rsidR="00B379C3">
              <w:rPr>
                <w:rFonts w:ascii="Times New Roman" w:eastAsia="Times New Roman" w:hAnsi="Times New Roman" w:cs="Times New Roman"/>
                <w:sz w:val="20"/>
                <w:szCs w:val="20"/>
                <w:lang w:val="en-US"/>
              </w:rPr>
            </w:r>
            <w:r w:rsidR="00B379C3">
              <w:rPr>
                <w:rFonts w:ascii="Times New Roman" w:eastAsia="Times New Roman" w:hAnsi="Times New Roman" w:cs="Times New Roman"/>
                <w:sz w:val="20"/>
                <w:szCs w:val="20"/>
                <w:lang w:val="en-US"/>
              </w:rPr>
              <w:fldChar w:fldCharType="separate"/>
            </w:r>
            <w:r w:rsidRPr="004303C3">
              <w:rPr>
                <w:rFonts w:ascii="Times New Roman" w:eastAsia="Times New Roman" w:hAnsi="Times New Roman" w:cs="Times New Roman"/>
                <w:sz w:val="20"/>
                <w:szCs w:val="20"/>
                <w:lang w:val="en-US"/>
              </w:rPr>
              <w:fldChar w:fldCharType="end"/>
            </w:r>
            <w:r w:rsidRPr="004303C3">
              <w:rPr>
                <w:rFonts w:ascii="Times New Roman" w:eastAsia="Times New Roman" w:hAnsi="Times New Roman" w:cs="Times New Roman"/>
                <w:sz w:val="20"/>
                <w:szCs w:val="20"/>
                <w:lang w:val="en-US"/>
              </w:rPr>
              <w:t xml:space="preserve"> Нет</w:t>
            </w:r>
          </w:p>
        </w:tc>
      </w:tr>
      <w:tr w:rsidR="004303C3" w:rsidRPr="004303C3" w:rsidTr="004303C3">
        <w:tblPrEx>
          <w:shd w:val="clear" w:color="auto" w:fill="auto"/>
        </w:tblPrEx>
        <w:tc>
          <w:tcPr>
            <w:tcW w:w="8336" w:type="dxa"/>
            <w:gridSpan w:val="20"/>
            <w:tcBorders>
              <w:top w:val="nil"/>
              <w:bottom w:val="nil"/>
              <w:right w:val="nil"/>
            </w:tcBorders>
            <w:shd w:val="clear" w:color="auto" w:fill="auto"/>
          </w:tcPr>
          <w:p w:rsidR="004303C3" w:rsidRPr="004303C3" w:rsidRDefault="004303C3" w:rsidP="004303C3">
            <w:pPr>
              <w:spacing w:after="0" w:line="240" w:lineRule="auto"/>
              <w:ind w:firstLine="709"/>
              <w:jc w:val="both"/>
              <w:rPr>
                <w:rFonts w:ascii="Times New Roman" w:eastAsia="Times New Roman" w:hAnsi="Times New Roman" w:cs="Times New Roman"/>
                <w:sz w:val="20"/>
                <w:szCs w:val="20"/>
              </w:rPr>
            </w:pPr>
            <w:r w:rsidRPr="004303C3">
              <w:rPr>
                <w:rFonts w:ascii="Times New Roman" w:eastAsia="Times New Roman" w:hAnsi="Times New Roman" w:cs="Times New Roman"/>
                <w:sz w:val="20"/>
                <w:szCs w:val="20"/>
              </w:rPr>
              <w:t>– Сделки с недвижимым имуществом и оказание посреднических услуг при совершении сделок с ними</w:t>
            </w:r>
          </w:p>
        </w:tc>
        <w:tc>
          <w:tcPr>
            <w:tcW w:w="1871" w:type="dxa"/>
            <w:tcBorders>
              <w:top w:val="nil"/>
              <w:left w:val="nil"/>
              <w:bottom w:val="nil"/>
            </w:tcBorders>
            <w:shd w:val="clear" w:color="auto" w:fill="auto"/>
            <w:vAlign w:val="center"/>
          </w:tcPr>
          <w:p w:rsidR="004303C3" w:rsidRPr="004303C3" w:rsidRDefault="004303C3" w:rsidP="004303C3">
            <w:pPr>
              <w:spacing w:after="0" w:line="240" w:lineRule="auto"/>
              <w:jc w:val="both"/>
              <w:rPr>
                <w:rFonts w:ascii="Times New Roman" w:eastAsia="Times New Roman" w:hAnsi="Times New Roman" w:cs="Times New Roman"/>
                <w:sz w:val="20"/>
                <w:szCs w:val="20"/>
                <w:lang w:val="en-US"/>
              </w:rPr>
            </w:pPr>
            <w:r w:rsidRPr="004303C3">
              <w:rPr>
                <w:rFonts w:ascii="Times New Roman" w:eastAsia="Times New Roman" w:hAnsi="Times New Roman" w:cs="Times New Roman"/>
                <w:sz w:val="20"/>
                <w:szCs w:val="20"/>
                <w:lang w:val="en-US"/>
              </w:rPr>
              <w:fldChar w:fldCharType="begin">
                <w:ffData>
                  <w:name w:val="Check6"/>
                  <w:enabled/>
                  <w:calcOnExit w:val="0"/>
                  <w:checkBox>
                    <w:sizeAuto/>
                    <w:default w:val="0"/>
                  </w:checkBox>
                </w:ffData>
              </w:fldChar>
            </w:r>
            <w:r w:rsidRPr="004303C3">
              <w:rPr>
                <w:rFonts w:ascii="Times New Roman" w:eastAsia="Times New Roman" w:hAnsi="Times New Roman" w:cs="Times New Roman"/>
                <w:sz w:val="20"/>
                <w:szCs w:val="20"/>
                <w:lang w:val="en-US"/>
              </w:rPr>
              <w:instrText xml:space="preserve"> FORMCHECKBOX </w:instrText>
            </w:r>
            <w:r w:rsidR="00B379C3">
              <w:rPr>
                <w:rFonts w:ascii="Times New Roman" w:eastAsia="Times New Roman" w:hAnsi="Times New Roman" w:cs="Times New Roman"/>
                <w:sz w:val="20"/>
                <w:szCs w:val="20"/>
                <w:lang w:val="en-US"/>
              </w:rPr>
            </w:r>
            <w:r w:rsidR="00B379C3">
              <w:rPr>
                <w:rFonts w:ascii="Times New Roman" w:eastAsia="Times New Roman" w:hAnsi="Times New Roman" w:cs="Times New Roman"/>
                <w:sz w:val="20"/>
                <w:szCs w:val="20"/>
                <w:lang w:val="en-US"/>
              </w:rPr>
              <w:fldChar w:fldCharType="separate"/>
            </w:r>
            <w:r w:rsidRPr="004303C3">
              <w:rPr>
                <w:rFonts w:ascii="Times New Roman" w:eastAsia="Times New Roman" w:hAnsi="Times New Roman" w:cs="Times New Roman"/>
                <w:sz w:val="20"/>
                <w:szCs w:val="20"/>
                <w:lang w:val="en-US"/>
              </w:rPr>
              <w:fldChar w:fldCharType="end"/>
            </w:r>
            <w:r w:rsidRPr="004303C3">
              <w:rPr>
                <w:rFonts w:ascii="Times New Roman" w:eastAsia="Times New Roman" w:hAnsi="Times New Roman" w:cs="Times New Roman"/>
                <w:sz w:val="20"/>
                <w:szCs w:val="20"/>
                <w:lang w:val="en-US"/>
              </w:rPr>
              <w:t xml:space="preserve"> Да </w:t>
            </w:r>
            <w:r w:rsidRPr="004303C3">
              <w:rPr>
                <w:rFonts w:ascii="Times New Roman" w:eastAsia="Times New Roman" w:hAnsi="Times New Roman" w:cs="Times New Roman"/>
                <w:sz w:val="20"/>
                <w:szCs w:val="20"/>
                <w:lang w:val="en-US"/>
              </w:rPr>
              <w:fldChar w:fldCharType="begin">
                <w:ffData>
                  <w:name w:val="Check7"/>
                  <w:enabled/>
                  <w:calcOnExit w:val="0"/>
                  <w:checkBox>
                    <w:sizeAuto/>
                    <w:default w:val="0"/>
                  </w:checkBox>
                </w:ffData>
              </w:fldChar>
            </w:r>
            <w:r w:rsidRPr="004303C3">
              <w:rPr>
                <w:rFonts w:ascii="Times New Roman" w:eastAsia="Times New Roman" w:hAnsi="Times New Roman" w:cs="Times New Roman"/>
                <w:sz w:val="20"/>
                <w:szCs w:val="20"/>
                <w:lang w:val="en-US"/>
              </w:rPr>
              <w:instrText xml:space="preserve"> FORMCHECKBOX </w:instrText>
            </w:r>
            <w:r w:rsidR="00B379C3">
              <w:rPr>
                <w:rFonts w:ascii="Times New Roman" w:eastAsia="Times New Roman" w:hAnsi="Times New Roman" w:cs="Times New Roman"/>
                <w:sz w:val="20"/>
                <w:szCs w:val="20"/>
                <w:lang w:val="en-US"/>
              </w:rPr>
            </w:r>
            <w:r w:rsidR="00B379C3">
              <w:rPr>
                <w:rFonts w:ascii="Times New Roman" w:eastAsia="Times New Roman" w:hAnsi="Times New Roman" w:cs="Times New Roman"/>
                <w:sz w:val="20"/>
                <w:szCs w:val="20"/>
                <w:lang w:val="en-US"/>
              </w:rPr>
              <w:fldChar w:fldCharType="separate"/>
            </w:r>
            <w:r w:rsidRPr="004303C3">
              <w:rPr>
                <w:rFonts w:ascii="Times New Roman" w:eastAsia="Times New Roman" w:hAnsi="Times New Roman" w:cs="Times New Roman"/>
                <w:sz w:val="20"/>
                <w:szCs w:val="20"/>
                <w:lang w:val="en-US"/>
              </w:rPr>
              <w:fldChar w:fldCharType="end"/>
            </w:r>
            <w:r w:rsidRPr="004303C3">
              <w:rPr>
                <w:rFonts w:ascii="Times New Roman" w:eastAsia="Times New Roman" w:hAnsi="Times New Roman" w:cs="Times New Roman"/>
                <w:sz w:val="20"/>
                <w:szCs w:val="20"/>
                <w:lang w:val="en-US"/>
              </w:rPr>
              <w:t xml:space="preserve"> Нет</w:t>
            </w:r>
          </w:p>
        </w:tc>
      </w:tr>
      <w:tr w:rsidR="004303C3" w:rsidRPr="004303C3" w:rsidTr="004303C3">
        <w:tblPrEx>
          <w:shd w:val="clear" w:color="auto" w:fill="auto"/>
        </w:tblPrEx>
        <w:tc>
          <w:tcPr>
            <w:tcW w:w="8336" w:type="dxa"/>
            <w:gridSpan w:val="20"/>
            <w:tcBorders>
              <w:top w:val="nil"/>
              <w:bottom w:val="nil"/>
              <w:right w:val="nil"/>
            </w:tcBorders>
            <w:shd w:val="clear" w:color="auto" w:fill="auto"/>
          </w:tcPr>
          <w:p w:rsidR="004303C3" w:rsidRPr="004303C3" w:rsidRDefault="004303C3" w:rsidP="004303C3">
            <w:pPr>
              <w:spacing w:after="0" w:line="240" w:lineRule="auto"/>
              <w:ind w:firstLine="709"/>
              <w:jc w:val="both"/>
              <w:rPr>
                <w:rFonts w:ascii="Times New Roman" w:eastAsia="Times New Roman" w:hAnsi="Times New Roman" w:cs="Times New Roman"/>
                <w:sz w:val="20"/>
                <w:szCs w:val="20"/>
              </w:rPr>
            </w:pPr>
            <w:r w:rsidRPr="004303C3">
              <w:rPr>
                <w:rFonts w:ascii="Times New Roman" w:eastAsia="Times New Roman" w:hAnsi="Times New Roman" w:cs="Times New Roman"/>
                <w:sz w:val="20"/>
                <w:szCs w:val="20"/>
              </w:rPr>
              <w:t>– Туроператорская и турагентская деятельность, а также иная деятельность по организации путешествий (туристская деятельность)</w:t>
            </w:r>
          </w:p>
        </w:tc>
        <w:tc>
          <w:tcPr>
            <w:tcW w:w="1871" w:type="dxa"/>
            <w:tcBorders>
              <w:top w:val="nil"/>
              <w:left w:val="nil"/>
              <w:bottom w:val="nil"/>
            </w:tcBorders>
            <w:shd w:val="clear" w:color="auto" w:fill="auto"/>
            <w:vAlign w:val="center"/>
          </w:tcPr>
          <w:p w:rsidR="004303C3" w:rsidRPr="004303C3" w:rsidRDefault="004303C3" w:rsidP="004303C3">
            <w:pPr>
              <w:spacing w:after="0" w:line="240" w:lineRule="auto"/>
              <w:jc w:val="both"/>
              <w:rPr>
                <w:rFonts w:ascii="Times New Roman" w:eastAsia="Times New Roman" w:hAnsi="Times New Roman" w:cs="Times New Roman"/>
                <w:sz w:val="20"/>
                <w:szCs w:val="20"/>
                <w:lang w:val="en-US"/>
              </w:rPr>
            </w:pPr>
            <w:r w:rsidRPr="004303C3">
              <w:rPr>
                <w:rFonts w:ascii="Times New Roman" w:eastAsia="Times New Roman" w:hAnsi="Times New Roman" w:cs="Times New Roman"/>
                <w:sz w:val="20"/>
                <w:szCs w:val="20"/>
                <w:lang w:val="en-US"/>
              </w:rPr>
              <w:fldChar w:fldCharType="begin">
                <w:ffData>
                  <w:name w:val="Check6"/>
                  <w:enabled/>
                  <w:calcOnExit w:val="0"/>
                  <w:checkBox>
                    <w:sizeAuto/>
                    <w:default w:val="0"/>
                  </w:checkBox>
                </w:ffData>
              </w:fldChar>
            </w:r>
            <w:r w:rsidRPr="004303C3">
              <w:rPr>
                <w:rFonts w:ascii="Times New Roman" w:eastAsia="Times New Roman" w:hAnsi="Times New Roman" w:cs="Times New Roman"/>
                <w:sz w:val="20"/>
                <w:szCs w:val="20"/>
                <w:lang w:val="en-US"/>
              </w:rPr>
              <w:instrText xml:space="preserve"> FORMCHECKBOX </w:instrText>
            </w:r>
            <w:r w:rsidR="00B379C3">
              <w:rPr>
                <w:rFonts w:ascii="Times New Roman" w:eastAsia="Times New Roman" w:hAnsi="Times New Roman" w:cs="Times New Roman"/>
                <w:sz w:val="20"/>
                <w:szCs w:val="20"/>
                <w:lang w:val="en-US"/>
              </w:rPr>
            </w:r>
            <w:r w:rsidR="00B379C3">
              <w:rPr>
                <w:rFonts w:ascii="Times New Roman" w:eastAsia="Times New Roman" w:hAnsi="Times New Roman" w:cs="Times New Roman"/>
                <w:sz w:val="20"/>
                <w:szCs w:val="20"/>
                <w:lang w:val="en-US"/>
              </w:rPr>
              <w:fldChar w:fldCharType="separate"/>
            </w:r>
            <w:r w:rsidRPr="004303C3">
              <w:rPr>
                <w:rFonts w:ascii="Times New Roman" w:eastAsia="Times New Roman" w:hAnsi="Times New Roman" w:cs="Times New Roman"/>
                <w:sz w:val="20"/>
                <w:szCs w:val="20"/>
                <w:lang w:val="en-US"/>
              </w:rPr>
              <w:fldChar w:fldCharType="end"/>
            </w:r>
            <w:r w:rsidRPr="004303C3">
              <w:rPr>
                <w:rFonts w:ascii="Times New Roman" w:eastAsia="Times New Roman" w:hAnsi="Times New Roman" w:cs="Times New Roman"/>
                <w:sz w:val="20"/>
                <w:szCs w:val="20"/>
                <w:lang w:val="en-US"/>
              </w:rPr>
              <w:t xml:space="preserve"> Да </w:t>
            </w:r>
            <w:r w:rsidRPr="004303C3">
              <w:rPr>
                <w:rFonts w:ascii="Times New Roman" w:eastAsia="Times New Roman" w:hAnsi="Times New Roman" w:cs="Times New Roman"/>
                <w:sz w:val="20"/>
                <w:szCs w:val="20"/>
                <w:lang w:val="en-US"/>
              </w:rPr>
              <w:fldChar w:fldCharType="begin">
                <w:ffData>
                  <w:name w:val="Check7"/>
                  <w:enabled/>
                  <w:calcOnExit w:val="0"/>
                  <w:checkBox>
                    <w:sizeAuto/>
                    <w:default w:val="0"/>
                  </w:checkBox>
                </w:ffData>
              </w:fldChar>
            </w:r>
            <w:r w:rsidRPr="004303C3">
              <w:rPr>
                <w:rFonts w:ascii="Times New Roman" w:eastAsia="Times New Roman" w:hAnsi="Times New Roman" w:cs="Times New Roman"/>
                <w:sz w:val="20"/>
                <w:szCs w:val="20"/>
                <w:lang w:val="en-US"/>
              </w:rPr>
              <w:instrText xml:space="preserve"> FORMCHECKBOX </w:instrText>
            </w:r>
            <w:r w:rsidR="00B379C3">
              <w:rPr>
                <w:rFonts w:ascii="Times New Roman" w:eastAsia="Times New Roman" w:hAnsi="Times New Roman" w:cs="Times New Roman"/>
                <w:sz w:val="20"/>
                <w:szCs w:val="20"/>
                <w:lang w:val="en-US"/>
              </w:rPr>
            </w:r>
            <w:r w:rsidR="00B379C3">
              <w:rPr>
                <w:rFonts w:ascii="Times New Roman" w:eastAsia="Times New Roman" w:hAnsi="Times New Roman" w:cs="Times New Roman"/>
                <w:sz w:val="20"/>
                <w:szCs w:val="20"/>
                <w:lang w:val="en-US"/>
              </w:rPr>
              <w:fldChar w:fldCharType="separate"/>
            </w:r>
            <w:r w:rsidRPr="004303C3">
              <w:rPr>
                <w:rFonts w:ascii="Times New Roman" w:eastAsia="Times New Roman" w:hAnsi="Times New Roman" w:cs="Times New Roman"/>
                <w:sz w:val="20"/>
                <w:szCs w:val="20"/>
                <w:lang w:val="en-US"/>
              </w:rPr>
              <w:fldChar w:fldCharType="end"/>
            </w:r>
            <w:r w:rsidRPr="004303C3">
              <w:rPr>
                <w:rFonts w:ascii="Times New Roman" w:eastAsia="Times New Roman" w:hAnsi="Times New Roman" w:cs="Times New Roman"/>
                <w:sz w:val="20"/>
                <w:szCs w:val="20"/>
                <w:lang w:val="en-US"/>
              </w:rPr>
              <w:t xml:space="preserve"> Нет</w:t>
            </w:r>
          </w:p>
        </w:tc>
      </w:tr>
      <w:tr w:rsidR="004303C3" w:rsidRPr="004303C3" w:rsidTr="004303C3">
        <w:tblPrEx>
          <w:shd w:val="clear" w:color="auto" w:fill="auto"/>
        </w:tblPrEx>
        <w:tc>
          <w:tcPr>
            <w:tcW w:w="8336" w:type="dxa"/>
            <w:gridSpan w:val="20"/>
            <w:tcBorders>
              <w:top w:val="nil"/>
              <w:bottom w:val="nil"/>
              <w:right w:val="nil"/>
            </w:tcBorders>
            <w:shd w:val="clear" w:color="auto" w:fill="auto"/>
          </w:tcPr>
          <w:p w:rsidR="004303C3" w:rsidRPr="004303C3" w:rsidRDefault="004303C3" w:rsidP="004303C3">
            <w:pPr>
              <w:spacing w:after="0" w:line="240" w:lineRule="auto"/>
              <w:ind w:firstLine="709"/>
              <w:jc w:val="both"/>
              <w:rPr>
                <w:rFonts w:ascii="Times New Roman" w:eastAsia="Times New Roman" w:hAnsi="Times New Roman" w:cs="Times New Roman"/>
                <w:sz w:val="20"/>
                <w:szCs w:val="20"/>
              </w:rPr>
            </w:pPr>
            <w:r w:rsidRPr="004303C3">
              <w:rPr>
                <w:rFonts w:ascii="Times New Roman" w:eastAsia="Times New Roman" w:hAnsi="Times New Roman" w:cs="Times New Roman"/>
                <w:sz w:val="20"/>
                <w:szCs w:val="20"/>
              </w:rPr>
              <w:t>– Производство оружия или посредническая деятельность при реализации оружия</w:t>
            </w:r>
          </w:p>
        </w:tc>
        <w:tc>
          <w:tcPr>
            <w:tcW w:w="1871" w:type="dxa"/>
            <w:tcBorders>
              <w:top w:val="nil"/>
              <w:left w:val="nil"/>
              <w:bottom w:val="nil"/>
            </w:tcBorders>
            <w:shd w:val="clear" w:color="auto" w:fill="auto"/>
            <w:vAlign w:val="center"/>
          </w:tcPr>
          <w:p w:rsidR="004303C3" w:rsidRPr="004303C3" w:rsidRDefault="004303C3" w:rsidP="004303C3">
            <w:pPr>
              <w:spacing w:after="0" w:line="240" w:lineRule="auto"/>
              <w:jc w:val="both"/>
              <w:rPr>
                <w:rFonts w:ascii="Times New Roman" w:eastAsia="Times New Roman" w:hAnsi="Times New Roman" w:cs="Times New Roman"/>
                <w:sz w:val="20"/>
                <w:szCs w:val="20"/>
                <w:lang w:val="en-US"/>
              </w:rPr>
            </w:pPr>
            <w:r w:rsidRPr="004303C3">
              <w:rPr>
                <w:rFonts w:ascii="Times New Roman" w:eastAsia="Times New Roman" w:hAnsi="Times New Roman" w:cs="Times New Roman"/>
                <w:sz w:val="20"/>
                <w:szCs w:val="20"/>
                <w:lang w:val="en-US"/>
              </w:rPr>
              <w:fldChar w:fldCharType="begin">
                <w:ffData>
                  <w:name w:val="Check6"/>
                  <w:enabled/>
                  <w:calcOnExit w:val="0"/>
                  <w:checkBox>
                    <w:sizeAuto/>
                    <w:default w:val="0"/>
                  </w:checkBox>
                </w:ffData>
              </w:fldChar>
            </w:r>
            <w:r w:rsidRPr="004303C3">
              <w:rPr>
                <w:rFonts w:ascii="Times New Roman" w:eastAsia="Times New Roman" w:hAnsi="Times New Roman" w:cs="Times New Roman"/>
                <w:sz w:val="20"/>
                <w:szCs w:val="20"/>
                <w:lang w:val="en-US"/>
              </w:rPr>
              <w:instrText xml:space="preserve"> FORMCHECKBOX </w:instrText>
            </w:r>
            <w:r w:rsidR="00B379C3">
              <w:rPr>
                <w:rFonts w:ascii="Times New Roman" w:eastAsia="Times New Roman" w:hAnsi="Times New Roman" w:cs="Times New Roman"/>
                <w:sz w:val="20"/>
                <w:szCs w:val="20"/>
                <w:lang w:val="en-US"/>
              </w:rPr>
            </w:r>
            <w:r w:rsidR="00B379C3">
              <w:rPr>
                <w:rFonts w:ascii="Times New Roman" w:eastAsia="Times New Roman" w:hAnsi="Times New Roman" w:cs="Times New Roman"/>
                <w:sz w:val="20"/>
                <w:szCs w:val="20"/>
                <w:lang w:val="en-US"/>
              </w:rPr>
              <w:fldChar w:fldCharType="separate"/>
            </w:r>
            <w:r w:rsidRPr="004303C3">
              <w:rPr>
                <w:rFonts w:ascii="Times New Roman" w:eastAsia="Times New Roman" w:hAnsi="Times New Roman" w:cs="Times New Roman"/>
                <w:sz w:val="20"/>
                <w:szCs w:val="20"/>
                <w:lang w:val="en-US"/>
              </w:rPr>
              <w:fldChar w:fldCharType="end"/>
            </w:r>
            <w:r w:rsidRPr="004303C3">
              <w:rPr>
                <w:rFonts w:ascii="Times New Roman" w:eastAsia="Times New Roman" w:hAnsi="Times New Roman" w:cs="Times New Roman"/>
                <w:sz w:val="20"/>
                <w:szCs w:val="20"/>
                <w:lang w:val="en-US"/>
              </w:rPr>
              <w:t xml:space="preserve"> Да </w:t>
            </w:r>
            <w:r w:rsidRPr="004303C3">
              <w:rPr>
                <w:rFonts w:ascii="Times New Roman" w:eastAsia="Times New Roman" w:hAnsi="Times New Roman" w:cs="Times New Roman"/>
                <w:sz w:val="20"/>
                <w:szCs w:val="20"/>
                <w:lang w:val="en-US"/>
              </w:rPr>
              <w:fldChar w:fldCharType="begin">
                <w:ffData>
                  <w:name w:val="Check7"/>
                  <w:enabled/>
                  <w:calcOnExit w:val="0"/>
                  <w:checkBox>
                    <w:sizeAuto/>
                    <w:default w:val="0"/>
                  </w:checkBox>
                </w:ffData>
              </w:fldChar>
            </w:r>
            <w:r w:rsidRPr="004303C3">
              <w:rPr>
                <w:rFonts w:ascii="Times New Roman" w:eastAsia="Times New Roman" w:hAnsi="Times New Roman" w:cs="Times New Roman"/>
                <w:sz w:val="20"/>
                <w:szCs w:val="20"/>
                <w:lang w:val="en-US"/>
              </w:rPr>
              <w:instrText xml:space="preserve"> FORMCHECKBOX </w:instrText>
            </w:r>
            <w:r w:rsidR="00B379C3">
              <w:rPr>
                <w:rFonts w:ascii="Times New Roman" w:eastAsia="Times New Roman" w:hAnsi="Times New Roman" w:cs="Times New Roman"/>
                <w:sz w:val="20"/>
                <w:szCs w:val="20"/>
                <w:lang w:val="en-US"/>
              </w:rPr>
            </w:r>
            <w:r w:rsidR="00B379C3">
              <w:rPr>
                <w:rFonts w:ascii="Times New Roman" w:eastAsia="Times New Roman" w:hAnsi="Times New Roman" w:cs="Times New Roman"/>
                <w:sz w:val="20"/>
                <w:szCs w:val="20"/>
                <w:lang w:val="en-US"/>
              </w:rPr>
              <w:fldChar w:fldCharType="separate"/>
            </w:r>
            <w:r w:rsidRPr="004303C3">
              <w:rPr>
                <w:rFonts w:ascii="Times New Roman" w:eastAsia="Times New Roman" w:hAnsi="Times New Roman" w:cs="Times New Roman"/>
                <w:sz w:val="20"/>
                <w:szCs w:val="20"/>
                <w:lang w:val="en-US"/>
              </w:rPr>
              <w:fldChar w:fldCharType="end"/>
            </w:r>
            <w:r w:rsidRPr="004303C3">
              <w:rPr>
                <w:rFonts w:ascii="Times New Roman" w:eastAsia="Times New Roman" w:hAnsi="Times New Roman" w:cs="Times New Roman"/>
                <w:sz w:val="20"/>
                <w:szCs w:val="20"/>
                <w:lang w:val="en-US"/>
              </w:rPr>
              <w:t xml:space="preserve"> Нет</w:t>
            </w:r>
          </w:p>
        </w:tc>
      </w:tr>
      <w:tr w:rsidR="004303C3" w:rsidRPr="004303C3" w:rsidTr="004303C3">
        <w:tblPrEx>
          <w:shd w:val="clear" w:color="auto" w:fill="auto"/>
        </w:tblPrEx>
        <w:tc>
          <w:tcPr>
            <w:tcW w:w="8336" w:type="dxa"/>
            <w:gridSpan w:val="20"/>
            <w:tcBorders>
              <w:top w:val="nil"/>
              <w:bottom w:val="nil"/>
              <w:right w:val="nil"/>
            </w:tcBorders>
            <w:shd w:val="clear" w:color="auto" w:fill="auto"/>
          </w:tcPr>
          <w:p w:rsidR="004303C3" w:rsidRPr="004303C3" w:rsidRDefault="004303C3" w:rsidP="004303C3">
            <w:pPr>
              <w:spacing w:after="0" w:line="240" w:lineRule="auto"/>
              <w:ind w:firstLine="709"/>
              <w:jc w:val="both"/>
              <w:rPr>
                <w:rFonts w:ascii="Times New Roman" w:eastAsia="Times New Roman" w:hAnsi="Times New Roman" w:cs="Times New Roman"/>
                <w:sz w:val="20"/>
                <w:szCs w:val="20"/>
              </w:rPr>
            </w:pPr>
            <w:r w:rsidRPr="004303C3">
              <w:rPr>
                <w:rFonts w:ascii="Times New Roman" w:eastAsia="Times New Roman" w:hAnsi="Times New Roman" w:cs="Times New Roman"/>
                <w:sz w:val="20"/>
                <w:szCs w:val="20"/>
              </w:rPr>
              <w:t>– Услуги в сфере розничной торговли, в сфере общественного питания</w:t>
            </w:r>
          </w:p>
        </w:tc>
        <w:tc>
          <w:tcPr>
            <w:tcW w:w="1871" w:type="dxa"/>
            <w:tcBorders>
              <w:top w:val="nil"/>
              <w:left w:val="nil"/>
              <w:bottom w:val="nil"/>
            </w:tcBorders>
            <w:shd w:val="clear" w:color="auto" w:fill="auto"/>
            <w:vAlign w:val="center"/>
          </w:tcPr>
          <w:p w:rsidR="004303C3" w:rsidRPr="004303C3" w:rsidRDefault="004303C3" w:rsidP="004303C3">
            <w:pPr>
              <w:spacing w:after="0" w:line="240" w:lineRule="auto"/>
              <w:jc w:val="both"/>
              <w:rPr>
                <w:rFonts w:ascii="Times New Roman" w:eastAsia="Times New Roman" w:hAnsi="Times New Roman" w:cs="Times New Roman"/>
                <w:sz w:val="20"/>
                <w:szCs w:val="20"/>
                <w:lang w:val="en-US"/>
              </w:rPr>
            </w:pPr>
            <w:r w:rsidRPr="004303C3">
              <w:rPr>
                <w:rFonts w:ascii="Times New Roman" w:eastAsia="Times New Roman" w:hAnsi="Times New Roman" w:cs="Times New Roman"/>
                <w:sz w:val="20"/>
                <w:szCs w:val="20"/>
                <w:lang w:val="en-US"/>
              </w:rPr>
              <w:fldChar w:fldCharType="begin">
                <w:ffData>
                  <w:name w:val="Check6"/>
                  <w:enabled/>
                  <w:calcOnExit w:val="0"/>
                  <w:checkBox>
                    <w:sizeAuto/>
                    <w:default w:val="0"/>
                  </w:checkBox>
                </w:ffData>
              </w:fldChar>
            </w:r>
            <w:r w:rsidRPr="004303C3">
              <w:rPr>
                <w:rFonts w:ascii="Times New Roman" w:eastAsia="Times New Roman" w:hAnsi="Times New Roman" w:cs="Times New Roman"/>
                <w:sz w:val="20"/>
                <w:szCs w:val="20"/>
                <w:lang w:val="en-US"/>
              </w:rPr>
              <w:instrText xml:space="preserve"> FORMCHECKBOX </w:instrText>
            </w:r>
            <w:r w:rsidR="00B379C3">
              <w:rPr>
                <w:rFonts w:ascii="Times New Roman" w:eastAsia="Times New Roman" w:hAnsi="Times New Roman" w:cs="Times New Roman"/>
                <w:sz w:val="20"/>
                <w:szCs w:val="20"/>
                <w:lang w:val="en-US"/>
              </w:rPr>
            </w:r>
            <w:r w:rsidR="00B379C3">
              <w:rPr>
                <w:rFonts w:ascii="Times New Roman" w:eastAsia="Times New Roman" w:hAnsi="Times New Roman" w:cs="Times New Roman"/>
                <w:sz w:val="20"/>
                <w:szCs w:val="20"/>
                <w:lang w:val="en-US"/>
              </w:rPr>
              <w:fldChar w:fldCharType="separate"/>
            </w:r>
            <w:r w:rsidRPr="004303C3">
              <w:rPr>
                <w:rFonts w:ascii="Times New Roman" w:eastAsia="Times New Roman" w:hAnsi="Times New Roman" w:cs="Times New Roman"/>
                <w:sz w:val="20"/>
                <w:szCs w:val="20"/>
                <w:lang w:val="en-US"/>
              </w:rPr>
              <w:fldChar w:fldCharType="end"/>
            </w:r>
            <w:r w:rsidRPr="004303C3">
              <w:rPr>
                <w:rFonts w:ascii="Times New Roman" w:eastAsia="Times New Roman" w:hAnsi="Times New Roman" w:cs="Times New Roman"/>
                <w:sz w:val="20"/>
                <w:szCs w:val="20"/>
                <w:lang w:val="en-US"/>
              </w:rPr>
              <w:t xml:space="preserve"> Да </w:t>
            </w:r>
            <w:r w:rsidRPr="004303C3">
              <w:rPr>
                <w:rFonts w:ascii="Times New Roman" w:eastAsia="Times New Roman" w:hAnsi="Times New Roman" w:cs="Times New Roman"/>
                <w:sz w:val="20"/>
                <w:szCs w:val="20"/>
                <w:lang w:val="en-US"/>
              </w:rPr>
              <w:fldChar w:fldCharType="begin">
                <w:ffData>
                  <w:name w:val="Check7"/>
                  <w:enabled/>
                  <w:calcOnExit w:val="0"/>
                  <w:checkBox>
                    <w:sizeAuto/>
                    <w:default w:val="0"/>
                  </w:checkBox>
                </w:ffData>
              </w:fldChar>
            </w:r>
            <w:r w:rsidRPr="004303C3">
              <w:rPr>
                <w:rFonts w:ascii="Times New Roman" w:eastAsia="Times New Roman" w:hAnsi="Times New Roman" w:cs="Times New Roman"/>
                <w:sz w:val="20"/>
                <w:szCs w:val="20"/>
                <w:lang w:val="en-US"/>
              </w:rPr>
              <w:instrText xml:space="preserve"> FORMCHECKBOX </w:instrText>
            </w:r>
            <w:r w:rsidR="00B379C3">
              <w:rPr>
                <w:rFonts w:ascii="Times New Roman" w:eastAsia="Times New Roman" w:hAnsi="Times New Roman" w:cs="Times New Roman"/>
                <w:sz w:val="20"/>
                <w:szCs w:val="20"/>
                <w:lang w:val="en-US"/>
              </w:rPr>
            </w:r>
            <w:r w:rsidR="00B379C3">
              <w:rPr>
                <w:rFonts w:ascii="Times New Roman" w:eastAsia="Times New Roman" w:hAnsi="Times New Roman" w:cs="Times New Roman"/>
                <w:sz w:val="20"/>
                <w:szCs w:val="20"/>
                <w:lang w:val="en-US"/>
              </w:rPr>
              <w:fldChar w:fldCharType="separate"/>
            </w:r>
            <w:r w:rsidRPr="004303C3">
              <w:rPr>
                <w:rFonts w:ascii="Times New Roman" w:eastAsia="Times New Roman" w:hAnsi="Times New Roman" w:cs="Times New Roman"/>
                <w:sz w:val="20"/>
                <w:szCs w:val="20"/>
                <w:lang w:val="en-US"/>
              </w:rPr>
              <w:fldChar w:fldCharType="end"/>
            </w:r>
            <w:r w:rsidRPr="004303C3">
              <w:rPr>
                <w:rFonts w:ascii="Times New Roman" w:eastAsia="Times New Roman" w:hAnsi="Times New Roman" w:cs="Times New Roman"/>
                <w:sz w:val="20"/>
                <w:szCs w:val="20"/>
                <w:lang w:val="en-US"/>
              </w:rPr>
              <w:t xml:space="preserve"> Нет</w:t>
            </w:r>
          </w:p>
        </w:tc>
      </w:tr>
      <w:tr w:rsidR="004303C3" w:rsidRPr="004303C3" w:rsidTr="004303C3">
        <w:tblPrEx>
          <w:shd w:val="clear" w:color="auto" w:fill="auto"/>
        </w:tblPrEx>
        <w:trPr>
          <w:trHeight w:val="60"/>
        </w:trPr>
        <w:tc>
          <w:tcPr>
            <w:tcW w:w="8336" w:type="dxa"/>
            <w:gridSpan w:val="20"/>
            <w:tcBorders>
              <w:top w:val="nil"/>
              <w:bottom w:val="nil"/>
              <w:right w:val="nil"/>
            </w:tcBorders>
            <w:shd w:val="clear" w:color="auto" w:fill="auto"/>
          </w:tcPr>
          <w:p w:rsidR="004303C3" w:rsidRPr="004303C3" w:rsidRDefault="004303C3" w:rsidP="004303C3">
            <w:pPr>
              <w:spacing w:after="0" w:line="240" w:lineRule="auto"/>
              <w:ind w:firstLine="709"/>
              <w:jc w:val="both"/>
              <w:rPr>
                <w:rFonts w:ascii="Times New Roman" w:eastAsia="Times New Roman" w:hAnsi="Times New Roman" w:cs="Times New Roman"/>
                <w:sz w:val="20"/>
                <w:szCs w:val="20"/>
              </w:rPr>
            </w:pPr>
            <w:r w:rsidRPr="004303C3">
              <w:rPr>
                <w:rFonts w:ascii="Times New Roman" w:eastAsia="Times New Roman" w:hAnsi="Times New Roman" w:cs="Times New Roman"/>
                <w:sz w:val="20"/>
                <w:szCs w:val="20"/>
              </w:rPr>
              <w:t>– Розничная торговля горючим на бензоколонках и газозаправочных станциях</w:t>
            </w:r>
          </w:p>
        </w:tc>
        <w:tc>
          <w:tcPr>
            <w:tcW w:w="1871" w:type="dxa"/>
            <w:tcBorders>
              <w:top w:val="nil"/>
              <w:left w:val="nil"/>
              <w:bottom w:val="nil"/>
            </w:tcBorders>
            <w:shd w:val="clear" w:color="auto" w:fill="auto"/>
            <w:vAlign w:val="center"/>
          </w:tcPr>
          <w:p w:rsidR="004303C3" w:rsidRPr="004303C3" w:rsidRDefault="004303C3" w:rsidP="004303C3">
            <w:pPr>
              <w:spacing w:after="0" w:line="240" w:lineRule="auto"/>
              <w:jc w:val="both"/>
              <w:rPr>
                <w:rFonts w:ascii="Times New Roman" w:eastAsia="Times New Roman" w:hAnsi="Times New Roman" w:cs="Times New Roman"/>
                <w:sz w:val="20"/>
                <w:szCs w:val="20"/>
                <w:lang w:val="en-US"/>
              </w:rPr>
            </w:pPr>
            <w:r w:rsidRPr="004303C3">
              <w:rPr>
                <w:rFonts w:ascii="Times New Roman" w:eastAsia="Times New Roman" w:hAnsi="Times New Roman" w:cs="Times New Roman"/>
                <w:sz w:val="20"/>
                <w:szCs w:val="20"/>
                <w:lang w:val="en-US"/>
              </w:rPr>
              <w:fldChar w:fldCharType="begin">
                <w:ffData>
                  <w:name w:val="Check6"/>
                  <w:enabled/>
                  <w:calcOnExit w:val="0"/>
                  <w:checkBox>
                    <w:sizeAuto/>
                    <w:default w:val="0"/>
                  </w:checkBox>
                </w:ffData>
              </w:fldChar>
            </w:r>
            <w:r w:rsidRPr="004303C3">
              <w:rPr>
                <w:rFonts w:ascii="Times New Roman" w:eastAsia="Times New Roman" w:hAnsi="Times New Roman" w:cs="Times New Roman"/>
                <w:sz w:val="20"/>
                <w:szCs w:val="20"/>
                <w:lang w:val="en-US"/>
              </w:rPr>
              <w:instrText xml:space="preserve"> FORMCHECKBOX </w:instrText>
            </w:r>
            <w:r w:rsidR="00B379C3">
              <w:rPr>
                <w:rFonts w:ascii="Times New Roman" w:eastAsia="Times New Roman" w:hAnsi="Times New Roman" w:cs="Times New Roman"/>
                <w:sz w:val="20"/>
                <w:szCs w:val="20"/>
                <w:lang w:val="en-US"/>
              </w:rPr>
            </w:r>
            <w:r w:rsidR="00B379C3">
              <w:rPr>
                <w:rFonts w:ascii="Times New Roman" w:eastAsia="Times New Roman" w:hAnsi="Times New Roman" w:cs="Times New Roman"/>
                <w:sz w:val="20"/>
                <w:szCs w:val="20"/>
                <w:lang w:val="en-US"/>
              </w:rPr>
              <w:fldChar w:fldCharType="separate"/>
            </w:r>
            <w:r w:rsidRPr="004303C3">
              <w:rPr>
                <w:rFonts w:ascii="Times New Roman" w:eastAsia="Times New Roman" w:hAnsi="Times New Roman" w:cs="Times New Roman"/>
                <w:sz w:val="20"/>
                <w:szCs w:val="20"/>
                <w:lang w:val="en-US"/>
              </w:rPr>
              <w:fldChar w:fldCharType="end"/>
            </w:r>
            <w:r w:rsidRPr="004303C3">
              <w:rPr>
                <w:rFonts w:ascii="Times New Roman" w:eastAsia="Times New Roman" w:hAnsi="Times New Roman" w:cs="Times New Roman"/>
                <w:sz w:val="20"/>
                <w:szCs w:val="20"/>
                <w:lang w:val="en-US"/>
              </w:rPr>
              <w:t xml:space="preserve"> Да </w:t>
            </w:r>
            <w:r w:rsidRPr="004303C3">
              <w:rPr>
                <w:rFonts w:ascii="Times New Roman" w:eastAsia="Times New Roman" w:hAnsi="Times New Roman" w:cs="Times New Roman"/>
                <w:sz w:val="20"/>
                <w:szCs w:val="20"/>
                <w:lang w:val="en-US"/>
              </w:rPr>
              <w:fldChar w:fldCharType="begin">
                <w:ffData>
                  <w:name w:val="Check7"/>
                  <w:enabled/>
                  <w:calcOnExit w:val="0"/>
                  <w:checkBox>
                    <w:sizeAuto/>
                    <w:default w:val="0"/>
                  </w:checkBox>
                </w:ffData>
              </w:fldChar>
            </w:r>
            <w:r w:rsidRPr="004303C3">
              <w:rPr>
                <w:rFonts w:ascii="Times New Roman" w:eastAsia="Times New Roman" w:hAnsi="Times New Roman" w:cs="Times New Roman"/>
                <w:sz w:val="20"/>
                <w:szCs w:val="20"/>
                <w:lang w:val="en-US"/>
              </w:rPr>
              <w:instrText xml:space="preserve"> FORMCHECKBOX </w:instrText>
            </w:r>
            <w:r w:rsidR="00B379C3">
              <w:rPr>
                <w:rFonts w:ascii="Times New Roman" w:eastAsia="Times New Roman" w:hAnsi="Times New Roman" w:cs="Times New Roman"/>
                <w:sz w:val="20"/>
                <w:szCs w:val="20"/>
                <w:lang w:val="en-US"/>
              </w:rPr>
            </w:r>
            <w:r w:rsidR="00B379C3">
              <w:rPr>
                <w:rFonts w:ascii="Times New Roman" w:eastAsia="Times New Roman" w:hAnsi="Times New Roman" w:cs="Times New Roman"/>
                <w:sz w:val="20"/>
                <w:szCs w:val="20"/>
                <w:lang w:val="en-US"/>
              </w:rPr>
              <w:fldChar w:fldCharType="separate"/>
            </w:r>
            <w:r w:rsidRPr="004303C3">
              <w:rPr>
                <w:rFonts w:ascii="Times New Roman" w:eastAsia="Times New Roman" w:hAnsi="Times New Roman" w:cs="Times New Roman"/>
                <w:sz w:val="20"/>
                <w:szCs w:val="20"/>
                <w:lang w:val="en-US"/>
              </w:rPr>
              <w:fldChar w:fldCharType="end"/>
            </w:r>
            <w:r w:rsidRPr="004303C3">
              <w:rPr>
                <w:rFonts w:ascii="Times New Roman" w:eastAsia="Times New Roman" w:hAnsi="Times New Roman" w:cs="Times New Roman"/>
                <w:sz w:val="20"/>
                <w:szCs w:val="20"/>
                <w:lang w:val="en-US"/>
              </w:rPr>
              <w:t xml:space="preserve"> Нет</w:t>
            </w:r>
          </w:p>
        </w:tc>
      </w:tr>
      <w:tr w:rsidR="004303C3" w:rsidRPr="004303C3" w:rsidTr="004303C3">
        <w:tblPrEx>
          <w:shd w:val="clear" w:color="auto" w:fill="auto"/>
        </w:tblPrEx>
        <w:tc>
          <w:tcPr>
            <w:tcW w:w="8336" w:type="dxa"/>
            <w:gridSpan w:val="20"/>
            <w:tcBorders>
              <w:top w:val="nil"/>
              <w:bottom w:val="nil"/>
              <w:right w:val="nil"/>
            </w:tcBorders>
            <w:shd w:val="clear" w:color="auto" w:fill="auto"/>
          </w:tcPr>
          <w:p w:rsidR="004303C3" w:rsidRPr="004303C3" w:rsidRDefault="004303C3" w:rsidP="004303C3">
            <w:pPr>
              <w:spacing w:after="0" w:line="240" w:lineRule="auto"/>
              <w:ind w:firstLine="709"/>
              <w:jc w:val="both"/>
              <w:rPr>
                <w:rFonts w:ascii="Times New Roman" w:eastAsia="Times New Roman" w:hAnsi="Times New Roman" w:cs="Times New Roman"/>
                <w:sz w:val="20"/>
                <w:szCs w:val="20"/>
              </w:rPr>
            </w:pPr>
            <w:r w:rsidRPr="004303C3">
              <w:rPr>
                <w:rFonts w:ascii="Times New Roman" w:eastAsia="Times New Roman" w:hAnsi="Times New Roman" w:cs="Times New Roman"/>
                <w:sz w:val="20"/>
                <w:szCs w:val="20"/>
              </w:rPr>
              <w:t>– Благотворительность или иная нерегулируемая некоммерческая деятельность</w:t>
            </w:r>
          </w:p>
          <w:p w:rsidR="004303C3" w:rsidRPr="004303C3" w:rsidRDefault="004303C3" w:rsidP="004303C3">
            <w:pPr>
              <w:spacing w:after="0" w:line="240" w:lineRule="auto"/>
              <w:ind w:firstLine="709"/>
              <w:jc w:val="both"/>
              <w:rPr>
                <w:rFonts w:ascii="Times New Roman" w:eastAsia="Times New Roman" w:hAnsi="Times New Roman" w:cs="Times New Roman"/>
                <w:sz w:val="20"/>
                <w:szCs w:val="20"/>
              </w:rPr>
            </w:pPr>
            <w:r w:rsidRPr="004303C3">
              <w:rPr>
                <w:rFonts w:ascii="Times New Roman" w:eastAsia="Times New Roman" w:hAnsi="Times New Roman" w:cs="Times New Roman"/>
                <w:sz w:val="20"/>
                <w:szCs w:val="20"/>
              </w:rPr>
              <w:t>– Прием платежей физических лиц в соответствии с Федеральным законом от 03.06.2009 г. № 103-ФЗ «О деятельности по приему платежей физических лиц, осуществляемой платежными агентами»:</w:t>
            </w:r>
          </w:p>
        </w:tc>
        <w:tc>
          <w:tcPr>
            <w:tcW w:w="1871" w:type="dxa"/>
            <w:tcBorders>
              <w:top w:val="nil"/>
              <w:left w:val="nil"/>
              <w:bottom w:val="nil"/>
            </w:tcBorders>
            <w:shd w:val="clear" w:color="auto" w:fill="auto"/>
            <w:vAlign w:val="center"/>
          </w:tcPr>
          <w:p w:rsidR="004303C3" w:rsidRPr="004303C3" w:rsidRDefault="004303C3" w:rsidP="004303C3">
            <w:pPr>
              <w:spacing w:after="0" w:line="240" w:lineRule="auto"/>
              <w:jc w:val="both"/>
              <w:rPr>
                <w:rFonts w:ascii="Times New Roman" w:eastAsia="Times New Roman" w:hAnsi="Times New Roman" w:cs="Times New Roman"/>
                <w:sz w:val="20"/>
                <w:szCs w:val="20"/>
                <w:lang w:val="en-US"/>
              </w:rPr>
            </w:pPr>
            <w:r w:rsidRPr="004303C3">
              <w:rPr>
                <w:rFonts w:ascii="Times New Roman" w:eastAsia="Times New Roman" w:hAnsi="Times New Roman" w:cs="Times New Roman"/>
                <w:sz w:val="20"/>
                <w:szCs w:val="20"/>
                <w:lang w:val="en-US"/>
              </w:rPr>
              <w:fldChar w:fldCharType="begin">
                <w:ffData>
                  <w:name w:val="Check6"/>
                  <w:enabled/>
                  <w:calcOnExit w:val="0"/>
                  <w:checkBox>
                    <w:sizeAuto/>
                    <w:default w:val="0"/>
                  </w:checkBox>
                </w:ffData>
              </w:fldChar>
            </w:r>
            <w:r w:rsidRPr="004303C3">
              <w:rPr>
                <w:rFonts w:ascii="Times New Roman" w:eastAsia="Times New Roman" w:hAnsi="Times New Roman" w:cs="Times New Roman"/>
                <w:sz w:val="20"/>
                <w:szCs w:val="20"/>
                <w:lang w:val="en-US"/>
              </w:rPr>
              <w:instrText xml:space="preserve"> FORMCHECKBOX </w:instrText>
            </w:r>
            <w:r w:rsidR="00B379C3">
              <w:rPr>
                <w:rFonts w:ascii="Times New Roman" w:eastAsia="Times New Roman" w:hAnsi="Times New Roman" w:cs="Times New Roman"/>
                <w:sz w:val="20"/>
                <w:szCs w:val="20"/>
                <w:lang w:val="en-US"/>
              </w:rPr>
            </w:r>
            <w:r w:rsidR="00B379C3">
              <w:rPr>
                <w:rFonts w:ascii="Times New Roman" w:eastAsia="Times New Roman" w:hAnsi="Times New Roman" w:cs="Times New Roman"/>
                <w:sz w:val="20"/>
                <w:szCs w:val="20"/>
                <w:lang w:val="en-US"/>
              </w:rPr>
              <w:fldChar w:fldCharType="separate"/>
            </w:r>
            <w:r w:rsidRPr="004303C3">
              <w:rPr>
                <w:rFonts w:ascii="Times New Roman" w:eastAsia="Times New Roman" w:hAnsi="Times New Roman" w:cs="Times New Roman"/>
                <w:sz w:val="20"/>
                <w:szCs w:val="20"/>
                <w:lang w:val="en-US"/>
              </w:rPr>
              <w:fldChar w:fldCharType="end"/>
            </w:r>
            <w:r w:rsidRPr="004303C3">
              <w:rPr>
                <w:rFonts w:ascii="Times New Roman" w:eastAsia="Times New Roman" w:hAnsi="Times New Roman" w:cs="Times New Roman"/>
                <w:sz w:val="20"/>
                <w:szCs w:val="20"/>
                <w:lang w:val="en-US"/>
              </w:rPr>
              <w:t xml:space="preserve"> Да </w:t>
            </w:r>
            <w:r w:rsidRPr="004303C3">
              <w:rPr>
                <w:rFonts w:ascii="Times New Roman" w:eastAsia="Times New Roman" w:hAnsi="Times New Roman" w:cs="Times New Roman"/>
                <w:sz w:val="20"/>
                <w:szCs w:val="20"/>
                <w:lang w:val="en-US"/>
              </w:rPr>
              <w:fldChar w:fldCharType="begin">
                <w:ffData>
                  <w:name w:val="Check7"/>
                  <w:enabled/>
                  <w:calcOnExit w:val="0"/>
                  <w:checkBox>
                    <w:sizeAuto/>
                    <w:default w:val="0"/>
                  </w:checkBox>
                </w:ffData>
              </w:fldChar>
            </w:r>
            <w:r w:rsidRPr="004303C3">
              <w:rPr>
                <w:rFonts w:ascii="Times New Roman" w:eastAsia="Times New Roman" w:hAnsi="Times New Roman" w:cs="Times New Roman"/>
                <w:sz w:val="20"/>
                <w:szCs w:val="20"/>
                <w:lang w:val="en-US"/>
              </w:rPr>
              <w:instrText xml:space="preserve"> FORMCHECKBOX </w:instrText>
            </w:r>
            <w:r w:rsidR="00B379C3">
              <w:rPr>
                <w:rFonts w:ascii="Times New Roman" w:eastAsia="Times New Roman" w:hAnsi="Times New Roman" w:cs="Times New Roman"/>
                <w:sz w:val="20"/>
                <w:szCs w:val="20"/>
                <w:lang w:val="en-US"/>
              </w:rPr>
            </w:r>
            <w:r w:rsidR="00B379C3">
              <w:rPr>
                <w:rFonts w:ascii="Times New Roman" w:eastAsia="Times New Roman" w:hAnsi="Times New Roman" w:cs="Times New Roman"/>
                <w:sz w:val="20"/>
                <w:szCs w:val="20"/>
                <w:lang w:val="en-US"/>
              </w:rPr>
              <w:fldChar w:fldCharType="separate"/>
            </w:r>
            <w:r w:rsidRPr="004303C3">
              <w:rPr>
                <w:rFonts w:ascii="Times New Roman" w:eastAsia="Times New Roman" w:hAnsi="Times New Roman" w:cs="Times New Roman"/>
                <w:sz w:val="20"/>
                <w:szCs w:val="20"/>
                <w:lang w:val="en-US"/>
              </w:rPr>
              <w:fldChar w:fldCharType="end"/>
            </w:r>
            <w:r w:rsidRPr="004303C3">
              <w:rPr>
                <w:rFonts w:ascii="Times New Roman" w:eastAsia="Times New Roman" w:hAnsi="Times New Roman" w:cs="Times New Roman"/>
                <w:sz w:val="20"/>
                <w:szCs w:val="20"/>
                <w:lang w:val="en-US"/>
              </w:rPr>
              <w:t xml:space="preserve"> Нет</w:t>
            </w:r>
          </w:p>
          <w:p w:rsidR="004303C3" w:rsidRPr="004303C3" w:rsidRDefault="004303C3" w:rsidP="004303C3">
            <w:pPr>
              <w:spacing w:after="0" w:line="240" w:lineRule="auto"/>
              <w:ind w:firstLine="851"/>
              <w:jc w:val="both"/>
              <w:rPr>
                <w:rFonts w:ascii="Times New Roman" w:eastAsia="Times New Roman" w:hAnsi="Times New Roman" w:cs="Times New Roman"/>
                <w:sz w:val="20"/>
                <w:szCs w:val="20"/>
                <w:lang w:val="en-US"/>
              </w:rPr>
            </w:pPr>
          </w:p>
          <w:p w:rsidR="004303C3" w:rsidRPr="004303C3" w:rsidRDefault="004303C3" w:rsidP="004303C3">
            <w:pPr>
              <w:spacing w:after="0" w:line="240" w:lineRule="auto"/>
              <w:jc w:val="both"/>
              <w:rPr>
                <w:rFonts w:ascii="Times New Roman" w:eastAsia="Times New Roman" w:hAnsi="Times New Roman" w:cs="Times New Roman"/>
                <w:sz w:val="20"/>
                <w:szCs w:val="20"/>
                <w:lang w:val="en-US"/>
              </w:rPr>
            </w:pPr>
            <w:r w:rsidRPr="004303C3">
              <w:rPr>
                <w:rFonts w:ascii="Times New Roman" w:eastAsia="Times New Roman" w:hAnsi="Times New Roman" w:cs="Times New Roman"/>
                <w:sz w:val="20"/>
                <w:szCs w:val="20"/>
                <w:lang w:val="en-US"/>
              </w:rPr>
              <w:fldChar w:fldCharType="begin">
                <w:ffData>
                  <w:name w:val="Check6"/>
                  <w:enabled/>
                  <w:calcOnExit w:val="0"/>
                  <w:checkBox>
                    <w:sizeAuto/>
                    <w:default w:val="0"/>
                  </w:checkBox>
                </w:ffData>
              </w:fldChar>
            </w:r>
            <w:r w:rsidRPr="004303C3">
              <w:rPr>
                <w:rFonts w:ascii="Times New Roman" w:eastAsia="Times New Roman" w:hAnsi="Times New Roman" w:cs="Times New Roman"/>
                <w:sz w:val="20"/>
                <w:szCs w:val="20"/>
                <w:lang w:val="en-US"/>
              </w:rPr>
              <w:instrText xml:space="preserve"> FORMCHECKBOX </w:instrText>
            </w:r>
            <w:r w:rsidR="00B379C3">
              <w:rPr>
                <w:rFonts w:ascii="Times New Roman" w:eastAsia="Times New Roman" w:hAnsi="Times New Roman" w:cs="Times New Roman"/>
                <w:sz w:val="20"/>
                <w:szCs w:val="20"/>
                <w:lang w:val="en-US"/>
              </w:rPr>
            </w:r>
            <w:r w:rsidR="00B379C3">
              <w:rPr>
                <w:rFonts w:ascii="Times New Roman" w:eastAsia="Times New Roman" w:hAnsi="Times New Roman" w:cs="Times New Roman"/>
                <w:sz w:val="20"/>
                <w:szCs w:val="20"/>
                <w:lang w:val="en-US"/>
              </w:rPr>
              <w:fldChar w:fldCharType="separate"/>
            </w:r>
            <w:r w:rsidRPr="004303C3">
              <w:rPr>
                <w:rFonts w:ascii="Times New Roman" w:eastAsia="Times New Roman" w:hAnsi="Times New Roman" w:cs="Times New Roman"/>
                <w:sz w:val="20"/>
                <w:szCs w:val="20"/>
                <w:lang w:val="en-US"/>
              </w:rPr>
              <w:fldChar w:fldCharType="end"/>
            </w:r>
            <w:r w:rsidRPr="004303C3">
              <w:rPr>
                <w:rFonts w:ascii="Times New Roman" w:eastAsia="Times New Roman" w:hAnsi="Times New Roman" w:cs="Times New Roman"/>
                <w:sz w:val="20"/>
                <w:szCs w:val="20"/>
                <w:lang w:val="en-US"/>
              </w:rPr>
              <w:t xml:space="preserve"> Да* </w:t>
            </w:r>
            <w:r w:rsidRPr="004303C3">
              <w:rPr>
                <w:rFonts w:ascii="Times New Roman" w:eastAsia="Times New Roman" w:hAnsi="Times New Roman" w:cs="Times New Roman"/>
                <w:sz w:val="20"/>
                <w:szCs w:val="20"/>
                <w:lang w:val="en-US"/>
              </w:rPr>
              <w:fldChar w:fldCharType="begin">
                <w:ffData>
                  <w:name w:val="Check7"/>
                  <w:enabled/>
                  <w:calcOnExit w:val="0"/>
                  <w:checkBox>
                    <w:sizeAuto/>
                    <w:default w:val="0"/>
                  </w:checkBox>
                </w:ffData>
              </w:fldChar>
            </w:r>
            <w:r w:rsidRPr="004303C3">
              <w:rPr>
                <w:rFonts w:ascii="Times New Roman" w:eastAsia="Times New Roman" w:hAnsi="Times New Roman" w:cs="Times New Roman"/>
                <w:sz w:val="20"/>
                <w:szCs w:val="20"/>
                <w:lang w:val="en-US"/>
              </w:rPr>
              <w:instrText xml:space="preserve"> FORMCHECKBOX </w:instrText>
            </w:r>
            <w:r w:rsidR="00B379C3">
              <w:rPr>
                <w:rFonts w:ascii="Times New Roman" w:eastAsia="Times New Roman" w:hAnsi="Times New Roman" w:cs="Times New Roman"/>
                <w:sz w:val="20"/>
                <w:szCs w:val="20"/>
                <w:lang w:val="en-US"/>
              </w:rPr>
            </w:r>
            <w:r w:rsidR="00B379C3">
              <w:rPr>
                <w:rFonts w:ascii="Times New Roman" w:eastAsia="Times New Roman" w:hAnsi="Times New Roman" w:cs="Times New Roman"/>
                <w:sz w:val="20"/>
                <w:szCs w:val="20"/>
                <w:lang w:val="en-US"/>
              </w:rPr>
              <w:fldChar w:fldCharType="separate"/>
            </w:r>
            <w:r w:rsidRPr="004303C3">
              <w:rPr>
                <w:rFonts w:ascii="Times New Roman" w:eastAsia="Times New Roman" w:hAnsi="Times New Roman" w:cs="Times New Roman"/>
                <w:sz w:val="20"/>
                <w:szCs w:val="20"/>
                <w:lang w:val="en-US"/>
              </w:rPr>
              <w:fldChar w:fldCharType="end"/>
            </w:r>
            <w:r w:rsidRPr="004303C3">
              <w:rPr>
                <w:rFonts w:ascii="Times New Roman" w:eastAsia="Times New Roman" w:hAnsi="Times New Roman" w:cs="Times New Roman"/>
                <w:sz w:val="20"/>
                <w:szCs w:val="20"/>
                <w:lang w:val="en-US"/>
              </w:rPr>
              <w:t xml:space="preserve"> Нет</w:t>
            </w:r>
          </w:p>
        </w:tc>
      </w:tr>
      <w:tr w:rsidR="004303C3" w:rsidRPr="004303C3" w:rsidTr="004303C3">
        <w:tblPrEx>
          <w:shd w:val="clear" w:color="auto" w:fill="auto"/>
        </w:tblPrEx>
        <w:trPr>
          <w:trHeight w:val="60"/>
        </w:trPr>
        <w:tc>
          <w:tcPr>
            <w:tcW w:w="8336" w:type="dxa"/>
            <w:gridSpan w:val="20"/>
            <w:tcBorders>
              <w:top w:val="nil"/>
              <w:right w:val="nil"/>
            </w:tcBorders>
            <w:shd w:val="clear" w:color="auto" w:fill="auto"/>
          </w:tcPr>
          <w:p w:rsidR="004303C3" w:rsidRPr="004303C3" w:rsidRDefault="004303C3" w:rsidP="004303C3">
            <w:pPr>
              <w:spacing w:after="0" w:line="240" w:lineRule="auto"/>
              <w:ind w:firstLine="851"/>
              <w:jc w:val="both"/>
              <w:rPr>
                <w:rFonts w:ascii="Times New Roman" w:eastAsia="Times New Roman" w:hAnsi="Times New Roman" w:cs="Times New Roman"/>
                <w:sz w:val="20"/>
                <w:szCs w:val="20"/>
              </w:rPr>
            </w:pPr>
            <w:r w:rsidRPr="004303C3">
              <w:rPr>
                <w:rFonts w:ascii="Times New Roman" w:eastAsia="Times New Roman" w:hAnsi="Times New Roman" w:cs="Times New Roman"/>
                <w:sz w:val="20"/>
                <w:szCs w:val="20"/>
              </w:rPr>
              <w:t>*</w:t>
            </w:r>
            <w:r w:rsidRPr="004303C3">
              <w:rPr>
                <w:rFonts w:ascii="Times New Roman" w:eastAsia="Times New Roman" w:hAnsi="Times New Roman" w:cs="Times New Roman"/>
                <w:sz w:val="20"/>
                <w:szCs w:val="20"/>
                <w:lang w:val="en-US"/>
              </w:rPr>
              <w:fldChar w:fldCharType="begin">
                <w:ffData>
                  <w:name w:val="Check8"/>
                  <w:enabled/>
                  <w:calcOnExit w:val="0"/>
                  <w:checkBox>
                    <w:sizeAuto/>
                    <w:default w:val="0"/>
                  </w:checkBox>
                </w:ffData>
              </w:fldChar>
            </w:r>
            <w:r w:rsidRPr="004303C3">
              <w:rPr>
                <w:rFonts w:ascii="Times New Roman" w:eastAsia="Times New Roman" w:hAnsi="Times New Roman" w:cs="Times New Roman"/>
                <w:sz w:val="20"/>
                <w:szCs w:val="20"/>
              </w:rPr>
              <w:instrText xml:space="preserve"> </w:instrText>
            </w:r>
            <w:r w:rsidRPr="004303C3">
              <w:rPr>
                <w:rFonts w:ascii="Times New Roman" w:eastAsia="Times New Roman" w:hAnsi="Times New Roman" w:cs="Times New Roman"/>
                <w:sz w:val="20"/>
                <w:szCs w:val="20"/>
                <w:lang w:val="en-US"/>
              </w:rPr>
              <w:instrText>FORMCHECKBOX</w:instrText>
            </w:r>
            <w:r w:rsidRPr="004303C3">
              <w:rPr>
                <w:rFonts w:ascii="Times New Roman" w:eastAsia="Times New Roman" w:hAnsi="Times New Roman" w:cs="Times New Roman"/>
                <w:sz w:val="20"/>
                <w:szCs w:val="20"/>
              </w:rPr>
              <w:instrText xml:space="preserve"> </w:instrText>
            </w:r>
            <w:r w:rsidR="00B379C3">
              <w:rPr>
                <w:rFonts w:ascii="Times New Roman" w:eastAsia="Times New Roman" w:hAnsi="Times New Roman" w:cs="Times New Roman"/>
                <w:sz w:val="20"/>
                <w:szCs w:val="20"/>
                <w:lang w:val="en-US"/>
              </w:rPr>
            </w:r>
            <w:r w:rsidR="00B379C3">
              <w:rPr>
                <w:rFonts w:ascii="Times New Roman" w:eastAsia="Times New Roman" w:hAnsi="Times New Roman" w:cs="Times New Roman"/>
                <w:sz w:val="20"/>
                <w:szCs w:val="20"/>
                <w:lang w:val="en-US"/>
              </w:rPr>
              <w:fldChar w:fldCharType="separate"/>
            </w:r>
            <w:r w:rsidRPr="004303C3">
              <w:rPr>
                <w:rFonts w:ascii="Times New Roman" w:eastAsia="Times New Roman" w:hAnsi="Times New Roman" w:cs="Times New Roman"/>
                <w:sz w:val="20"/>
                <w:szCs w:val="20"/>
                <w:lang w:val="en-US"/>
              </w:rPr>
              <w:fldChar w:fldCharType="end"/>
            </w:r>
            <w:r w:rsidRPr="004303C3">
              <w:rPr>
                <w:rFonts w:ascii="Times New Roman" w:eastAsia="Times New Roman" w:hAnsi="Times New Roman" w:cs="Times New Roman"/>
                <w:sz w:val="20"/>
                <w:szCs w:val="20"/>
              </w:rPr>
              <w:t xml:space="preserve"> Оператор по приему платежей      </w:t>
            </w:r>
            <w:r w:rsidRPr="004303C3">
              <w:rPr>
                <w:rFonts w:ascii="Times New Roman" w:eastAsia="Times New Roman" w:hAnsi="Times New Roman" w:cs="Times New Roman"/>
                <w:sz w:val="20"/>
                <w:szCs w:val="20"/>
                <w:lang w:val="en-US"/>
              </w:rPr>
              <w:fldChar w:fldCharType="begin">
                <w:ffData>
                  <w:name w:val="Check9"/>
                  <w:enabled/>
                  <w:calcOnExit w:val="0"/>
                  <w:checkBox>
                    <w:sizeAuto/>
                    <w:default w:val="0"/>
                  </w:checkBox>
                </w:ffData>
              </w:fldChar>
            </w:r>
            <w:r w:rsidRPr="004303C3">
              <w:rPr>
                <w:rFonts w:ascii="Times New Roman" w:eastAsia="Times New Roman" w:hAnsi="Times New Roman" w:cs="Times New Roman"/>
                <w:sz w:val="20"/>
                <w:szCs w:val="20"/>
              </w:rPr>
              <w:instrText xml:space="preserve"> </w:instrText>
            </w:r>
            <w:r w:rsidRPr="004303C3">
              <w:rPr>
                <w:rFonts w:ascii="Times New Roman" w:eastAsia="Times New Roman" w:hAnsi="Times New Roman" w:cs="Times New Roman"/>
                <w:sz w:val="20"/>
                <w:szCs w:val="20"/>
                <w:lang w:val="en-US"/>
              </w:rPr>
              <w:instrText>FORMCHECKBOX</w:instrText>
            </w:r>
            <w:r w:rsidRPr="004303C3">
              <w:rPr>
                <w:rFonts w:ascii="Times New Roman" w:eastAsia="Times New Roman" w:hAnsi="Times New Roman" w:cs="Times New Roman"/>
                <w:sz w:val="20"/>
                <w:szCs w:val="20"/>
              </w:rPr>
              <w:instrText xml:space="preserve"> </w:instrText>
            </w:r>
            <w:r w:rsidR="00B379C3">
              <w:rPr>
                <w:rFonts w:ascii="Times New Roman" w:eastAsia="Times New Roman" w:hAnsi="Times New Roman" w:cs="Times New Roman"/>
                <w:sz w:val="20"/>
                <w:szCs w:val="20"/>
                <w:lang w:val="en-US"/>
              </w:rPr>
            </w:r>
            <w:r w:rsidR="00B379C3">
              <w:rPr>
                <w:rFonts w:ascii="Times New Roman" w:eastAsia="Times New Roman" w:hAnsi="Times New Roman" w:cs="Times New Roman"/>
                <w:sz w:val="20"/>
                <w:szCs w:val="20"/>
                <w:lang w:val="en-US"/>
              </w:rPr>
              <w:fldChar w:fldCharType="separate"/>
            </w:r>
            <w:r w:rsidRPr="004303C3">
              <w:rPr>
                <w:rFonts w:ascii="Times New Roman" w:eastAsia="Times New Roman" w:hAnsi="Times New Roman" w:cs="Times New Roman"/>
                <w:sz w:val="20"/>
                <w:szCs w:val="20"/>
                <w:lang w:val="en-US"/>
              </w:rPr>
              <w:fldChar w:fldCharType="end"/>
            </w:r>
            <w:r w:rsidRPr="004303C3">
              <w:rPr>
                <w:rFonts w:ascii="Times New Roman" w:eastAsia="Times New Roman" w:hAnsi="Times New Roman" w:cs="Times New Roman"/>
                <w:sz w:val="20"/>
                <w:szCs w:val="20"/>
              </w:rPr>
              <w:t xml:space="preserve"> Платежный субагент</w:t>
            </w:r>
          </w:p>
          <w:p w:rsidR="004303C3" w:rsidRPr="004303C3" w:rsidRDefault="004303C3" w:rsidP="004303C3">
            <w:pPr>
              <w:spacing w:after="0" w:line="240" w:lineRule="auto"/>
              <w:ind w:firstLine="709"/>
              <w:jc w:val="both"/>
              <w:rPr>
                <w:rFonts w:ascii="Times New Roman" w:eastAsia="Times New Roman" w:hAnsi="Times New Roman" w:cs="Times New Roman"/>
                <w:sz w:val="20"/>
                <w:szCs w:val="20"/>
              </w:rPr>
            </w:pPr>
            <w:r w:rsidRPr="004303C3">
              <w:rPr>
                <w:rFonts w:ascii="Times New Roman" w:eastAsia="Times New Roman" w:hAnsi="Times New Roman" w:cs="Times New Roman"/>
                <w:sz w:val="20"/>
                <w:szCs w:val="20"/>
              </w:rPr>
              <w:t>– Розничная торговля товарами (в частности, продовольственными товарами, строительными материалами, автомобилями, легкими автотранспортными средствами) за наличный расчет, в том числе через торговую сеть и/или организацию, оказывающую услуги за наличный расчет (организация розничной торговли)</w:t>
            </w:r>
          </w:p>
        </w:tc>
        <w:tc>
          <w:tcPr>
            <w:tcW w:w="1871" w:type="dxa"/>
            <w:tcBorders>
              <w:top w:val="nil"/>
              <w:left w:val="nil"/>
            </w:tcBorders>
            <w:shd w:val="clear" w:color="auto" w:fill="auto"/>
            <w:vAlign w:val="center"/>
          </w:tcPr>
          <w:p w:rsidR="004303C3" w:rsidRPr="004303C3" w:rsidRDefault="004303C3" w:rsidP="004303C3">
            <w:pPr>
              <w:spacing w:after="0" w:line="240" w:lineRule="auto"/>
              <w:jc w:val="both"/>
              <w:rPr>
                <w:rFonts w:ascii="Times New Roman" w:eastAsia="Times New Roman" w:hAnsi="Times New Roman" w:cs="Times New Roman"/>
                <w:sz w:val="20"/>
                <w:szCs w:val="20"/>
                <w:lang w:val="en-US"/>
              </w:rPr>
            </w:pPr>
            <w:r w:rsidRPr="004303C3">
              <w:rPr>
                <w:rFonts w:ascii="Times New Roman" w:eastAsia="Times New Roman" w:hAnsi="Times New Roman" w:cs="Times New Roman"/>
                <w:sz w:val="20"/>
                <w:szCs w:val="20"/>
                <w:lang w:val="en-US"/>
              </w:rPr>
              <w:fldChar w:fldCharType="begin">
                <w:ffData>
                  <w:name w:val="Check6"/>
                  <w:enabled/>
                  <w:calcOnExit w:val="0"/>
                  <w:checkBox>
                    <w:sizeAuto/>
                    <w:default w:val="0"/>
                  </w:checkBox>
                </w:ffData>
              </w:fldChar>
            </w:r>
            <w:r w:rsidRPr="004303C3">
              <w:rPr>
                <w:rFonts w:ascii="Times New Roman" w:eastAsia="Times New Roman" w:hAnsi="Times New Roman" w:cs="Times New Roman"/>
                <w:sz w:val="20"/>
                <w:szCs w:val="20"/>
                <w:lang w:val="en-US"/>
              </w:rPr>
              <w:instrText xml:space="preserve"> FORMCHECKBOX </w:instrText>
            </w:r>
            <w:r w:rsidR="00B379C3">
              <w:rPr>
                <w:rFonts w:ascii="Times New Roman" w:eastAsia="Times New Roman" w:hAnsi="Times New Roman" w:cs="Times New Roman"/>
                <w:sz w:val="20"/>
                <w:szCs w:val="20"/>
                <w:lang w:val="en-US"/>
              </w:rPr>
            </w:r>
            <w:r w:rsidR="00B379C3">
              <w:rPr>
                <w:rFonts w:ascii="Times New Roman" w:eastAsia="Times New Roman" w:hAnsi="Times New Roman" w:cs="Times New Roman"/>
                <w:sz w:val="20"/>
                <w:szCs w:val="20"/>
                <w:lang w:val="en-US"/>
              </w:rPr>
              <w:fldChar w:fldCharType="separate"/>
            </w:r>
            <w:r w:rsidRPr="004303C3">
              <w:rPr>
                <w:rFonts w:ascii="Times New Roman" w:eastAsia="Times New Roman" w:hAnsi="Times New Roman" w:cs="Times New Roman"/>
                <w:sz w:val="20"/>
                <w:szCs w:val="20"/>
                <w:lang w:val="en-US"/>
              </w:rPr>
              <w:fldChar w:fldCharType="end"/>
            </w:r>
            <w:r w:rsidRPr="004303C3">
              <w:rPr>
                <w:rFonts w:ascii="Times New Roman" w:eastAsia="Times New Roman" w:hAnsi="Times New Roman" w:cs="Times New Roman"/>
                <w:sz w:val="20"/>
                <w:szCs w:val="20"/>
                <w:lang w:val="en-US"/>
              </w:rPr>
              <w:t xml:space="preserve"> Да </w:t>
            </w:r>
            <w:r w:rsidRPr="004303C3">
              <w:rPr>
                <w:rFonts w:ascii="Times New Roman" w:eastAsia="Times New Roman" w:hAnsi="Times New Roman" w:cs="Times New Roman"/>
                <w:sz w:val="20"/>
                <w:szCs w:val="20"/>
                <w:lang w:val="en-US"/>
              </w:rPr>
              <w:fldChar w:fldCharType="begin">
                <w:ffData>
                  <w:name w:val="Check7"/>
                  <w:enabled/>
                  <w:calcOnExit w:val="0"/>
                  <w:checkBox>
                    <w:sizeAuto/>
                    <w:default w:val="0"/>
                  </w:checkBox>
                </w:ffData>
              </w:fldChar>
            </w:r>
            <w:r w:rsidRPr="004303C3">
              <w:rPr>
                <w:rFonts w:ascii="Times New Roman" w:eastAsia="Times New Roman" w:hAnsi="Times New Roman" w:cs="Times New Roman"/>
                <w:sz w:val="20"/>
                <w:szCs w:val="20"/>
                <w:lang w:val="en-US"/>
              </w:rPr>
              <w:instrText xml:space="preserve"> FORMCHECKBOX </w:instrText>
            </w:r>
            <w:r w:rsidR="00B379C3">
              <w:rPr>
                <w:rFonts w:ascii="Times New Roman" w:eastAsia="Times New Roman" w:hAnsi="Times New Roman" w:cs="Times New Roman"/>
                <w:sz w:val="20"/>
                <w:szCs w:val="20"/>
                <w:lang w:val="en-US"/>
              </w:rPr>
            </w:r>
            <w:r w:rsidR="00B379C3">
              <w:rPr>
                <w:rFonts w:ascii="Times New Roman" w:eastAsia="Times New Roman" w:hAnsi="Times New Roman" w:cs="Times New Roman"/>
                <w:sz w:val="20"/>
                <w:szCs w:val="20"/>
                <w:lang w:val="en-US"/>
              </w:rPr>
              <w:fldChar w:fldCharType="separate"/>
            </w:r>
            <w:r w:rsidRPr="004303C3">
              <w:rPr>
                <w:rFonts w:ascii="Times New Roman" w:eastAsia="Times New Roman" w:hAnsi="Times New Roman" w:cs="Times New Roman"/>
                <w:sz w:val="20"/>
                <w:szCs w:val="20"/>
                <w:lang w:val="en-US"/>
              </w:rPr>
              <w:fldChar w:fldCharType="end"/>
            </w:r>
            <w:r w:rsidRPr="004303C3">
              <w:rPr>
                <w:rFonts w:ascii="Times New Roman" w:eastAsia="Times New Roman" w:hAnsi="Times New Roman" w:cs="Times New Roman"/>
                <w:sz w:val="20"/>
                <w:szCs w:val="20"/>
                <w:lang w:val="en-US"/>
              </w:rPr>
              <w:t xml:space="preserve"> Нет</w:t>
            </w:r>
          </w:p>
        </w:tc>
      </w:tr>
      <w:tr w:rsidR="004303C3" w:rsidRPr="004303C3" w:rsidTr="004303C3">
        <w:tblPrEx>
          <w:shd w:val="clear" w:color="auto" w:fill="auto"/>
        </w:tblPrEx>
        <w:tc>
          <w:tcPr>
            <w:tcW w:w="10207" w:type="dxa"/>
            <w:gridSpan w:val="21"/>
            <w:tcBorders>
              <w:bottom w:val="single" w:sz="4" w:space="0" w:color="auto"/>
            </w:tcBorders>
            <w:shd w:val="clear" w:color="auto" w:fill="EAF1DD"/>
          </w:tcPr>
          <w:p w:rsidR="004303C3" w:rsidRPr="004303C3" w:rsidRDefault="004303C3" w:rsidP="004303C3">
            <w:pPr>
              <w:spacing w:after="0" w:line="240" w:lineRule="auto"/>
              <w:ind w:firstLine="709"/>
              <w:jc w:val="both"/>
              <w:rPr>
                <w:rFonts w:ascii="Times New Roman" w:eastAsia="Times New Roman" w:hAnsi="Times New Roman" w:cs="Times New Roman"/>
                <w:b/>
                <w:sz w:val="20"/>
                <w:szCs w:val="20"/>
                <w:lang w:val="en-US"/>
              </w:rPr>
            </w:pPr>
            <w:r w:rsidRPr="004303C3">
              <w:rPr>
                <w:rFonts w:ascii="Times New Roman" w:eastAsia="Times New Roman" w:hAnsi="Times New Roman" w:cs="Times New Roman"/>
                <w:b/>
                <w:sz w:val="20"/>
                <w:szCs w:val="20"/>
                <w:lang w:val="en-US"/>
              </w:rPr>
              <w:t>Основные экономические характеристики Клиента:</w:t>
            </w:r>
          </w:p>
        </w:tc>
      </w:tr>
      <w:tr w:rsidR="004303C3" w:rsidRPr="004303C3" w:rsidTr="004303C3">
        <w:tblPrEx>
          <w:shd w:val="clear" w:color="auto" w:fill="auto"/>
        </w:tblPrEx>
        <w:trPr>
          <w:trHeight w:val="183"/>
        </w:trPr>
        <w:tc>
          <w:tcPr>
            <w:tcW w:w="5569" w:type="dxa"/>
            <w:gridSpan w:val="9"/>
            <w:tcBorders>
              <w:bottom w:val="single" w:sz="4" w:space="0" w:color="auto"/>
            </w:tcBorders>
            <w:shd w:val="clear" w:color="auto" w:fill="auto"/>
          </w:tcPr>
          <w:p w:rsidR="004303C3" w:rsidRPr="004303C3" w:rsidRDefault="004303C3" w:rsidP="004303C3">
            <w:pPr>
              <w:spacing w:after="0" w:line="240" w:lineRule="auto"/>
              <w:ind w:firstLine="709"/>
              <w:jc w:val="both"/>
              <w:rPr>
                <w:rFonts w:ascii="Times New Roman" w:eastAsia="Times New Roman" w:hAnsi="Times New Roman" w:cs="Times New Roman"/>
                <w:sz w:val="20"/>
                <w:szCs w:val="20"/>
              </w:rPr>
            </w:pPr>
            <w:r w:rsidRPr="004303C3">
              <w:rPr>
                <w:rFonts w:ascii="Times New Roman" w:eastAsia="Times New Roman" w:hAnsi="Times New Roman" w:cs="Times New Roman"/>
                <w:sz w:val="20"/>
                <w:szCs w:val="20"/>
              </w:rPr>
              <w:t>Сведения о величине уставного капитала / фонда:</w:t>
            </w:r>
          </w:p>
          <w:p w:rsidR="004303C3" w:rsidRPr="004303C3" w:rsidRDefault="004303C3" w:rsidP="004303C3">
            <w:pPr>
              <w:spacing w:after="0" w:line="240" w:lineRule="auto"/>
              <w:ind w:left="744" w:firstLine="709"/>
              <w:jc w:val="both"/>
              <w:rPr>
                <w:rFonts w:ascii="Times New Roman" w:eastAsia="Times New Roman" w:hAnsi="Times New Roman" w:cs="Times New Roman"/>
                <w:sz w:val="20"/>
                <w:szCs w:val="20"/>
              </w:rPr>
            </w:pPr>
            <w:r w:rsidRPr="004303C3">
              <w:rPr>
                <w:rFonts w:ascii="Times New Roman" w:eastAsia="Times New Roman" w:hAnsi="Times New Roman" w:cs="Times New Roman"/>
                <w:sz w:val="20"/>
                <w:szCs w:val="20"/>
              </w:rPr>
              <w:t>– Зарегистрировано (тыс. руб.):</w:t>
            </w:r>
          </w:p>
          <w:p w:rsidR="004303C3" w:rsidRPr="004303C3" w:rsidRDefault="004303C3" w:rsidP="004303C3">
            <w:pPr>
              <w:spacing w:after="0" w:line="240" w:lineRule="auto"/>
              <w:ind w:left="744" w:firstLine="709"/>
              <w:jc w:val="both"/>
              <w:rPr>
                <w:rFonts w:ascii="Times New Roman" w:eastAsia="Times New Roman" w:hAnsi="Times New Roman" w:cs="Times New Roman"/>
                <w:sz w:val="20"/>
                <w:szCs w:val="20"/>
              </w:rPr>
            </w:pPr>
            <w:r w:rsidRPr="004303C3">
              <w:rPr>
                <w:rFonts w:ascii="Times New Roman" w:eastAsia="Times New Roman" w:hAnsi="Times New Roman" w:cs="Times New Roman"/>
                <w:sz w:val="20"/>
                <w:szCs w:val="20"/>
              </w:rPr>
              <w:t>– Оплачено (тыс. руб.):</w:t>
            </w:r>
          </w:p>
        </w:tc>
        <w:tc>
          <w:tcPr>
            <w:tcW w:w="4638" w:type="dxa"/>
            <w:gridSpan w:val="12"/>
            <w:tcBorders>
              <w:bottom w:val="single" w:sz="4" w:space="0" w:color="auto"/>
            </w:tcBorders>
            <w:shd w:val="clear" w:color="auto" w:fill="auto"/>
          </w:tcPr>
          <w:p w:rsidR="004303C3" w:rsidRPr="004303C3" w:rsidRDefault="004303C3" w:rsidP="004303C3">
            <w:pPr>
              <w:keepNext/>
              <w:spacing w:after="0" w:line="240" w:lineRule="auto"/>
              <w:ind w:firstLine="709"/>
              <w:jc w:val="both"/>
              <w:outlineLvl w:val="2"/>
              <w:rPr>
                <w:rFonts w:ascii="Times New Roman" w:eastAsia="Times New Roman" w:hAnsi="Times New Roman" w:cs="Times New Roman"/>
                <w:sz w:val="20"/>
                <w:szCs w:val="20"/>
              </w:rPr>
            </w:pPr>
          </w:p>
          <w:p w:rsidR="004303C3" w:rsidRPr="004303C3" w:rsidRDefault="004303C3" w:rsidP="004303C3">
            <w:pPr>
              <w:spacing w:after="0" w:line="240" w:lineRule="auto"/>
              <w:ind w:firstLine="851"/>
              <w:jc w:val="both"/>
              <w:rPr>
                <w:rFonts w:ascii="Times New Roman" w:eastAsia="Times New Roman" w:hAnsi="Times New Roman" w:cs="Times New Roman"/>
                <w:sz w:val="20"/>
                <w:szCs w:val="20"/>
                <w:lang w:val="en-US"/>
              </w:rPr>
            </w:pPr>
            <w:r w:rsidRPr="004303C3">
              <w:rPr>
                <w:rFonts w:ascii="Times New Roman" w:eastAsia="Times New Roman" w:hAnsi="Times New Roman" w:cs="Times New Roman"/>
                <w:sz w:val="20"/>
                <w:szCs w:val="20"/>
                <w:lang w:val="en-US"/>
              </w:rPr>
              <w:fldChar w:fldCharType="begin">
                <w:ffData>
                  <w:name w:val=""/>
                  <w:enabled/>
                  <w:calcOnExit w:val="0"/>
                  <w:textInput>
                    <w:type w:val="number"/>
                    <w:maxLength w:val="10"/>
                  </w:textInput>
                </w:ffData>
              </w:fldChar>
            </w:r>
            <w:r w:rsidRPr="004303C3">
              <w:rPr>
                <w:rFonts w:ascii="Times New Roman" w:eastAsia="Times New Roman" w:hAnsi="Times New Roman" w:cs="Times New Roman"/>
                <w:sz w:val="20"/>
                <w:szCs w:val="20"/>
                <w:lang w:val="en-US"/>
              </w:rPr>
              <w:instrText xml:space="preserve"> FORMTEXT </w:instrText>
            </w:r>
            <w:r w:rsidRPr="004303C3">
              <w:rPr>
                <w:rFonts w:ascii="Times New Roman" w:eastAsia="Times New Roman" w:hAnsi="Times New Roman" w:cs="Times New Roman"/>
                <w:sz w:val="20"/>
                <w:szCs w:val="20"/>
                <w:lang w:val="en-US"/>
              </w:rPr>
            </w:r>
            <w:r w:rsidRPr="004303C3">
              <w:rPr>
                <w:rFonts w:ascii="Times New Roman" w:eastAsia="Times New Roman" w:hAnsi="Times New Roman" w:cs="Times New Roman"/>
                <w:sz w:val="20"/>
                <w:szCs w:val="20"/>
                <w:lang w:val="en-US"/>
              </w:rPr>
              <w:fldChar w:fldCharType="separate"/>
            </w:r>
            <w:r w:rsidRPr="004303C3">
              <w:rPr>
                <w:rFonts w:ascii="Times New Roman" w:eastAsia="Times New Roman" w:hAnsi="Times New Roman" w:cs="Times New Roman"/>
                <w:noProof/>
                <w:sz w:val="20"/>
                <w:szCs w:val="20"/>
                <w:lang w:val="en-US"/>
              </w:rPr>
              <w:t> </w:t>
            </w:r>
            <w:r w:rsidRPr="004303C3">
              <w:rPr>
                <w:rFonts w:ascii="Times New Roman" w:eastAsia="Times New Roman" w:hAnsi="Times New Roman" w:cs="Times New Roman"/>
                <w:noProof/>
                <w:sz w:val="20"/>
                <w:szCs w:val="20"/>
                <w:lang w:val="en-US"/>
              </w:rPr>
              <w:t> </w:t>
            </w:r>
            <w:r w:rsidRPr="004303C3">
              <w:rPr>
                <w:rFonts w:ascii="Times New Roman" w:eastAsia="Times New Roman" w:hAnsi="Times New Roman" w:cs="Times New Roman"/>
                <w:noProof/>
                <w:sz w:val="20"/>
                <w:szCs w:val="20"/>
                <w:lang w:val="en-US"/>
              </w:rPr>
              <w:t> </w:t>
            </w:r>
            <w:r w:rsidRPr="004303C3">
              <w:rPr>
                <w:rFonts w:ascii="Times New Roman" w:eastAsia="Times New Roman" w:hAnsi="Times New Roman" w:cs="Times New Roman"/>
                <w:noProof/>
                <w:sz w:val="20"/>
                <w:szCs w:val="20"/>
                <w:lang w:val="en-US"/>
              </w:rPr>
              <w:t> </w:t>
            </w:r>
            <w:r w:rsidRPr="004303C3">
              <w:rPr>
                <w:rFonts w:ascii="Times New Roman" w:eastAsia="Times New Roman" w:hAnsi="Times New Roman" w:cs="Times New Roman"/>
                <w:noProof/>
                <w:sz w:val="20"/>
                <w:szCs w:val="20"/>
                <w:lang w:val="en-US"/>
              </w:rPr>
              <w:t> </w:t>
            </w:r>
            <w:r w:rsidRPr="004303C3">
              <w:rPr>
                <w:rFonts w:ascii="Times New Roman" w:eastAsia="Times New Roman" w:hAnsi="Times New Roman" w:cs="Times New Roman"/>
                <w:sz w:val="20"/>
                <w:szCs w:val="20"/>
                <w:lang w:val="en-US"/>
              </w:rPr>
              <w:fldChar w:fldCharType="end"/>
            </w:r>
          </w:p>
          <w:p w:rsidR="004303C3" w:rsidRPr="004303C3" w:rsidRDefault="004303C3" w:rsidP="004303C3">
            <w:pPr>
              <w:spacing w:after="0" w:line="240" w:lineRule="auto"/>
              <w:ind w:firstLine="851"/>
              <w:jc w:val="both"/>
              <w:rPr>
                <w:rFonts w:ascii="Times New Roman" w:eastAsia="Times New Roman" w:hAnsi="Times New Roman" w:cs="Times New Roman"/>
                <w:sz w:val="20"/>
                <w:szCs w:val="20"/>
                <w:lang w:val="en-US"/>
              </w:rPr>
            </w:pPr>
            <w:r w:rsidRPr="004303C3">
              <w:rPr>
                <w:rFonts w:ascii="Times New Roman" w:eastAsia="Times New Roman" w:hAnsi="Times New Roman" w:cs="Times New Roman"/>
                <w:sz w:val="20"/>
                <w:szCs w:val="20"/>
                <w:lang w:val="en-US"/>
              </w:rPr>
              <w:fldChar w:fldCharType="begin">
                <w:ffData>
                  <w:name w:val=""/>
                  <w:enabled/>
                  <w:calcOnExit w:val="0"/>
                  <w:textInput>
                    <w:type w:val="number"/>
                    <w:maxLength w:val="10"/>
                  </w:textInput>
                </w:ffData>
              </w:fldChar>
            </w:r>
            <w:r w:rsidRPr="004303C3">
              <w:rPr>
                <w:rFonts w:ascii="Times New Roman" w:eastAsia="Times New Roman" w:hAnsi="Times New Roman" w:cs="Times New Roman"/>
                <w:sz w:val="20"/>
                <w:szCs w:val="20"/>
                <w:lang w:val="en-US"/>
              </w:rPr>
              <w:instrText xml:space="preserve"> FORMTEXT </w:instrText>
            </w:r>
            <w:r w:rsidRPr="004303C3">
              <w:rPr>
                <w:rFonts w:ascii="Times New Roman" w:eastAsia="Times New Roman" w:hAnsi="Times New Roman" w:cs="Times New Roman"/>
                <w:sz w:val="20"/>
                <w:szCs w:val="20"/>
                <w:lang w:val="en-US"/>
              </w:rPr>
            </w:r>
            <w:r w:rsidRPr="004303C3">
              <w:rPr>
                <w:rFonts w:ascii="Times New Roman" w:eastAsia="Times New Roman" w:hAnsi="Times New Roman" w:cs="Times New Roman"/>
                <w:sz w:val="20"/>
                <w:szCs w:val="20"/>
                <w:lang w:val="en-US"/>
              </w:rPr>
              <w:fldChar w:fldCharType="separate"/>
            </w:r>
            <w:r w:rsidRPr="004303C3">
              <w:rPr>
                <w:rFonts w:ascii="Times New Roman" w:eastAsia="Times New Roman" w:hAnsi="Times New Roman" w:cs="Times New Roman"/>
                <w:noProof/>
                <w:sz w:val="20"/>
                <w:szCs w:val="20"/>
                <w:lang w:val="en-US"/>
              </w:rPr>
              <w:t> </w:t>
            </w:r>
            <w:r w:rsidRPr="004303C3">
              <w:rPr>
                <w:rFonts w:ascii="Times New Roman" w:eastAsia="Times New Roman" w:hAnsi="Times New Roman" w:cs="Times New Roman"/>
                <w:noProof/>
                <w:sz w:val="20"/>
                <w:szCs w:val="20"/>
                <w:lang w:val="en-US"/>
              </w:rPr>
              <w:t> </w:t>
            </w:r>
            <w:r w:rsidRPr="004303C3">
              <w:rPr>
                <w:rFonts w:ascii="Times New Roman" w:eastAsia="Times New Roman" w:hAnsi="Times New Roman" w:cs="Times New Roman"/>
                <w:noProof/>
                <w:sz w:val="20"/>
                <w:szCs w:val="20"/>
                <w:lang w:val="en-US"/>
              </w:rPr>
              <w:t> </w:t>
            </w:r>
            <w:r w:rsidRPr="004303C3">
              <w:rPr>
                <w:rFonts w:ascii="Times New Roman" w:eastAsia="Times New Roman" w:hAnsi="Times New Roman" w:cs="Times New Roman"/>
                <w:noProof/>
                <w:sz w:val="20"/>
                <w:szCs w:val="20"/>
                <w:lang w:val="en-US"/>
              </w:rPr>
              <w:t> </w:t>
            </w:r>
            <w:r w:rsidRPr="004303C3">
              <w:rPr>
                <w:rFonts w:ascii="Times New Roman" w:eastAsia="Times New Roman" w:hAnsi="Times New Roman" w:cs="Times New Roman"/>
                <w:noProof/>
                <w:sz w:val="20"/>
                <w:szCs w:val="20"/>
                <w:lang w:val="en-US"/>
              </w:rPr>
              <w:t> </w:t>
            </w:r>
            <w:r w:rsidRPr="004303C3">
              <w:rPr>
                <w:rFonts w:ascii="Times New Roman" w:eastAsia="Times New Roman" w:hAnsi="Times New Roman" w:cs="Times New Roman"/>
                <w:sz w:val="20"/>
                <w:szCs w:val="20"/>
                <w:lang w:val="en-US"/>
              </w:rPr>
              <w:fldChar w:fldCharType="end"/>
            </w:r>
          </w:p>
        </w:tc>
      </w:tr>
      <w:tr w:rsidR="004303C3" w:rsidRPr="004303C3" w:rsidTr="004303C3">
        <w:tblPrEx>
          <w:shd w:val="clear" w:color="auto" w:fill="auto"/>
        </w:tblPrEx>
        <w:tc>
          <w:tcPr>
            <w:tcW w:w="5569" w:type="dxa"/>
            <w:gridSpan w:val="9"/>
            <w:tcBorders>
              <w:bottom w:val="single" w:sz="4" w:space="0" w:color="auto"/>
            </w:tcBorders>
            <w:shd w:val="clear" w:color="auto" w:fill="auto"/>
          </w:tcPr>
          <w:p w:rsidR="004303C3" w:rsidRPr="004303C3" w:rsidRDefault="004303C3" w:rsidP="004303C3">
            <w:pPr>
              <w:spacing w:after="0" w:line="240" w:lineRule="auto"/>
              <w:ind w:firstLine="709"/>
              <w:jc w:val="both"/>
              <w:rPr>
                <w:rFonts w:ascii="Times New Roman" w:eastAsia="Times New Roman" w:hAnsi="Times New Roman" w:cs="Times New Roman"/>
                <w:sz w:val="20"/>
                <w:szCs w:val="20"/>
                <w:lang w:val="en-US"/>
              </w:rPr>
            </w:pPr>
            <w:r w:rsidRPr="004303C3">
              <w:rPr>
                <w:rFonts w:ascii="Times New Roman" w:eastAsia="Times New Roman" w:hAnsi="Times New Roman" w:cs="Times New Roman"/>
                <w:sz w:val="20"/>
                <w:szCs w:val="20"/>
                <w:lang w:val="en-US"/>
              </w:rPr>
              <w:t>Система (режим) налогообложения</w:t>
            </w:r>
          </w:p>
        </w:tc>
        <w:tc>
          <w:tcPr>
            <w:tcW w:w="4638" w:type="dxa"/>
            <w:gridSpan w:val="12"/>
            <w:tcBorders>
              <w:bottom w:val="single" w:sz="4" w:space="0" w:color="auto"/>
            </w:tcBorders>
            <w:shd w:val="clear" w:color="auto" w:fill="auto"/>
          </w:tcPr>
          <w:p w:rsidR="004303C3" w:rsidRPr="004303C3" w:rsidRDefault="004303C3" w:rsidP="004303C3">
            <w:pPr>
              <w:spacing w:after="0" w:line="240" w:lineRule="auto"/>
              <w:ind w:firstLine="851"/>
              <w:jc w:val="both"/>
              <w:rPr>
                <w:rFonts w:ascii="Times New Roman" w:eastAsia="Times New Roman" w:hAnsi="Times New Roman" w:cs="Times New Roman"/>
                <w:sz w:val="20"/>
                <w:szCs w:val="20"/>
              </w:rPr>
            </w:pPr>
            <w:r w:rsidRPr="004303C3">
              <w:rPr>
                <w:rFonts w:ascii="Times New Roman" w:eastAsia="Times New Roman" w:hAnsi="Times New Roman" w:cs="Times New Roman"/>
                <w:sz w:val="20"/>
                <w:szCs w:val="20"/>
                <w:lang w:val="en-US"/>
              </w:rPr>
              <w:fldChar w:fldCharType="begin">
                <w:ffData>
                  <w:name w:val="Check14"/>
                  <w:enabled/>
                  <w:calcOnExit w:val="0"/>
                  <w:checkBox>
                    <w:sizeAuto/>
                    <w:default w:val="0"/>
                  </w:checkBox>
                </w:ffData>
              </w:fldChar>
            </w:r>
            <w:r w:rsidRPr="004303C3">
              <w:rPr>
                <w:rFonts w:ascii="Times New Roman" w:eastAsia="Times New Roman" w:hAnsi="Times New Roman" w:cs="Times New Roman"/>
                <w:sz w:val="20"/>
                <w:szCs w:val="20"/>
              </w:rPr>
              <w:instrText xml:space="preserve"> </w:instrText>
            </w:r>
            <w:r w:rsidRPr="004303C3">
              <w:rPr>
                <w:rFonts w:ascii="Times New Roman" w:eastAsia="Times New Roman" w:hAnsi="Times New Roman" w:cs="Times New Roman"/>
                <w:sz w:val="20"/>
                <w:szCs w:val="20"/>
                <w:lang w:val="en-US"/>
              </w:rPr>
              <w:instrText>FORMCHECKBOX</w:instrText>
            </w:r>
            <w:r w:rsidRPr="004303C3">
              <w:rPr>
                <w:rFonts w:ascii="Times New Roman" w:eastAsia="Times New Roman" w:hAnsi="Times New Roman" w:cs="Times New Roman"/>
                <w:sz w:val="20"/>
                <w:szCs w:val="20"/>
              </w:rPr>
              <w:instrText xml:space="preserve"> </w:instrText>
            </w:r>
            <w:r w:rsidR="00B379C3">
              <w:rPr>
                <w:rFonts w:ascii="Times New Roman" w:eastAsia="Times New Roman" w:hAnsi="Times New Roman" w:cs="Times New Roman"/>
                <w:sz w:val="20"/>
                <w:szCs w:val="20"/>
                <w:lang w:val="en-US"/>
              </w:rPr>
            </w:r>
            <w:r w:rsidR="00B379C3">
              <w:rPr>
                <w:rFonts w:ascii="Times New Roman" w:eastAsia="Times New Roman" w:hAnsi="Times New Roman" w:cs="Times New Roman"/>
                <w:sz w:val="20"/>
                <w:szCs w:val="20"/>
                <w:lang w:val="en-US"/>
              </w:rPr>
              <w:fldChar w:fldCharType="separate"/>
            </w:r>
            <w:r w:rsidRPr="004303C3">
              <w:rPr>
                <w:rFonts w:ascii="Times New Roman" w:eastAsia="Times New Roman" w:hAnsi="Times New Roman" w:cs="Times New Roman"/>
                <w:sz w:val="20"/>
                <w:szCs w:val="20"/>
                <w:lang w:val="en-US"/>
              </w:rPr>
              <w:fldChar w:fldCharType="end"/>
            </w:r>
            <w:r w:rsidRPr="004303C3">
              <w:rPr>
                <w:rFonts w:ascii="Times New Roman" w:eastAsia="Times New Roman" w:hAnsi="Times New Roman" w:cs="Times New Roman"/>
                <w:sz w:val="20"/>
                <w:szCs w:val="20"/>
              </w:rPr>
              <w:t xml:space="preserve"> Общая система</w:t>
            </w:r>
          </w:p>
          <w:p w:rsidR="004303C3" w:rsidRPr="004303C3" w:rsidRDefault="004303C3" w:rsidP="004303C3">
            <w:pPr>
              <w:spacing w:after="0" w:line="240" w:lineRule="auto"/>
              <w:ind w:firstLine="851"/>
              <w:jc w:val="both"/>
              <w:rPr>
                <w:rFonts w:ascii="Times New Roman" w:eastAsia="Times New Roman" w:hAnsi="Times New Roman" w:cs="Times New Roman"/>
                <w:sz w:val="20"/>
                <w:szCs w:val="20"/>
              </w:rPr>
            </w:pPr>
            <w:r w:rsidRPr="004303C3">
              <w:rPr>
                <w:rFonts w:ascii="Times New Roman" w:eastAsia="Times New Roman" w:hAnsi="Times New Roman" w:cs="Times New Roman"/>
                <w:sz w:val="20"/>
                <w:szCs w:val="20"/>
                <w:lang w:val="en-US"/>
              </w:rPr>
              <w:fldChar w:fldCharType="begin">
                <w:ffData>
                  <w:name w:val="Check14"/>
                  <w:enabled/>
                  <w:calcOnExit w:val="0"/>
                  <w:checkBox>
                    <w:sizeAuto/>
                    <w:default w:val="0"/>
                  </w:checkBox>
                </w:ffData>
              </w:fldChar>
            </w:r>
            <w:r w:rsidRPr="004303C3">
              <w:rPr>
                <w:rFonts w:ascii="Times New Roman" w:eastAsia="Times New Roman" w:hAnsi="Times New Roman" w:cs="Times New Roman"/>
                <w:sz w:val="20"/>
                <w:szCs w:val="20"/>
              </w:rPr>
              <w:instrText xml:space="preserve"> </w:instrText>
            </w:r>
            <w:r w:rsidRPr="004303C3">
              <w:rPr>
                <w:rFonts w:ascii="Times New Roman" w:eastAsia="Times New Roman" w:hAnsi="Times New Roman" w:cs="Times New Roman"/>
                <w:sz w:val="20"/>
                <w:szCs w:val="20"/>
                <w:lang w:val="en-US"/>
              </w:rPr>
              <w:instrText>FORMCHECKBOX</w:instrText>
            </w:r>
            <w:r w:rsidRPr="004303C3">
              <w:rPr>
                <w:rFonts w:ascii="Times New Roman" w:eastAsia="Times New Roman" w:hAnsi="Times New Roman" w:cs="Times New Roman"/>
                <w:sz w:val="20"/>
                <w:szCs w:val="20"/>
              </w:rPr>
              <w:instrText xml:space="preserve"> </w:instrText>
            </w:r>
            <w:r w:rsidR="00B379C3">
              <w:rPr>
                <w:rFonts w:ascii="Times New Roman" w:eastAsia="Times New Roman" w:hAnsi="Times New Roman" w:cs="Times New Roman"/>
                <w:sz w:val="20"/>
                <w:szCs w:val="20"/>
                <w:lang w:val="en-US"/>
              </w:rPr>
            </w:r>
            <w:r w:rsidR="00B379C3">
              <w:rPr>
                <w:rFonts w:ascii="Times New Roman" w:eastAsia="Times New Roman" w:hAnsi="Times New Roman" w:cs="Times New Roman"/>
                <w:sz w:val="20"/>
                <w:szCs w:val="20"/>
                <w:lang w:val="en-US"/>
              </w:rPr>
              <w:fldChar w:fldCharType="separate"/>
            </w:r>
            <w:r w:rsidRPr="004303C3">
              <w:rPr>
                <w:rFonts w:ascii="Times New Roman" w:eastAsia="Times New Roman" w:hAnsi="Times New Roman" w:cs="Times New Roman"/>
                <w:sz w:val="20"/>
                <w:szCs w:val="20"/>
                <w:lang w:val="en-US"/>
              </w:rPr>
              <w:fldChar w:fldCharType="end"/>
            </w:r>
            <w:r w:rsidRPr="004303C3">
              <w:rPr>
                <w:rFonts w:ascii="Times New Roman" w:eastAsia="Times New Roman" w:hAnsi="Times New Roman" w:cs="Times New Roman"/>
                <w:sz w:val="20"/>
                <w:szCs w:val="20"/>
              </w:rPr>
              <w:t xml:space="preserve"> Упрощенная система</w:t>
            </w:r>
          </w:p>
          <w:p w:rsidR="004303C3" w:rsidRPr="004303C3" w:rsidRDefault="004303C3" w:rsidP="004303C3">
            <w:pPr>
              <w:spacing w:after="0" w:line="240" w:lineRule="auto"/>
              <w:ind w:firstLine="851"/>
              <w:jc w:val="both"/>
              <w:rPr>
                <w:rFonts w:ascii="Times New Roman" w:eastAsia="Times New Roman" w:hAnsi="Times New Roman" w:cs="Times New Roman"/>
                <w:sz w:val="20"/>
                <w:szCs w:val="20"/>
              </w:rPr>
            </w:pPr>
            <w:r w:rsidRPr="004303C3">
              <w:rPr>
                <w:rFonts w:ascii="Times New Roman" w:eastAsia="Times New Roman" w:hAnsi="Times New Roman" w:cs="Times New Roman"/>
                <w:sz w:val="20"/>
                <w:szCs w:val="20"/>
                <w:lang w:val="en-US"/>
              </w:rPr>
              <w:fldChar w:fldCharType="begin">
                <w:ffData>
                  <w:name w:val="Check14"/>
                  <w:enabled/>
                  <w:calcOnExit w:val="0"/>
                  <w:checkBox>
                    <w:sizeAuto/>
                    <w:default w:val="0"/>
                  </w:checkBox>
                </w:ffData>
              </w:fldChar>
            </w:r>
            <w:r w:rsidRPr="004303C3">
              <w:rPr>
                <w:rFonts w:ascii="Times New Roman" w:eastAsia="Times New Roman" w:hAnsi="Times New Roman" w:cs="Times New Roman"/>
                <w:sz w:val="20"/>
                <w:szCs w:val="20"/>
              </w:rPr>
              <w:instrText xml:space="preserve"> </w:instrText>
            </w:r>
            <w:r w:rsidRPr="004303C3">
              <w:rPr>
                <w:rFonts w:ascii="Times New Roman" w:eastAsia="Times New Roman" w:hAnsi="Times New Roman" w:cs="Times New Roman"/>
                <w:sz w:val="20"/>
                <w:szCs w:val="20"/>
                <w:lang w:val="en-US"/>
              </w:rPr>
              <w:instrText>FORMCHECKBOX</w:instrText>
            </w:r>
            <w:r w:rsidRPr="004303C3">
              <w:rPr>
                <w:rFonts w:ascii="Times New Roman" w:eastAsia="Times New Roman" w:hAnsi="Times New Roman" w:cs="Times New Roman"/>
                <w:sz w:val="20"/>
                <w:szCs w:val="20"/>
              </w:rPr>
              <w:instrText xml:space="preserve"> </w:instrText>
            </w:r>
            <w:r w:rsidR="00B379C3">
              <w:rPr>
                <w:rFonts w:ascii="Times New Roman" w:eastAsia="Times New Roman" w:hAnsi="Times New Roman" w:cs="Times New Roman"/>
                <w:sz w:val="20"/>
                <w:szCs w:val="20"/>
                <w:lang w:val="en-US"/>
              </w:rPr>
            </w:r>
            <w:r w:rsidR="00B379C3">
              <w:rPr>
                <w:rFonts w:ascii="Times New Roman" w:eastAsia="Times New Roman" w:hAnsi="Times New Roman" w:cs="Times New Roman"/>
                <w:sz w:val="20"/>
                <w:szCs w:val="20"/>
                <w:lang w:val="en-US"/>
              </w:rPr>
              <w:fldChar w:fldCharType="separate"/>
            </w:r>
            <w:r w:rsidRPr="004303C3">
              <w:rPr>
                <w:rFonts w:ascii="Times New Roman" w:eastAsia="Times New Roman" w:hAnsi="Times New Roman" w:cs="Times New Roman"/>
                <w:sz w:val="20"/>
                <w:szCs w:val="20"/>
                <w:lang w:val="en-US"/>
              </w:rPr>
              <w:fldChar w:fldCharType="end"/>
            </w:r>
            <w:r w:rsidRPr="004303C3">
              <w:rPr>
                <w:rFonts w:ascii="Times New Roman" w:eastAsia="Times New Roman" w:hAnsi="Times New Roman" w:cs="Times New Roman"/>
                <w:sz w:val="20"/>
                <w:szCs w:val="20"/>
              </w:rPr>
              <w:t xml:space="preserve"> ЕНВД</w:t>
            </w:r>
          </w:p>
          <w:p w:rsidR="004303C3" w:rsidRPr="004303C3" w:rsidRDefault="004303C3" w:rsidP="004303C3">
            <w:pPr>
              <w:spacing w:after="0" w:line="240" w:lineRule="auto"/>
              <w:ind w:firstLine="851"/>
              <w:jc w:val="both"/>
              <w:rPr>
                <w:rFonts w:ascii="Times New Roman" w:eastAsia="Times New Roman" w:hAnsi="Times New Roman" w:cs="Times New Roman"/>
                <w:sz w:val="20"/>
                <w:szCs w:val="20"/>
              </w:rPr>
            </w:pPr>
            <w:r w:rsidRPr="004303C3">
              <w:rPr>
                <w:rFonts w:ascii="Times New Roman" w:eastAsia="Times New Roman" w:hAnsi="Times New Roman" w:cs="Times New Roman"/>
                <w:sz w:val="20"/>
                <w:szCs w:val="20"/>
                <w:lang w:val="en-US"/>
              </w:rPr>
              <w:fldChar w:fldCharType="begin">
                <w:ffData>
                  <w:name w:val="Check14"/>
                  <w:enabled/>
                  <w:calcOnExit w:val="0"/>
                  <w:checkBox>
                    <w:sizeAuto/>
                    <w:default w:val="0"/>
                  </w:checkBox>
                </w:ffData>
              </w:fldChar>
            </w:r>
            <w:r w:rsidRPr="004303C3">
              <w:rPr>
                <w:rFonts w:ascii="Times New Roman" w:eastAsia="Times New Roman" w:hAnsi="Times New Roman" w:cs="Times New Roman"/>
                <w:sz w:val="20"/>
                <w:szCs w:val="20"/>
              </w:rPr>
              <w:instrText xml:space="preserve"> </w:instrText>
            </w:r>
            <w:r w:rsidRPr="004303C3">
              <w:rPr>
                <w:rFonts w:ascii="Times New Roman" w:eastAsia="Times New Roman" w:hAnsi="Times New Roman" w:cs="Times New Roman"/>
                <w:sz w:val="20"/>
                <w:szCs w:val="20"/>
                <w:lang w:val="en-US"/>
              </w:rPr>
              <w:instrText>FORMCHECKBOX</w:instrText>
            </w:r>
            <w:r w:rsidRPr="004303C3">
              <w:rPr>
                <w:rFonts w:ascii="Times New Roman" w:eastAsia="Times New Roman" w:hAnsi="Times New Roman" w:cs="Times New Roman"/>
                <w:sz w:val="20"/>
                <w:szCs w:val="20"/>
              </w:rPr>
              <w:instrText xml:space="preserve"> </w:instrText>
            </w:r>
            <w:r w:rsidR="00B379C3">
              <w:rPr>
                <w:rFonts w:ascii="Times New Roman" w:eastAsia="Times New Roman" w:hAnsi="Times New Roman" w:cs="Times New Roman"/>
                <w:sz w:val="20"/>
                <w:szCs w:val="20"/>
                <w:lang w:val="en-US"/>
              </w:rPr>
            </w:r>
            <w:r w:rsidR="00B379C3">
              <w:rPr>
                <w:rFonts w:ascii="Times New Roman" w:eastAsia="Times New Roman" w:hAnsi="Times New Roman" w:cs="Times New Roman"/>
                <w:sz w:val="20"/>
                <w:szCs w:val="20"/>
                <w:lang w:val="en-US"/>
              </w:rPr>
              <w:fldChar w:fldCharType="separate"/>
            </w:r>
            <w:r w:rsidRPr="004303C3">
              <w:rPr>
                <w:rFonts w:ascii="Times New Roman" w:eastAsia="Times New Roman" w:hAnsi="Times New Roman" w:cs="Times New Roman"/>
                <w:sz w:val="20"/>
                <w:szCs w:val="20"/>
                <w:lang w:val="en-US"/>
              </w:rPr>
              <w:fldChar w:fldCharType="end"/>
            </w:r>
            <w:r w:rsidRPr="004303C3">
              <w:rPr>
                <w:rFonts w:ascii="Times New Roman" w:eastAsia="Times New Roman" w:hAnsi="Times New Roman" w:cs="Times New Roman"/>
                <w:sz w:val="20"/>
                <w:szCs w:val="20"/>
              </w:rPr>
              <w:t xml:space="preserve"> ЕСН</w:t>
            </w:r>
          </w:p>
        </w:tc>
      </w:tr>
      <w:tr w:rsidR="004303C3" w:rsidRPr="004303C3" w:rsidTr="004303C3">
        <w:tblPrEx>
          <w:shd w:val="clear" w:color="auto" w:fill="auto"/>
        </w:tblPrEx>
        <w:tc>
          <w:tcPr>
            <w:tcW w:w="5569" w:type="dxa"/>
            <w:gridSpan w:val="9"/>
            <w:tcBorders>
              <w:bottom w:val="single" w:sz="4" w:space="0" w:color="auto"/>
            </w:tcBorders>
            <w:shd w:val="clear" w:color="auto" w:fill="auto"/>
          </w:tcPr>
          <w:p w:rsidR="004303C3" w:rsidRPr="004303C3" w:rsidRDefault="004303C3" w:rsidP="004303C3">
            <w:pPr>
              <w:spacing w:after="0" w:line="240" w:lineRule="auto"/>
              <w:ind w:firstLine="5"/>
              <w:jc w:val="both"/>
              <w:rPr>
                <w:rFonts w:ascii="Times New Roman" w:eastAsia="Times New Roman" w:hAnsi="Times New Roman" w:cs="Times New Roman"/>
                <w:sz w:val="20"/>
                <w:szCs w:val="20"/>
                <w:lang w:val="en-US"/>
              </w:rPr>
            </w:pPr>
            <w:r w:rsidRPr="004303C3">
              <w:rPr>
                <w:rFonts w:ascii="Times New Roman" w:eastAsia="Times New Roman" w:hAnsi="Times New Roman" w:cs="Times New Roman"/>
                <w:sz w:val="20"/>
                <w:szCs w:val="20"/>
                <w:lang w:val="en-US"/>
              </w:rPr>
              <w:t>Количество сотрудников:</w:t>
            </w:r>
          </w:p>
        </w:tc>
        <w:tc>
          <w:tcPr>
            <w:tcW w:w="4638" w:type="dxa"/>
            <w:gridSpan w:val="12"/>
            <w:tcBorders>
              <w:bottom w:val="single" w:sz="4" w:space="0" w:color="auto"/>
            </w:tcBorders>
            <w:shd w:val="clear" w:color="auto" w:fill="auto"/>
          </w:tcPr>
          <w:p w:rsidR="004303C3" w:rsidRPr="004303C3" w:rsidRDefault="004303C3" w:rsidP="004303C3">
            <w:pPr>
              <w:spacing w:after="0" w:line="240" w:lineRule="auto"/>
              <w:ind w:firstLine="851"/>
              <w:jc w:val="both"/>
              <w:rPr>
                <w:rFonts w:ascii="Times New Roman" w:eastAsia="Times New Roman" w:hAnsi="Times New Roman" w:cs="Times New Roman"/>
                <w:sz w:val="20"/>
                <w:szCs w:val="20"/>
                <w:lang w:val="en-US"/>
              </w:rPr>
            </w:pPr>
            <w:r w:rsidRPr="004303C3">
              <w:rPr>
                <w:rFonts w:ascii="Times New Roman" w:eastAsia="Times New Roman" w:hAnsi="Times New Roman" w:cs="Times New Roman"/>
                <w:b/>
                <w:sz w:val="20"/>
                <w:szCs w:val="20"/>
                <w:lang w:val="en-US"/>
              </w:rPr>
              <w:fldChar w:fldCharType="begin">
                <w:ffData>
                  <w:name w:val=""/>
                  <w:enabled/>
                  <w:calcOnExit w:val="0"/>
                  <w:textInput>
                    <w:type w:val="number"/>
                    <w:maxLength w:val="7"/>
                  </w:textInput>
                </w:ffData>
              </w:fldChar>
            </w:r>
            <w:r w:rsidRPr="004303C3">
              <w:rPr>
                <w:rFonts w:ascii="Times New Roman" w:eastAsia="Times New Roman" w:hAnsi="Times New Roman" w:cs="Times New Roman"/>
                <w:b/>
                <w:sz w:val="20"/>
                <w:szCs w:val="20"/>
                <w:lang w:val="en-US"/>
              </w:rPr>
              <w:instrText xml:space="preserve"> FORMTEXT </w:instrText>
            </w:r>
            <w:r w:rsidRPr="004303C3">
              <w:rPr>
                <w:rFonts w:ascii="Times New Roman" w:eastAsia="Times New Roman" w:hAnsi="Times New Roman" w:cs="Times New Roman"/>
                <w:b/>
                <w:sz w:val="20"/>
                <w:szCs w:val="20"/>
                <w:lang w:val="en-US"/>
              </w:rPr>
            </w:r>
            <w:r w:rsidRPr="004303C3">
              <w:rPr>
                <w:rFonts w:ascii="Times New Roman" w:eastAsia="Times New Roman" w:hAnsi="Times New Roman" w:cs="Times New Roman"/>
                <w:b/>
                <w:sz w:val="20"/>
                <w:szCs w:val="20"/>
                <w:lang w:val="en-US"/>
              </w:rPr>
              <w:fldChar w:fldCharType="separate"/>
            </w:r>
            <w:r w:rsidRPr="004303C3">
              <w:rPr>
                <w:rFonts w:ascii="Times New Roman" w:eastAsia="Times New Roman" w:hAnsi="Times New Roman" w:cs="Times New Roman"/>
                <w:b/>
                <w:noProof/>
                <w:sz w:val="20"/>
                <w:szCs w:val="20"/>
                <w:lang w:val="en-US"/>
              </w:rPr>
              <w:t> </w:t>
            </w:r>
            <w:r w:rsidRPr="004303C3">
              <w:rPr>
                <w:rFonts w:ascii="Times New Roman" w:eastAsia="Times New Roman" w:hAnsi="Times New Roman" w:cs="Times New Roman"/>
                <w:b/>
                <w:noProof/>
                <w:sz w:val="20"/>
                <w:szCs w:val="20"/>
                <w:lang w:val="en-US"/>
              </w:rPr>
              <w:t> </w:t>
            </w:r>
            <w:r w:rsidRPr="004303C3">
              <w:rPr>
                <w:rFonts w:ascii="Times New Roman" w:eastAsia="Times New Roman" w:hAnsi="Times New Roman" w:cs="Times New Roman"/>
                <w:b/>
                <w:noProof/>
                <w:sz w:val="20"/>
                <w:szCs w:val="20"/>
                <w:lang w:val="en-US"/>
              </w:rPr>
              <w:t> </w:t>
            </w:r>
            <w:r w:rsidRPr="004303C3">
              <w:rPr>
                <w:rFonts w:ascii="Times New Roman" w:eastAsia="Times New Roman" w:hAnsi="Times New Roman" w:cs="Times New Roman"/>
                <w:b/>
                <w:noProof/>
                <w:sz w:val="20"/>
                <w:szCs w:val="20"/>
                <w:lang w:val="en-US"/>
              </w:rPr>
              <w:t> </w:t>
            </w:r>
            <w:r w:rsidRPr="004303C3">
              <w:rPr>
                <w:rFonts w:ascii="Times New Roman" w:eastAsia="Times New Roman" w:hAnsi="Times New Roman" w:cs="Times New Roman"/>
                <w:b/>
                <w:noProof/>
                <w:sz w:val="20"/>
                <w:szCs w:val="20"/>
                <w:lang w:val="en-US"/>
              </w:rPr>
              <w:t> </w:t>
            </w:r>
            <w:r w:rsidRPr="004303C3">
              <w:rPr>
                <w:rFonts w:ascii="Times New Roman" w:eastAsia="Times New Roman" w:hAnsi="Times New Roman" w:cs="Times New Roman"/>
                <w:b/>
                <w:sz w:val="20"/>
                <w:szCs w:val="20"/>
                <w:lang w:val="en-US"/>
              </w:rPr>
              <w:fldChar w:fldCharType="end"/>
            </w:r>
          </w:p>
        </w:tc>
      </w:tr>
      <w:tr w:rsidR="004303C3" w:rsidRPr="004303C3" w:rsidTr="004303C3">
        <w:tblPrEx>
          <w:shd w:val="clear" w:color="auto" w:fill="auto"/>
        </w:tblPrEx>
        <w:tc>
          <w:tcPr>
            <w:tcW w:w="5569" w:type="dxa"/>
            <w:gridSpan w:val="9"/>
            <w:tcBorders>
              <w:bottom w:val="single" w:sz="4" w:space="0" w:color="auto"/>
            </w:tcBorders>
            <w:shd w:val="clear" w:color="auto" w:fill="auto"/>
          </w:tcPr>
          <w:p w:rsidR="004303C3" w:rsidRPr="004303C3" w:rsidRDefault="004303C3" w:rsidP="004303C3">
            <w:pPr>
              <w:spacing w:after="0" w:line="240" w:lineRule="auto"/>
              <w:ind w:firstLine="5"/>
              <w:jc w:val="both"/>
              <w:rPr>
                <w:rFonts w:ascii="Times New Roman" w:eastAsia="Times New Roman" w:hAnsi="Times New Roman" w:cs="Times New Roman"/>
                <w:sz w:val="20"/>
                <w:szCs w:val="20"/>
              </w:rPr>
            </w:pPr>
            <w:r w:rsidRPr="004303C3">
              <w:rPr>
                <w:rFonts w:ascii="Times New Roman" w:eastAsia="Times New Roman" w:hAnsi="Times New Roman" w:cs="Times New Roman"/>
                <w:sz w:val="20"/>
                <w:szCs w:val="20"/>
              </w:rPr>
              <w:t>Общий месячный фонд оплаты труда (тыс. руб.):</w:t>
            </w:r>
          </w:p>
        </w:tc>
        <w:tc>
          <w:tcPr>
            <w:tcW w:w="4638" w:type="dxa"/>
            <w:gridSpan w:val="12"/>
            <w:tcBorders>
              <w:bottom w:val="single" w:sz="4" w:space="0" w:color="auto"/>
            </w:tcBorders>
            <w:shd w:val="clear" w:color="auto" w:fill="auto"/>
          </w:tcPr>
          <w:p w:rsidR="004303C3" w:rsidRPr="004303C3" w:rsidRDefault="004303C3" w:rsidP="004303C3">
            <w:pPr>
              <w:spacing w:after="0" w:line="240" w:lineRule="auto"/>
              <w:ind w:firstLine="851"/>
              <w:jc w:val="both"/>
              <w:rPr>
                <w:rFonts w:ascii="Times New Roman" w:eastAsia="Times New Roman" w:hAnsi="Times New Roman" w:cs="Times New Roman"/>
                <w:b/>
                <w:sz w:val="20"/>
                <w:szCs w:val="20"/>
                <w:lang w:val="en-US"/>
              </w:rPr>
            </w:pPr>
            <w:r w:rsidRPr="004303C3">
              <w:rPr>
                <w:rFonts w:ascii="Times New Roman" w:eastAsia="Times New Roman" w:hAnsi="Times New Roman" w:cs="Times New Roman"/>
                <w:b/>
                <w:sz w:val="20"/>
                <w:szCs w:val="20"/>
                <w:lang w:val="en-US"/>
              </w:rPr>
              <w:fldChar w:fldCharType="begin">
                <w:ffData>
                  <w:name w:val=""/>
                  <w:enabled/>
                  <w:calcOnExit w:val="0"/>
                  <w:textInput>
                    <w:type w:val="number"/>
                    <w:maxLength w:val="8"/>
                  </w:textInput>
                </w:ffData>
              </w:fldChar>
            </w:r>
            <w:r w:rsidRPr="004303C3">
              <w:rPr>
                <w:rFonts w:ascii="Times New Roman" w:eastAsia="Times New Roman" w:hAnsi="Times New Roman" w:cs="Times New Roman"/>
                <w:b/>
                <w:sz w:val="20"/>
                <w:szCs w:val="20"/>
                <w:lang w:val="en-US"/>
              </w:rPr>
              <w:instrText xml:space="preserve"> FORMTEXT </w:instrText>
            </w:r>
            <w:r w:rsidRPr="004303C3">
              <w:rPr>
                <w:rFonts w:ascii="Times New Roman" w:eastAsia="Times New Roman" w:hAnsi="Times New Roman" w:cs="Times New Roman"/>
                <w:b/>
                <w:sz w:val="20"/>
                <w:szCs w:val="20"/>
                <w:lang w:val="en-US"/>
              </w:rPr>
            </w:r>
            <w:r w:rsidRPr="004303C3">
              <w:rPr>
                <w:rFonts w:ascii="Times New Roman" w:eastAsia="Times New Roman" w:hAnsi="Times New Roman" w:cs="Times New Roman"/>
                <w:b/>
                <w:sz w:val="20"/>
                <w:szCs w:val="20"/>
                <w:lang w:val="en-US"/>
              </w:rPr>
              <w:fldChar w:fldCharType="separate"/>
            </w:r>
            <w:r w:rsidRPr="004303C3">
              <w:rPr>
                <w:rFonts w:ascii="Times New Roman" w:eastAsia="Times New Roman" w:hAnsi="Times New Roman" w:cs="Times New Roman"/>
                <w:b/>
                <w:noProof/>
                <w:sz w:val="20"/>
                <w:szCs w:val="20"/>
                <w:lang w:val="en-US"/>
              </w:rPr>
              <w:t> </w:t>
            </w:r>
            <w:r w:rsidRPr="004303C3">
              <w:rPr>
                <w:rFonts w:ascii="Times New Roman" w:eastAsia="Times New Roman" w:hAnsi="Times New Roman" w:cs="Times New Roman"/>
                <w:b/>
                <w:noProof/>
                <w:sz w:val="20"/>
                <w:szCs w:val="20"/>
                <w:lang w:val="en-US"/>
              </w:rPr>
              <w:t> </w:t>
            </w:r>
            <w:r w:rsidRPr="004303C3">
              <w:rPr>
                <w:rFonts w:ascii="Times New Roman" w:eastAsia="Times New Roman" w:hAnsi="Times New Roman" w:cs="Times New Roman"/>
                <w:b/>
                <w:noProof/>
                <w:sz w:val="20"/>
                <w:szCs w:val="20"/>
                <w:lang w:val="en-US"/>
              </w:rPr>
              <w:t> </w:t>
            </w:r>
            <w:r w:rsidRPr="004303C3">
              <w:rPr>
                <w:rFonts w:ascii="Times New Roman" w:eastAsia="Times New Roman" w:hAnsi="Times New Roman" w:cs="Times New Roman"/>
                <w:b/>
                <w:noProof/>
                <w:sz w:val="20"/>
                <w:szCs w:val="20"/>
                <w:lang w:val="en-US"/>
              </w:rPr>
              <w:t> </w:t>
            </w:r>
            <w:r w:rsidRPr="004303C3">
              <w:rPr>
                <w:rFonts w:ascii="Times New Roman" w:eastAsia="Times New Roman" w:hAnsi="Times New Roman" w:cs="Times New Roman"/>
                <w:b/>
                <w:noProof/>
                <w:sz w:val="20"/>
                <w:szCs w:val="20"/>
                <w:lang w:val="en-US"/>
              </w:rPr>
              <w:t> </w:t>
            </w:r>
            <w:r w:rsidRPr="004303C3">
              <w:rPr>
                <w:rFonts w:ascii="Times New Roman" w:eastAsia="Times New Roman" w:hAnsi="Times New Roman" w:cs="Times New Roman"/>
                <w:b/>
                <w:sz w:val="20"/>
                <w:szCs w:val="20"/>
                <w:lang w:val="en-US"/>
              </w:rPr>
              <w:fldChar w:fldCharType="end"/>
            </w:r>
          </w:p>
        </w:tc>
      </w:tr>
      <w:tr w:rsidR="004303C3" w:rsidRPr="004303C3" w:rsidTr="004303C3">
        <w:tblPrEx>
          <w:shd w:val="clear" w:color="auto" w:fill="auto"/>
        </w:tblPrEx>
        <w:tc>
          <w:tcPr>
            <w:tcW w:w="5569" w:type="dxa"/>
            <w:gridSpan w:val="9"/>
            <w:tcBorders>
              <w:bottom w:val="single" w:sz="4" w:space="0" w:color="auto"/>
            </w:tcBorders>
            <w:shd w:val="clear" w:color="auto" w:fill="auto"/>
          </w:tcPr>
          <w:p w:rsidR="004303C3" w:rsidRPr="004303C3" w:rsidRDefault="004303C3" w:rsidP="004303C3">
            <w:pPr>
              <w:spacing w:after="0" w:line="240" w:lineRule="auto"/>
              <w:ind w:firstLine="5"/>
              <w:jc w:val="both"/>
              <w:rPr>
                <w:rFonts w:ascii="Times New Roman" w:eastAsia="Times New Roman" w:hAnsi="Times New Roman" w:cs="Times New Roman"/>
                <w:sz w:val="20"/>
                <w:szCs w:val="20"/>
              </w:rPr>
            </w:pPr>
            <w:r w:rsidRPr="004303C3">
              <w:rPr>
                <w:rFonts w:ascii="Times New Roman" w:eastAsia="Times New Roman" w:hAnsi="Times New Roman" w:cs="Times New Roman"/>
                <w:sz w:val="20"/>
                <w:szCs w:val="20"/>
              </w:rPr>
              <w:t xml:space="preserve">Фактический объем выручки от реализации товаров (работ, услуг) без учета НДС за предшествующий календарный год </w:t>
            </w:r>
            <w:r w:rsidRPr="004303C3">
              <w:rPr>
                <w:rFonts w:ascii="Times New Roman" w:eastAsia="Times New Roman" w:hAnsi="Times New Roman" w:cs="Times New Roman"/>
                <w:i/>
                <w:sz w:val="20"/>
                <w:szCs w:val="20"/>
              </w:rPr>
              <w:t>(в тыс. руб.; для Клиентов, действующих менее года, планируемый объем)</w:t>
            </w:r>
          </w:p>
        </w:tc>
        <w:tc>
          <w:tcPr>
            <w:tcW w:w="4638" w:type="dxa"/>
            <w:gridSpan w:val="12"/>
            <w:tcBorders>
              <w:bottom w:val="single" w:sz="4" w:space="0" w:color="auto"/>
            </w:tcBorders>
            <w:shd w:val="clear" w:color="auto" w:fill="auto"/>
          </w:tcPr>
          <w:p w:rsidR="004303C3" w:rsidRPr="004303C3" w:rsidRDefault="004303C3" w:rsidP="004303C3">
            <w:pPr>
              <w:spacing w:after="0" w:line="240" w:lineRule="auto"/>
              <w:ind w:firstLine="851"/>
              <w:jc w:val="both"/>
              <w:rPr>
                <w:rFonts w:ascii="Times New Roman" w:eastAsia="Times New Roman" w:hAnsi="Times New Roman" w:cs="Times New Roman"/>
                <w:sz w:val="20"/>
                <w:szCs w:val="20"/>
                <w:lang w:val="en-US"/>
              </w:rPr>
            </w:pPr>
            <w:r w:rsidRPr="004303C3">
              <w:rPr>
                <w:rFonts w:ascii="Times New Roman" w:eastAsia="Times New Roman" w:hAnsi="Times New Roman" w:cs="Times New Roman"/>
                <w:sz w:val="20"/>
                <w:szCs w:val="20"/>
                <w:lang w:val="en-US"/>
              </w:rPr>
              <w:fldChar w:fldCharType="begin">
                <w:ffData>
                  <w:name w:val=""/>
                  <w:enabled/>
                  <w:calcOnExit w:val="0"/>
                  <w:textInput>
                    <w:type w:val="number"/>
                    <w:maxLength w:val="10"/>
                  </w:textInput>
                </w:ffData>
              </w:fldChar>
            </w:r>
            <w:r w:rsidRPr="004303C3">
              <w:rPr>
                <w:rFonts w:ascii="Times New Roman" w:eastAsia="Times New Roman" w:hAnsi="Times New Roman" w:cs="Times New Roman"/>
                <w:sz w:val="20"/>
                <w:szCs w:val="20"/>
                <w:lang w:val="en-US"/>
              </w:rPr>
              <w:instrText xml:space="preserve"> FORMTEXT </w:instrText>
            </w:r>
            <w:r w:rsidRPr="004303C3">
              <w:rPr>
                <w:rFonts w:ascii="Times New Roman" w:eastAsia="Times New Roman" w:hAnsi="Times New Roman" w:cs="Times New Roman"/>
                <w:sz w:val="20"/>
                <w:szCs w:val="20"/>
                <w:lang w:val="en-US"/>
              </w:rPr>
            </w:r>
            <w:r w:rsidRPr="004303C3">
              <w:rPr>
                <w:rFonts w:ascii="Times New Roman" w:eastAsia="Times New Roman" w:hAnsi="Times New Roman" w:cs="Times New Roman"/>
                <w:sz w:val="20"/>
                <w:szCs w:val="20"/>
                <w:lang w:val="en-US"/>
              </w:rPr>
              <w:fldChar w:fldCharType="separate"/>
            </w:r>
            <w:r w:rsidRPr="004303C3">
              <w:rPr>
                <w:rFonts w:ascii="Times New Roman" w:eastAsia="Times New Roman" w:hAnsi="Times New Roman" w:cs="Times New Roman"/>
                <w:noProof/>
                <w:sz w:val="20"/>
                <w:szCs w:val="20"/>
                <w:lang w:val="en-US"/>
              </w:rPr>
              <w:t> </w:t>
            </w:r>
            <w:r w:rsidRPr="004303C3">
              <w:rPr>
                <w:rFonts w:ascii="Times New Roman" w:eastAsia="Times New Roman" w:hAnsi="Times New Roman" w:cs="Times New Roman"/>
                <w:noProof/>
                <w:sz w:val="20"/>
                <w:szCs w:val="20"/>
                <w:lang w:val="en-US"/>
              </w:rPr>
              <w:t> </w:t>
            </w:r>
            <w:r w:rsidRPr="004303C3">
              <w:rPr>
                <w:rFonts w:ascii="Times New Roman" w:eastAsia="Times New Roman" w:hAnsi="Times New Roman" w:cs="Times New Roman"/>
                <w:noProof/>
                <w:sz w:val="20"/>
                <w:szCs w:val="20"/>
                <w:lang w:val="en-US"/>
              </w:rPr>
              <w:t> </w:t>
            </w:r>
            <w:r w:rsidRPr="004303C3">
              <w:rPr>
                <w:rFonts w:ascii="Times New Roman" w:eastAsia="Times New Roman" w:hAnsi="Times New Roman" w:cs="Times New Roman"/>
                <w:noProof/>
                <w:sz w:val="20"/>
                <w:szCs w:val="20"/>
                <w:lang w:val="en-US"/>
              </w:rPr>
              <w:t> </w:t>
            </w:r>
            <w:r w:rsidRPr="004303C3">
              <w:rPr>
                <w:rFonts w:ascii="Times New Roman" w:eastAsia="Times New Roman" w:hAnsi="Times New Roman" w:cs="Times New Roman"/>
                <w:noProof/>
                <w:sz w:val="20"/>
                <w:szCs w:val="20"/>
                <w:lang w:val="en-US"/>
              </w:rPr>
              <w:t> </w:t>
            </w:r>
            <w:r w:rsidRPr="004303C3">
              <w:rPr>
                <w:rFonts w:ascii="Times New Roman" w:eastAsia="Times New Roman" w:hAnsi="Times New Roman" w:cs="Times New Roman"/>
                <w:sz w:val="20"/>
                <w:szCs w:val="20"/>
                <w:lang w:val="en-US"/>
              </w:rPr>
              <w:fldChar w:fldCharType="end"/>
            </w:r>
          </w:p>
        </w:tc>
      </w:tr>
      <w:tr w:rsidR="004303C3" w:rsidRPr="004303C3" w:rsidTr="004303C3">
        <w:tblPrEx>
          <w:shd w:val="clear" w:color="auto" w:fill="auto"/>
        </w:tblPrEx>
        <w:tc>
          <w:tcPr>
            <w:tcW w:w="5569" w:type="dxa"/>
            <w:gridSpan w:val="9"/>
            <w:tcBorders>
              <w:bottom w:val="single" w:sz="4" w:space="0" w:color="auto"/>
            </w:tcBorders>
            <w:shd w:val="clear" w:color="auto" w:fill="auto"/>
          </w:tcPr>
          <w:p w:rsidR="004303C3" w:rsidRPr="004303C3" w:rsidRDefault="004303C3" w:rsidP="004303C3">
            <w:pPr>
              <w:spacing w:after="0" w:line="240" w:lineRule="auto"/>
              <w:ind w:firstLine="5"/>
              <w:jc w:val="both"/>
              <w:rPr>
                <w:rFonts w:ascii="Times New Roman" w:eastAsia="Times New Roman" w:hAnsi="Times New Roman" w:cs="Times New Roman"/>
                <w:sz w:val="20"/>
                <w:szCs w:val="20"/>
              </w:rPr>
            </w:pPr>
            <w:r w:rsidRPr="004303C3">
              <w:rPr>
                <w:rFonts w:ascii="Times New Roman" w:eastAsia="Times New Roman" w:hAnsi="Times New Roman" w:cs="Times New Roman"/>
                <w:sz w:val="20"/>
                <w:szCs w:val="20"/>
              </w:rPr>
              <w:t>Остаточная стоимость основных средств и нематериальных активов (тыс. руб.)</w:t>
            </w:r>
          </w:p>
        </w:tc>
        <w:tc>
          <w:tcPr>
            <w:tcW w:w="4638" w:type="dxa"/>
            <w:gridSpan w:val="12"/>
            <w:tcBorders>
              <w:bottom w:val="single" w:sz="4" w:space="0" w:color="auto"/>
            </w:tcBorders>
            <w:shd w:val="clear" w:color="auto" w:fill="auto"/>
          </w:tcPr>
          <w:p w:rsidR="004303C3" w:rsidRPr="004303C3" w:rsidRDefault="004303C3" w:rsidP="004303C3">
            <w:pPr>
              <w:spacing w:after="0" w:line="240" w:lineRule="auto"/>
              <w:ind w:firstLine="851"/>
              <w:jc w:val="both"/>
              <w:rPr>
                <w:rFonts w:ascii="Times New Roman" w:eastAsia="Times New Roman" w:hAnsi="Times New Roman" w:cs="Times New Roman"/>
                <w:sz w:val="20"/>
                <w:szCs w:val="20"/>
                <w:lang w:val="en-US"/>
              </w:rPr>
            </w:pPr>
            <w:r w:rsidRPr="004303C3">
              <w:rPr>
                <w:rFonts w:ascii="Times New Roman" w:eastAsia="Times New Roman" w:hAnsi="Times New Roman" w:cs="Times New Roman"/>
                <w:sz w:val="20"/>
                <w:szCs w:val="20"/>
                <w:lang w:val="en-US"/>
              </w:rPr>
              <w:fldChar w:fldCharType="begin">
                <w:ffData>
                  <w:name w:val=""/>
                  <w:enabled/>
                  <w:calcOnExit w:val="0"/>
                  <w:textInput>
                    <w:type w:val="number"/>
                    <w:maxLength w:val="10"/>
                  </w:textInput>
                </w:ffData>
              </w:fldChar>
            </w:r>
            <w:r w:rsidRPr="004303C3">
              <w:rPr>
                <w:rFonts w:ascii="Times New Roman" w:eastAsia="Times New Roman" w:hAnsi="Times New Roman" w:cs="Times New Roman"/>
                <w:sz w:val="20"/>
                <w:szCs w:val="20"/>
                <w:lang w:val="en-US"/>
              </w:rPr>
              <w:instrText xml:space="preserve"> FORMTEXT </w:instrText>
            </w:r>
            <w:r w:rsidRPr="004303C3">
              <w:rPr>
                <w:rFonts w:ascii="Times New Roman" w:eastAsia="Times New Roman" w:hAnsi="Times New Roman" w:cs="Times New Roman"/>
                <w:sz w:val="20"/>
                <w:szCs w:val="20"/>
                <w:lang w:val="en-US"/>
              </w:rPr>
            </w:r>
            <w:r w:rsidRPr="004303C3">
              <w:rPr>
                <w:rFonts w:ascii="Times New Roman" w:eastAsia="Times New Roman" w:hAnsi="Times New Roman" w:cs="Times New Roman"/>
                <w:sz w:val="20"/>
                <w:szCs w:val="20"/>
                <w:lang w:val="en-US"/>
              </w:rPr>
              <w:fldChar w:fldCharType="separate"/>
            </w:r>
            <w:r w:rsidRPr="004303C3">
              <w:rPr>
                <w:rFonts w:ascii="Times New Roman" w:eastAsia="Times New Roman" w:hAnsi="Times New Roman" w:cs="Times New Roman"/>
                <w:noProof/>
                <w:sz w:val="20"/>
                <w:szCs w:val="20"/>
                <w:lang w:val="en-US"/>
              </w:rPr>
              <w:t> </w:t>
            </w:r>
            <w:r w:rsidRPr="004303C3">
              <w:rPr>
                <w:rFonts w:ascii="Times New Roman" w:eastAsia="Times New Roman" w:hAnsi="Times New Roman" w:cs="Times New Roman"/>
                <w:noProof/>
                <w:sz w:val="20"/>
                <w:szCs w:val="20"/>
                <w:lang w:val="en-US"/>
              </w:rPr>
              <w:t> </w:t>
            </w:r>
            <w:r w:rsidRPr="004303C3">
              <w:rPr>
                <w:rFonts w:ascii="Times New Roman" w:eastAsia="Times New Roman" w:hAnsi="Times New Roman" w:cs="Times New Roman"/>
                <w:noProof/>
                <w:sz w:val="20"/>
                <w:szCs w:val="20"/>
                <w:lang w:val="en-US"/>
              </w:rPr>
              <w:t> </w:t>
            </w:r>
            <w:r w:rsidRPr="004303C3">
              <w:rPr>
                <w:rFonts w:ascii="Times New Roman" w:eastAsia="Times New Roman" w:hAnsi="Times New Roman" w:cs="Times New Roman"/>
                <w:noProof/>
                <w:sz w:val="20"/>
                <w:szCs w:val="20"/>
                <w:lang w:val="en-US"/>
              </w:rPr>
              <w:t> </w:t>
            </w:r>
            <w:r w:rsidRPr="004303C3">
              <w:rPr>
                <w:rFonts w:ascii="Times New Roman" w:eastAsia="Times New Roman" w:hAnsi="Times New Roman" w:cs="Times New Roman"/>
                <w:noProof/>
                <w:sz w:val="20"/>
                <w:szCs w:val="20"/>
                <w:lang w:val="en-US"/>
              </w:rPr>
              <w:t> </w:t>
            </w:r>
            <w:r w:rsidRPr="004303C3">
              <w:rPr>
                <w:rFonts w:ascii="Times New Roman" w:eastAsia="Times New Roman" w:hAnsi="Times New Roman" w:cs="Times New Roman"/>
                <w:sz w:val="20"/>
                <w:szCs w:val="20"/>
                <w:lang w:val="en-US"/>
              </w:rPr>
              <w:fldChar w:fldCharType="end"/>
            </w:r>
          </w:p>
        </w:tc>
      </w:tr>
      <w:tr w:rsidR="004303C3" w:rsidRPr="004303C3" w:rsidTr="004303C3">
        <w:tblPrEx>
          <w:shd w:val="clear" w:color="auto" w:fill="auto"/>
        </w:tblPrEx>
        <w:trPr>
          <w:trHeight w:val="50"/>
        </w:trPr>
        <w:tc>
          <w:tcPr>
            <w:tcW w:w="5569" w:type="dxa"/>
            <w:gridSpan w:val="9"/>
            <w:tcBorders>
              <w:bottom w:val="single" w:sz="4" w:space="0" w:color="auto"/>
            </w:tcBorders>
            <w:shd w:val="clear" w:color="auto" w:fill="auto"/>
          </w:tcPr>
          <w:p w:rsidR="004303C3" w:rsidRPr="004303C3" w:rsidRDefault="004303C3" w:rsidP="004303C3">
            <w:pPr>
              <w:widowControl w:val="0"/>
              <w:autoSpaceDE w:val="0"/>
              <w:autoSpaceDN w:val="0"/>
              <w:adjustRightInd w:val="0"/>
              <w:spacing w:after="0" w:line="240" w:lineRule="auto"/>
              <w:ind w:firstLine="5"/>
              <w:jc w:val="both"/>
              <w:rPr>
                <w:rFonts w:ascii="Times New Roman" w:eastAsia="Times New Roman" w:hAnsi="Times New Roman" w:cs="Times New Roman"/>
                <w:sz w:val="20"/>
                <w:szCs w:val="20"/>
                <w:lang w:eastAsia="ru-RU"/>
              </w:rPr>
            </w:pPr>
            <w:r w:rsidRPr="004303C3">
              <w:rPr>
                <w:rFonts w:ascii="Times New Roman" w:eastAsia="Times New Roman" w:hAnsi="Times New Roman" w:cs="Times New Roman"/>
                <w:sz w:val="20"/>
                <w:szCs w:val="20"/>
                <w:lang w:eastAsia="ru-RU"/>
              </w:rPr>
              <w:t>Сведения об источниках происхождения денежных средств и (или) иного имущества:</w:t>
            </w:r>
          </w:p>
        </w:tc>
        <w:tc>
          <w:tcPr>
            <w:tcW w:w="4638" w:type="dxa"/>
            <w:gridSpan w:val="12"/>
            <w:tcBorders>
              <w:bottom w:val="single" w:sz="4" w:space="0" w:color="auto"/>
            </w:tcBorders>
            <w:shd w:val="clear" w:color="auto" w:fill="auto"/>
          </w:tcPr>
          <w:p w:rsidR="004303C3" w:rsidRPr="004303C3" w:rsidRDefault="004303C3" w:rsidP="004303C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303C3">
              <w:rPr>
                <w:rFonts w:ascii="Times New Roman" w:eastAsia="Times New Roman" w:hAnsi="Times New Roman" w:cs="Times New Roman"/>
                <w:sz w:val="20"/>
                <w:szCs w:val="20"/>
                <w:lang w:eastAsia="ru-RU"/>
              </w:rPr>
              <w:sym w:font="Wingdings" w:char="F06F"/>
            </w:r>
            <w:r w:rsidRPr="004303C3">
              <w:rPr>
                <w:rFonts w:ascii="Times New Roman" w:eastAsia="Times New Roman" w:hAnsi="Times New Roman" w:cs="Times New Roman"/>
                <w:sz w:val="20"/>
                <w:szCs w:val="20"/>
                <w:lang w:eastAsia="ru-RU"/>
              </w:rPr>
              <w:t xml:space="preserve"> выручка от реализации товаров / услуг</w:t>
            </w:r>
          </w:p>
          <w:p w:rsidR="004303C3" w:rsidRPr="004303C3" w:rsidRDefault="004303C3" w:rsidP="004303C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303C3">
              <w:rPr>
                <w:rFonts w:ascii="Times New Roman" w:eastAsia="Times New Roman" w:hAnsi="Times New Roman" w:cs="Times New Roman"/>
                <w:sz w:val="20"/>
                <w:szCs w:val="20"/>
                <w:lang w:eastAsia="ru-RU"/>
              </w:rPr>
              <w:sym w:font="Wingdings" w:char="F06F"/>
            </w:r>
            <w:r w:rsidRPr="004303C3">
              <w:rPr>
                <w:rFonts w:ascii="Times New Roman" w:eastAsia="Times New Roman" w:hAnsi="Times New Roman" w:cs="Times New Roman"/>
                <w:sz w:val="20"/>
                <w:szCs w:val="20"/>
                <w:lang w:eastAsia="ru-RU"/>
              </w:rPr>
              <w:t xml:space="preserve"> финансирование головной компании </w:t>
            </w:r>
          </w:p>
          <w:p w:rsidR="004303C3" w:rsidRPr="004303C3" w:rsidRDefault="004303C3" w:rsidP="004303C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303C3">
              <w:rPr>
                <w:rFonts w:ascii="Times New Roman" w:eastAsia="Times New Roman" w:hAnsi="Times New Roman" w:cs="Times New Roman"/>
                <w:sz w:val="20"/>
                <w:szCs w:val="20"/>
                <w:lang w:eastAsia="ru-RU"/>
              </w:rPr>
              <w:sym w:font="Wingdings" w:char="F06F"/>
            </w:r>
            <w:r w:rsidRPr="004303C3">
              <w:rPr>
                <w:rFonts w:ascii="Times New Roman" w:eastAsia="Times New Roman" w:hAnsi="Times New Roman" w:cs="Times New Roman"/>
                <w:sz w:val="20"/>
                <w:szCs w:val="20"/>
                <w:lang w:eastAsia="ru-RU"/>
              </w:rPr>
              <w:t xml:space="preserve"> уставный капитал</w:t>
            </w:r>
          </w:p>
          <w:p w:rsidR="004303C3" w:rsidRPr="004303C3" w:rsidRDefault="004303C3" w:rsidP="004303C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303C3">
              <w:rPr>
                <w:rFonts w:ascii="Times New Roman" w:eastAsia="Times New Roman" w:hAnsi="Times New Roman" w:cs="Times New Roman"/>
                <w:sz w:val="20"/>
                <w:szCs w:val="20"/>
                <w:lang w:eastAsia="ru-RU"/>
              </w:rPr>
              <w:sym w:font="Wingdings" w:char="F06F"/>
            </w:r>
            <w:r w:rsidRPr="004303C3">
              <w:rPr>
                <w:rFonts w:ascii="Times New Roman" w:eastAsia="Times New Roman" w:hAnsi="Times New Roman" w:cs="Times New Roman"/>
                <w:sz w:val="20"/>
                <w:szCs w:val="20"/>
                <w:lang w:eastAsia="ru-RU"/>
              </w:rPr>
              <w:t xml:space="preserve"> финансово-хозяйственная деятельность</w:t>
            </w:r>
          </w:p>
          <w:p w:rsidR="004303C3" w:rsidRPr="004303C3" w:rsidRDefault="004303C3" w:rsidP="004303C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303C3">
              <w:rPr>
                <w:rFonts w:ascii="Times New Roman" w:eastAsia="Times New Roman" w:hAnsi="Times New Roman" w:cs="Times New Roman"/>
                <w:sz w:val="20"/>
                <w:szCs w:val="20"/>
                <w:lang w:eastAsia="ru-RU"/>
              </w:rPr>
              <w:sym w:font="Wingdings" w:char="F06F"/>
            </w:r>
            <w:r w:rsidRPr="004303C3">
              <w:rPr>
                <w:rFonts w:ascii="Times New Roman" w:eastAsia="Times New Roman" w:hAnsi="Times New Roman" w:cs="Times New Roman"/>
                <w:sz w:val="20"/>
                <w:szCs w:val="20"/>
                <w:lang w:eastAsia="ru-RU"/>
              </w:rPr>
              <w:t xml:space="preserve"> займы от учредителей</w:t>
            </w:r>
          </w:p>
          <w:p w:rsidR="004303C3" w:rsidRPr="004303C3" w:rsidRDefault="004303C3" w:rsidP="004303C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303C3">
              <w:rPr>
                <w:rFonts w:ascii="Times New Roman" w:eastAsia="Times New Roman" w:hAnsi="Times New Roman" w:cs="Times New Roman"/>
                <w:sz w:val="20"/>
                <w:szCs w:val="20"/>
                <w:lang w:eastAsia="ru-RU"/>
              </w:rPr>
              <w:lastRenderedPageBreak/>
              <w:sym w:font="Wingdings" w:char="F06F"/>
            </w:r>
            <w:r w:rsidRPr="004303C3">
              <w:rPr>
                <w:rFonts w:ascii="Times New Roman" w:eastAsia="Times New Roman" w:hAnsi="Times New Roman" w:cs="Times New Roman"/>
                <w:sz w:val="20"/>
                <w:szCs w:val="20"/>
                <w:lang w:eastAsia="ru-RU"/>
              </w:rPr>
              <w:t>иное, указать____________________________________</w:t>
            </w:r>
          </w:p>
        </w:tc>
      </w:tr>
      <w:tr w:rsidR="004303C3" w:rsidRPr="004303C3" w:rsidTr="004303C3">
        <w:tblPrEx>
          <w:shd w:val="clear" w:color="auto" w:fill="auto"/>
        </w:tblPrEx>
        <w:tc>
          <w:tcPr>
            <w:tcW w:w="10207" w:type="dxa"/>
            <w:gridSpan w:val="21"/>
            <w:tcBorders>
              <w:bottom w:val="single" w:sz="4" w:space="0" w:color="auto"/>
            </w:tcBorders>
            <w:shd w:val="clear" w:color="auto" w:fill="E2EFD9"/>
          </w:tcPr>
          <w:p w:rsidR="004303C3" w:rsidRPr="004303C3" w:rsidRDefault="004303C3" w:rsidP="004303C3">
            <w:pPr>
              <w:spacing w:after="0" w:line="240" w:lineRule="auto"/>
              <w:ind w:firstLine="5"/>
              <w:jc w:val="both"/>
              <w:rPr>
                <w:rFonts w:ascii="Times New Roman" w:eastAsia="Times New Roman" w:hAnsi="Times New Roman" w:cs="Times New Roman"/>
                <w:b/>
                <w:sz w:val="24"/>
                <w:szCs w:val="20"/>
              </w:rPr>
            </w:pPr>
            <w:r w:rsidRPr="004303C3">
              <w:rPr>
                <w:rFonts w:ascii="Times New Roman" w:eastAsia="Times New Roman" w:hAnsi="Times New Roman" w:cs="Times New Roman"/>
                <w:b/>
                <w:sz w:val="19"/>
                <w:szCs w:val="19"/>
              </w:rPr>
              <w:lastRenderedPageBreak/>
              <w:t>Укажите сведения о целях финансово-хозяйственной деятельности Вашей организации</w:t>
            </w:r>
          </w:p>
        </w:tc>
      </w:tr>
      <w:tr w:rsidR="004303C3" w:rsidRPr="004303C3" w:rsidTr="004303C3">
        <w:tblPrEx>
          <w:shd w:val="clear" w:color="auto" w:fill="auto"/>
        </w:tblPrEx>
        <w:trPr>
          <w:trHeight w:val="649"/>
        </w:trPr>
        <w:tc>
          <w:tcPr>
            <w:tcW w:w="5569" w:type="dxa"/>
            <w:gridSpan w:val="9"/>
            <w:tcBorders>
              <w:bottom w:val="single" w:sz="4" w:space="0" w:color="auto"/>
            </w:tcBorders>
            <w:shd w:val="clear" w:color="auto" w:fill="auto"/>
          </w:tcPr>
          <w:p w:rsidR="004303C3" w:rsidRPr="004303C3" w:rsidRDefault="004303C3" w:rsidP="004303C3">
            <w:pPr>
              <w:spacing w:after="0" w:line="240" w:lineRule="auto"/>
              <w:ind w:firstLine="6"/>
              <w:jc w:val="both"/>
              <w:rPr>
                <w:rFonts w:ascii="Times New Roman" w:eastAsia="Times New Roman" w:hAnsi="Times New Roman" w:cs="Times New Roman"/>
                <w:sz w:val="20"/>
                <w:szCs w:val="20"/>
              </w:rPr>
            </w:pPr>
            <w:r w:rsidRPr="004303C3">
              <w:rPr>
                <w:rFonts w:ascii="Times New Roman" w:eastAsia="Times New Roman" w:hAnsi="Times New Roman" w:cs="Times New Roman"/>
                <w:sz w:val="20"/>
                <w:szCs w:val="20"/>
              </w:rPr>
              <w:t>Сведения о планируемых операциях по счету, открываемому в ООО КБ «ГТ банк», укажите период, за который предоставляются сведения</w:t>
            </w:r>
          </w:p>
          <w:p w:rsidR="004303C3" w:rsidRPr="004303C3" w:rsidRDefault="004303C3" w:rsidP="004303C3">
            <w:pPr>
              <w:keepNext/>
              <w:spacing w:after="0" w:line="240" w:lineRule="auto"/>
              <w:ind w:firstLine="709"/>
              <w:jc w:val="both"/>
              <w:outlineLvl w:val="2"/>
              <w:rPr>
                <w:rFonts w:ascii="Times New Roman" w:eastAsia="Times New Roman" w:hAnsi="Times New Roman" w:cs="Times New Roman"/>
                <w:sz w:val="24"/>
                <w:szCs w:val="20"/>
              </w:rPr>
            </w:pPr>
          </w:p>
        </w:tc>
        <w:tc>
          <w:tcPr>
            <w:tcW w:w="4638" w:type="dxa"/>
            <w:gridSpan w:val="12"/>
            <w:tcBorders>
              <w:bottom w:val="single" w:sz="4" w:space="0" w:color="auto"/>
            </w:tcBorders>
            <w:shd w:val="clear" w:color="auto" w:fill="auto"/>
          </w:tcPr>
          <w:p w:rsidR="004303C3" w:rsidRPr="004303C3" w:rsidRDefault="004303C3" w:rsidP="004303C3">
            <w:pPr>
              <w:spacing w:after="0" w:line="240" w:lineRule="auto"/>
              <w:ind w:firstLine="851"/>
              <w:jc w:val="both"/>
              <w:rPr>
                <w:rFonts w:ascii="Times New Roman" w:eastAsia="Times New Roman" w:hAnsi="Times New Roman" w:cs="Times New Roman"/>
                <w:sz w:val="24"/>
                <w:szCs w:val="20"/>
              </w:rPr>
            </w:pPr>
            <w:r w:rsidRPr="004303C3">
              <w:rPr>
                <w:rFonts w:ascii="Times New Roman" w:eastAsia="Times New Roman" w:hAnsi="Times New Roman" w:cs="Times New Roman"/>
                <w:sz w:val="24"/>
                <w:szCs w:val="20"/>
                <w:lang w:val="en-US"/>
              </w:rPr>
              <w:fldChar w:fldCharType="begin">
                <w:ffData>
                  <w:name w:val="Check21"/>
                  <w:enabled/>
                  <w:calcOnExit w:val="0"/>
                  <w:checkBox>
                    <w:sizeAuto/>
                    <w:default w:val="0"/>
                  </w:checkBox>
                </w:ffData>
              </w:fldChar>
            </w:r>
            <w:r w:rsidRPr="004303C3">
              <w:rPr>
                <w:rFonts w:ascii="Times New Roman" w:eastAsia="Times New Roman" w:hAnsi="Times New Roman" w:cs="Times New Roman"/>
                <w:sz w:val="24"/>
                <w:szCs w:val="20"/>
              </w:rPr>
              <w:instrText xml:space="preserve"> </w:instrText>
            </w:r>
            <w:r w:rsidRPr="004303C3">
              <w:rPr>
                <w:rFonts w:ascii="Times New Roman" w:eastAsia="Times New Roman" w:hAnsi="Times New Roman" w:cs="Times New Roman"/>
                <w:sz w:val="24"/>
                <w:szCs w:val="20"/>
                <w:lang w:val="en-US"/>
              </w:rPr>
              <w:instrText>FORMCHECKBOX</w:instrText>
            </w:r>
            <w:r w:rsidRPr="004303C3">
              <w:rPr>
                <w:rFonts w:ascii="Times New Roman" w:eastAsia="Times New Roman" w:hAnsi="Times New Roman" w:cs="Times New Roman"/>
                <w:sz w:val="24"/>
                <w:szCs w:val="20"/>
              </w:rPr>
              <w:instrText xml:space="preserve"> </w:instrText>
            </w:r>
            <w:r w:rsidR="00B379C3">
              <w:rPr>
                <w:rFonts w:ascii="Times New Roman" w:eastAsia="Times New Roman" w:hAnsi="Times New Roman" w:cs="Times New Roman"/>
                <w:sz w:val="24"/>
                <w:szCs w:val="20"/>
                <w:lang w:val="en-US"/>
              </w:rPr>
            </w:r>
            <w:r w:rsidR="00B379C3">
              <w:rPr>
                <w:rFonts w:ascii="Times New Roman" w:eastAsia="Times New Roman" w:hAnsi="Times New Roman" w:cs="Times New Roman"/>
                <w:sz w:val="24"/>
                <w:szCs w:val="20"/>
                <w:lang w:val="en-US"/>
              </w:rPr>
              <w:fldChar w:fldCharType="separate"/>
            </w:r>
            <w:r w:rsidRPr="004303C3">
              <w:rPr>
                <w:rFonts w:ascii="Times New Roman" w:eastAsia="Times New Roman" w:hAnsi="Times New Roman" w:cs="Times New Roman"/>
                <w:sz w:val="24"/>
                <w:szCs w:val="20"/>
                <w:lang w:val="en-US"/>
              </w:rPr>
              <w:fldChar w:fldCharType="end"/>
            </w:r>
            <w:r w:rsidRPr="004303C3">
              <w:rPr>
                <w:rFonts w:ascii="Times New Roman" w:eastAsia="Times New Roman" w:hAnsi="Times New Roman" w:cs="Times New Roman"/>
                <w:sz w:val="24"/>
                <w:szCs w:val="20"/>
              </w:rPr>
              <w:t xml:space="preserve"> за неделю</w:t>
            </w:r>
          </w:p>
          <w:p w:rsidR="004303C3" w:rsidRPr="004303C3" w:rsidRDefault="004303C3" w:rsidP="004303C3">
            <w:pPr>
              <w:spacing w:after="0" w:line="240" w:lineRule="auto"/>
              <w:ind w:firstLine="851"/>
              <w:jc w:val="both"/>
              <w:rPr>
                <w:rFonts w:ascii="Times New Roman" w:eastAsia="Times New Roman" w:hAnsi="Times New Roman" w:cs="Times New Roman"/>
                <w:sz w:val="24"/>
                <w:szCs w:val="20"/>
              </w:rPr>
            </w:pPr>
            <w:r w:rsidRPr="004303C3">
              <w:rPr>
                <w:rFonts w:ascii="Times New Roman" w:eastAsia="Times New Roman" w:hAnsi="Times New Roman" w:cs="Times New Roman"/>
                <w:sz w:val="24"/>
                <w:szCs w:val="20"/>
                <w:lang w:val="en-US"/>
              </w:rPr>
              <w:fldChar w:fldCharType="begin">
                <w:ffData>
                  <w:name w:val="Check21"/>
                  <w:enabled/>
                  <w:calcOnExit w:val="0"/>
                  <w:checkBox>
                    <w:sizeAuto/>
                    <w:default w:val="0"/>
                  </w:checkBox>
                </w:ffData>
              </w:fldChar>
            </w:r>
            <w:r w:rsidRPr="004303C3">
              <w:rPr>
                <w:rFonts w:ascii="Times New Roman" w:eastAsia="Times New Roman" w:hAnsi="Times New Roman" w:cs="Times New Roman"/>
                <w:sz w:val="24"/>
                <w:szCs w:val="20"/>
              </w:rPr>
              <w:instrText xml:space="preserve"> </w:instrText>
            </w:r>
            <w:r w:rsidRPr="004303C3">
              <w:rPr>
                <w:rFonts w:ascii="Times New Roman" w:eastAsia="Times New Roman" w:hAnsi="Times New Roman" w:cs="Times New Roman"/>
                <w:sz w:val="24"/>
                <w:szCs w:val="20"/>
                <w:lang w:val="en-US"/>
              </w:rPr>
              <w:instrText>FORMCHECKBOX</w:instrText>
            </w:r>
            <w:r w:rsidRPr="004303C3">
              <w:rPr>
                <w:rFonts w:ascii="Times New Roman" w:eastAsia="Times New Roman" w:hAnsi="Times New Roman" w:cs="Times New Roman"/>
                <w:sz w:val="24"/>
                <w:szCs w:val="20"/>
              </w:rPr>
              <w:instrText xml:space="preserve"> </w:instrText>
            </w:r>
            <w:r w:rsidR="00B379C3">
              <w:rPr>
                <w:rFonts w:ascii="Times New Roman" w:eastAsia="Times New Roman" w:hAnsi="Times New Roman" w:cs="Times New Roman"/>
                <w:sz w:val="24"/>
                <w:szCs w:val="20"/>
                <w:lang w:val="en-US"/>
              </w:rPr>
            </w:r>
            <w:r w:rsidR="00B379C3">
              <w:rPr>
                <w:rFonts w:ascii="Times New Roman" w:eastAsia="Times New Roman" w:hAnsi="Times New Roman" w:cs="Times New Roman"/>
                <w:sz w:val="24"/>
                <w:szCs w:val="20"/>
                <w:lang w:val="en-US"/>
              </w:rPr>
              <w:fldChar w:fldCharType="separate"/>
            </w:r>
            <w:r w:rsidRPr="004303C3">
              <w:rPr>
                <w:rFonts w:ascii="Times New Roman" w:eastAsia="Times New Roman" w:hAnsi="Times New Roman" w:cs="Times New Roman"/>
                <w:sz w:val="24"/>
                <w:szCs w:val="20"/>
                <w:lang w:val="en-US"/>
              </w:rPr>
              <w:fldChar w:fldCharType="end"/>
            </w:r>
            <w:r w:rsidRPr="004303C3">
              <w:rPr>
                <w:rFonts w:ascii="Times New Roman" w:eastAsia="Times New Roman" w:hAnsi="Times New Roman" w:cs="Times New Roman"/>
                <w:sz w:val="24"/>
                <w:szCs w:val="20"/>
              </w:rPr>
              <w:t xml:space="preserve"> за месяц</w:t>
            </w:r>
          </w:p>
          <w:p w:rsidR="004303C3" w:rsidRPr="004303C3" w:rsidRDefault="004303C3" w:rsidP="004303C3">
            <w:pPr>
              <w:spacing w:after="0" w:line="240" w:lineRule="auto"/>
              <w:ind w:firstLine="851"/>
              <w:jc w:val="both"/>
              <w:rPr>
                <w:rFonts w:ascii="Times New Roman" w:eastAsia="Times New Roman" w:hAnsi="Times New Roman" w:cs="Times New Roman"/>
                <w:sz w:val="24"/>
                <w:szCs w:val="20"/>
              </w:rPr>
            </w:pPr>
            <w:r w:rsidRPr="004303C3">
              <w:rPr>
                <w:rFonts w:ascii="Times New Roman" w:eastAsia="Times New Roman" w:hAnsi="Times New Roman" w:cs="Times New Roman"/>
                <w:sz w:val="24"/>
                <w:szCs w:val="20"/>
                <w:lang w:val="en-US"/>
              </w:rPr>
              <w:fldChar w:fldCharType="begin">
                <w:ffData>
                  <w:name w:val="Check21"/>
                  <w:enabled/>
                  <w:calcOnExit w:val="0"/>
                  <w:checkBox>
                    <w:sizeAuto/>
                    <w:default w:val="0"/>
                  </w:checkBox>
                </w:ffData>
              </w:fldChar>
            </w:r>
            <w:r w:rsidRPr="004303C3">
              <w:rPr>
                <w:rFonts w:ascii="Times New Roman" w:eastAsia="Times New Roman" w:hAnsi="Times New Roman" w:cs="Times New Roman"/>
                <w:sz w:val="24"/>
                <w:szCs w:val="20"/>
              </w:rPr>
              <w:instrText xml:space="preserve"> </w:instrText>
            </w:r>
            <w:r w:rsidRPr="004303C3">
              <w:rPr>
                <w:rFonts w:ascii="Times New Roman" w:eastAsia="Times New Roman" w:hAnsi="Times New Roman" w:cs="Times New Roman"/>
                <w:sz w:val="24"/>
                <w:szCs w:val="20"/>
                <w:lang w:val="en-US"/>
              </w:rPr>
              <w:instrText>FORMCHECKBOX</w:instrText>
            </w:r>
            <w:r w:rsidRPr="004303C3">
              <w:rPr>
                <w:rFonts w:ascii="Times New Roman" w:eastAsia="Times New Roman" w:hAnsi="Times New Roman" w:cs="Times New Roman"/>
                <w:sz w:val="24"/>
                <w:szCs w:val="20"/>
              </w:rPr>
              <w:instrText xml:space="preserve"> </w:instrText>
            </w:r>
            <w:r w:rsidR="00B379C3">
              <w:rPr>
                <w:rFonts w:ascii="Times New Roman" w:eastAsia="Times New Roman" w:hAnsi="Times New Roman" w:cs="Times New Roman"/>
                <w:sz w:val="24"/>
                <w:szCs w:val="20"/>
                <w:lang w:val="en-US"/>
              </w:rPr>
            </w:r>
            <w:r w:rsidR="00B379C3">
              <w:rPr>
                <w:rFonts w:ascii="Times New Roman" w:eastAsia="Times New Roman" w:hAnsi="Times New Roman" w:cs="Times New Roman"/>
                <w:sz w:val="24"/>
                <w:szCs w:val="20"/>
                <w:lang w:val="en-US"/>
              </w:rPr>
              <w:fldChar w:fldCharType="separate"/>
            </w:r>
            <w:r w:rsidRPr="004303C3">
              <w:rPr>
                <w:rFonts w:ascii="Times New Roman" w:eastAsia="Times New Roman" w:hAnsi="Times New Roman" w:cs="Times New Roman"/>
                <w:sz w:val="24"/>
                <w:szCs w:val="20"/>
                <w:lang w:val="en-US"/>
              </w:rPr>
              <w:fldChar w:fldCharType="end"/>
            </w:r>
            <w:r w:rsidRPr="004303C3">
              <w:rPr>
                <w:rFonts w:ascii="Times New Roman" w:eastAsia="Times New Roman" w:hAnsi="Times New Roman" w:cs="Times New Roman"/>
                <w:sz w:val="24"/>
                <w:szCs w:val="20"/>
              </w:rPr>
              <w:t xml:space="preserve"> за квартал</w:t>
            </w:r>
          </w:p>
          <w:p w:rsidR="004303C3" w:rsidRPr="004303C3" w:rsidRDefault="004303C3" w:rsidP="004303C3">
            <w:pPr>
              <w:spacing w:after="0" w:line="240" w:lineRule="auto"/>
              <w:ind w:firstLine="851"/>
              <w:jc w:val="both"/>
              <w:rPr>
                <w:rFonts w:ascii="Times New Roman" w:eastAsia="Times New Roman" w:hAnsi="Times New Roman" w:cs="Times New Roman"/>
                <w:sz w:val="24"/>
                <w:szCs w:val="20"/>
                <w:lang w:val="en-US"/>
              </w:rPr>
            </w:pPr>
            <w:r w:rsidRPr="004303C3">
              <w:rPr>
                <w:rFonts w:ascii="Times New Roman" w:eastAsia="Times New Roman" w:hAnsi="Times New Roman" w:cs="Times New Roman"/>
                <w:sz w:val="24"/>
                <w:szCs w:val="20"/>
                <w:lang w:val="en-US"/>
              </w:rPr>
              <w:fldChar w:fldCharType="begin">
                <w:ffData>
                  <w:name w:val="Check21"/>
                  <w:enabled/>
                  <w:calcOnExit w:val="0"/>
                  <w:checkBox>
                    <w:sizeAuto/>
                    <w:default w:val="0"/>
                  </w:checkBox>
                </w:ffData>
              </w:fldChar>
            </w:r>
            <w:r w:rsidRPr="004303C3">
              <w:rPr>
                <w:rFonts w:ascii="Times New Roman" w:eastAsia="Times New Roman" w:hAnsi="Times New Roman" w:cs="Times New Roman"/>
                <w:sz w:val="24"/>
                <w:szCs w:val="20"/>
                <w:lang w:val="en-US"/>
              </w:rPr>
              <w:instrText xml:space="preserve"> FORMCHECKBOX </w:instrText>
            </w:r>
            <w:r w:rsidR="00B379C3">
              <w:rPr>
                <w:rFonts w:ascii="Times New Roman" w:eastAsia="Times New Roman" w:hAnsi="Times New Roman" w:cs="Times New Roman"/>
                <w:sz w:val="24"/>
                <w:szCs w:val="20"/>
                <w:lang w:val="en-US"/>
              </w:rPr>
            </w:r>
            <w:r w:rsidR="00B379C3">
              <w:rPr>
                <w:rFonts w:ascii="Times New Roman" w:eastAsia="Times New Roman" w:hAnsi="Times New Roman" w:cs="Times New Roman"/>
                <w:sz w:val="24"/>
                <w:szCs w:val="20"/>
                <w:lang w:val="en-US"/>
              </w:rPr>
              <w:fldChar w:fldCharType="separate"/>
            </w:r>
            <w:r w:rsidRPr="004303C3">
              <w:rPr>
                <w:rFonts w:ascii="Times New Roman" w:eastAsia="Times New Roman" w:hAnsi="Times New Roman" w:cs="Times New Roman"/>
                <w:sz w:val="24"/>
                <w:szCs w:val="20"/>
                <w:lang w:val="en-US"/>
              </w:rPr>
              <w:fldChar w:fldCharType="end"/>
            </w:r>
            <w:r w:rsidRPr="004303C3">
              <w:rPr>
                <w:rFonts w:ascii="Times New Roman" w:eastAsia="Times New Roman" w:hAnsi="Times New Roman" w:cs="Times New Roman"/>
                <w:sz w:val="24"/>
                <w:szCs w:val="20"/>
                <w:lang w:val="en-US"/>
              </w:rPr>
              <w:t xml:space="preserve"> за год</w:t>
            </w:r>
          </w:p>
        </w:tc>
      </w:tr>
      <w:tr w:rsidR="004303C3" w:rsidRPr="004303C3" w:rsidTr="004303C3">
        <w:tblPrEx>
          <w:shd w:val="clear" w:color="auto" w:fill="auto"/>
        </w:tblPrEx>
        <w:tc>
          <w:tcPr>
            <w:tcW w:w="5569" w:type="dxa"/>
            <w:gridSpan w:val="9"/>
            <w:tcBorders>
              <w:bottom w:val="single" w:sz="4" w:space="0" w:color="auto"/>
            </w:tcBorders>
            <w:shd w:val="clear" w:color="auto" w:fill="auto"/>
          </w:tcPr>
          <w:p w:rsidR="004303C3" w:rsidRPr="004303C3" w:rsidRDefault="004303C3" w:rsidP="004303C3">
            <w:pPr>
              <w:spacing w:after="0" w:line="240" w:lineRule="auto"/>
              <w:jc w:val="both"/>
              <w:rPr>
                <w:rFonts w:ascii="Times New Roman" w:eastAsia="Times New Roman" w:hAnsi="Times New Roman" w:cs="Times New Roman"/>
                <w:sz w:val="20"/>
                <w:szCs w:val="20"/>
                <w:lang w:val="en-US"/>
              </w:rPr>
            </w:pPr>
            <w:r w:rsidRPr="004303C3">
              <w:rPr>
                <w:rFonts w:ascii="Times New Roman" w:eastAsia="Times New Roman" w:hAnsi="Times New Roman" w:cs="Times New Roman"/>
                <w:sz w:val="20"/>
                <w:szCs w:val="20"/>
                <w:lang w:val="en-US"/>
              </w:rPr>
              <w:t>Количество операций (штук)</w:t>
            </w:r>
          </w:p>
        </w:tc>
        <w:tc>
          <w:tcPr>
            <w:tcW w:w="4638" w:type="dxa"/>
            <w:gridSpan w:val="12"/>
            <w:tcBorders>
              <w:bottom w:val="single" w:sz="4" w:space="0" w:color="auto"/>
            </w:tcBorders>
            <w:shd w:val="clear" w:color="auto" w:fill="auto"/>
          </w:tcPr>
          <w:p w:rsidR="004303C3" w:rsidRPr="004303C3" w:rsidRDefault="004303C3" w:rsidP="004303C3">
            <w:pPr>
              <w:spacing w:after="0" w:line="240" w:lineRule="auto"/>
              <w:ind w:firstLine="851"/>
              <w:jc w:val="both"/>
              <w:rPr>
                <w:rFonts w:ascii="Times New Roman" w:eastAsia="Times New Roman" w:hAnsi="Times New Roman" w:cs="Times New Roman"/>
                <w:sz w:val="20"/>
                <w:szCs w:val="20"/>
                <w:lang w:val="en-US"/>
              </w:rPr>
            </w:pPr>
            <w:r w:rsidRPr="004303C3">
              <w:rPr>
                <w:rFonts w:ascii="Times New Roman" w:eastAsia="Times New Roman" w:hAnsi="Times New Roman" w:cs="Times New Roman"/>
                <w:sz w:val="20"/>
                <w:szCs w:val="20"/>
                <w:lang w:val="en-US"/>
              </w:rPr>
              <w:fldChar w:fldCharType="begin">
                <w:ffData>
                  <w:name w:val=""/>
                  <w:enabled/>
                  <w:calcOnExit w:val="0"/>
                  <w:textInput>
                    <w:type w:val="number"/>
                    <w:maxLength w:val="9"/>
                  </w:textInput>
                </w:ffData>
              </w:fldChar>
            </w:r>
            <w:r w:rsidRPr="004303C3">
              <w:rPr>
                <w:rFonts w:ascii="Times New Roman" w:eastAsia="Times New Roman" w:hAnsi="Times New Roman" w:cs="Times New Roman"/>
                <w:sz w:val="20"/>
                <w:szCs w:val="20"/>
                <w:lang w:val="en-US"/>
              </w:rPr>
              <w:instrText xml:space="preserve"> FORMTEXT </w:instrText>
            </w:r>
            <w:r w:rsidRPr="004303C3">
              <w:rPr>
                <w:rFonts w:ascii="Times New Roman" w:eastAsia="Times New Roman" w:hAnsi="Times New Roman" w:cs="Times New Roman"/>
                <w:sz w:val="20"/>
                <w:szCs w:val="20"/>
                <w:lang w:val="en-US"/>
              </w:rPr>
            </w:r>
            <w:r w:rsidRPr="004303C3">
              <w:rPr>
                <w:rFonts w:ascii="Times New Roman" w:eastAsia="Times New Roman" w:hAnsi="Times New Roman" w:cs="Times New Roman"/>
                <w:sz w:val="20"/>
                <w:szCs w:val="20"/>
                <w:lang w:val="en-US"/>
              </w:rPr>
              <w:fldChar w:fldCharType="separate"/>
            </w:r>
            <w:r w:rsidRPr="004303C3">
              <w:rPr>
                <w:rFonts w:ascii="Times New Roman" w:eastAsia="Times New Roman" w:hAnsi="Times New Roman" w:cs="Times New Roman"/>
                <w:noProof/>
                <w:sz w:val="20"/>
                <w:szCs w:val="20"/>
                <w:lang w:val="en-US"/>
              </w:rPr>
              <w:t> </w:t>
            </w:r>
            <w:r w:rsidRPr="004303C3">
              <w:rPr>
                <w:rFonts w:ascii="Times New Roman" w:eastAsia="Times New Roman" w:hAnsi="Times New Roman" w:cs="Times New Roman"/>
                <w:noProof/>
                <w:sz w:val="20"/>
                <w:szCs w:val="20"/>
                <w:lang w:val="en-US"/>
              </w:rPr>
              <w:t> </w:t>
            </w:r>
            <w:r w:rsidRPr="004303C3">
              <w:rPr>
                <w:rFonts w:ascii="Times New Roman" w:eastAsia="Times New Roman" w:hAnsi="Times New Roman" w:cs="Times New Roman"/>
                <w:noProof/>
                <w:sz w:val="20"/>
                <w:szCs w:val="20"/>
                <w:lang w:val="en-US"/>
              </w:rPr>
              <w:t> </w:t>
            </w:r>
            <w:r w:rsidRPr="004303C3">
              <w:rPr>
                <w:rFonts w:ascii="Times New Roman" w:eastAsia="Times New Roman" w:hAnsi="Times New Roman" w:cs="Times New Roman"/>
                <w:noProof/>
                <w:sz w:val="20"/>
                <w:szCs w:val="20"/>
                <w:lang w:val="en-US"/>
              </w:rPr>
              <w:t> </w:t>
            </w:r>
            <w:r w:rsidRPr="004303C3">
              <w:rPr>
                <w:rFonts w:ascii="Times New Roman" w:eastAsia="Times New Roman" w:hAnsi="Times New Roman" w:cs="Times New Roman"/>
                <w:noProof/>
                <w:sz w:val="20"/>
                <w:szCs w:val="20"/>
                <w:lang w:val="en-US"/>
              </w:rPr>
              <w:t> </w:t>
            </w:r>
            <w:r w:rsidRPr="004303C3">
              <w:rPr>
                <w:rFonts w:ascii="Times New Roman" w:eastAsia="Times New Roman" w:hAnsi="Times New Roman" w:cs="Times New Roman"/>
                <w:sz w:val="20"/>
                <w:szCs w:val="20"/>
                <w:lang w:val="en-US"/>
              </w:rPr>
              <w:fldChar w:fldCharType="end"/>
            </w:r>
          </w:p>
        </w:tc>
      </w:tr>
      <w:tr w:rsidR="004303C3" w:rsidRPr="004303C3" w:rsidTr="004303C3">
        <w:tblPrEx>
          <w:shd w:val="clear" w:color="auto" w:fill="auto"/>
        </w:tblPrEx>
        <w:tc>
          <w:tcPr>
            <w:tcW w:w="5569" w:type="dxa"/>
            <w:gridSpan w:val="9"/>
            <w:tcBorders>
              <w:bottom w:val="single" w:sz="4" w:space="0" w:color="auto"/>
            </w:tcBorders>
            <w:shd w:val="clear" w:color="auto" w:fill="auto"/>
          </w:tcPr>
          <w:p w:rsidR="004303C3" w:rsidRPr="004303C3" w:rsidRDefault="004303C3" w:rsidP="004303C3">
            <w:pPr>
              <w:spacing w:after="0" w:line="240" w:lineRule="auto"/>
              <w:jc w:val="both"/>
              <w:rPr>
                <w:rFonts w:ascii="Times New Roman" w:eastAsia="Times New Roman" w:hAnsi="Times New Roman" w:cs="Times New Roman"/>
                <w:sz w:val="20"/>
                <w:szCs w:val="20"/>
              </w:rPr>
            </w:pPr>
            <w:r w:rsidRPr="004303C3">
              <w:rPr>
                <w:rFonts w:ascii="Times New Roman" w:eastAsia="Times New Roman" w:hAnsi="Times New Roman" w:cs="Times New Roman"/>
                <w:sz w:val="20"/>
                <w:szCs w:val="20"/>
              </w:rPr>
              <w:t xml:space="preserve">Сумма операций (в тыс. </w:t>
            </w:r>
            <w:r w:rsidRPr="004303C3">
              <w:rPr>
                <w:rFonts w:ascii="Times New Roman" w:eastAsia="Times New Roman" w:hAnsi="Times New Roman" w:cs="Times New Roman"/>
                <w:sz w:val="20"/>
                <w:szCs w:val="20"/>
                <w:lang w:val="en-US"/>
              </w:rPr>
              <w:fldChar w:fldCharType="begin">
                <w:ffData>
                  <w:name w:val="Check21"/>
                  <w:enabled/>
                  <w:calcOnExit w:val="0"/>
                  <w:checkBox>
                    <w:sizeAuto/>
                    <w:default w:val="0"/>
                  </w:checkBox>
                </w:ffData>
              </w:fldChar>
            </w:r>
            <w:r w:rsidRPr="004303C3">
              <w:rPr>
                <w:rFonts w:ascii="Times New Roman" w:eastAsia="Times New Roman" w:hAnsi="Times New Roman" w:cs="Times New Roman"/>
                <w:sz w:val="20"/>
                <w:szCs w:val="20"/>
              </w:rPr>
              <w:instrText xml:space="preserve"> </w:instrText>
            </w:r>
            <w:r w:rsidRPr="004303C3">
              <w:rPr>
                <w:rFonts w:ascii="Times New Roman" w:eastAsia="Times New Roman" w:hAnsi="Times New Roman" w:cs="Times New Roman"/>
                <w:sz w:val="20"/>
                <w:szCs w:val="20"/>
                <w:lang w:val="en-US"/>
              </w:rPr>
              <w:instrText>FORMCHECKBOX</w:instrText>
            </w:r>
            <w:r w:rsidRPr="004303C3">
              <w:rPr>
                <w:rFonts w:ascii="Times New Roman" w:eastAsia="Times New Roman" w:hAnsi="Times New Roman" w:cs="Times New Roman"/>
                <w:sz w:val="20"/>
                <w:szCs w:val="20"/>
              </w:rPr>
              <w:instrText xml:space="preserve"> </w:instrText>
            </w:r>
            <w:r w:rsidR="00B379C3">
              <w:rPr>
                <w:rFonts w:ascii="Times New Roman" w:eastAsia="Times New Roman" w:hAnsi="Times New Roman" w:cs="Times New Roman"/>
                <w:sz w:val="20"/>
                <w:szCs w:val="20"/>
                <w:lang w:val="en-US"/>
              </w:rPr>
            </w:r>
            <w:r w:rsidR="00B379C3">
              <w:rPr>
                <w:rFonts w:ascii="Times New Roman" w:eastAsia="Times New Roman" w:hAnsi="Times New Roman" w:cs="Times New Roman"/>
                <w:sz w:val="20"/>
                <w:szCs w:val="20"/>
                <w:lang w:val="en-US"/>
              </w:rPr>
              <w:fldChar w:fldCharType="separate"/>
            </w:r>
            <w:r w:rsidRPr="004303C3">
              <w:rPr>
                <w:rFonts w:ascii="Times New Roman" w:eastAsia="Times New Roman" w:hAnsi="Times New Roman" w:cs="Times New Roman"/>
                <w:sz w:val="20"/>
                <w:szCs w:val="20"/>
                <w:lang w:val="en-US"/>
              </w:rPr>
              <w:fldChar w:fldCharType="end"/>
            </w:r>
            <w:r w:rsidRPr="004303C3">
              <w:rPr>
                <w:rFonts w:ascii="Times New Roman" w:eastAsia="Times New Roman" w:hAnsi="Times New Roman" w:cs="Times New Roman"/>
                <w:sz w:val="20"/>
                <w:szCs w:val="20"/>
                <w:lang w:val="en-US"/>
              </w:rPr>
              <w:t>RUB</w:t>
            </w:r>
            <w:r w:rsidRPr="004303C3">
              <w:rPr>
                <w:rFonts w:ascii="Times New Roman" w:eastAsia="Times New Roman" w:hAnsi="Times New Roman" w:cs="Times New Roman"/>
                <w:sz w:val="20"/>
                <w:szCs w:val="20"/>
              </w:rPr>
              <w:t xml:space="preserve">, </w:t>
            </w:r>
            <w:r w:rsidRPr="004303C3">
              <w:rPr>
                <w:rFonts w:ascii="Times New Roman" w:eastAsia="Times New Roman" w:hAnsi="Times New Roman" w:cs="Times New Roman"/>
                <w:sz w:val="20"/>
                <w:szCs w:val="20"/>
                <w:lang w:val="en-US"/>
              </w:rPr>
              <w:fldChar w:fldCharType="begin">
                <w:ffData>
                  <w:name w:val="Check22"/>
                  <w:enabled/>
                  <w:calcOnExit w:val="0"/>
                  <w:checkBox>
                    <w:sizeAuto/>
                    <w:default w:val="0"/>
                  </w:checkBox>
                </w:ffData>
              </w:fldChar>
            </w:r>
            <w:r w:rsidRPr="004303C3">
              <w:rPr>
                <w:rFonts w:ascii="Times New Roman" w:eastAsia="Times New Roman" w:hAnsi="Times New Roman" w:cs="Times New Roman"/>
                <w:sz w:val="20"/>
                <w:szCs w:val="20"/>
              </w:rPr>
              <w:instrText xml:space="preserve"> </w:instrText>
            </w:r>
            <w:r w:rsidRPr="004303C3">
              <w:rPr>
                <w:rFonts w:ascii="Times New Roman" w:eastAsia="Times New Roman" w:hAnsi="Times New Roman" w:cs="Times New Roman"/>
                <w:sz w:val="20"/>
                <w:szCs w:val="20"/>
                <w:lang w:val="en-US"/>
              </w:rPr>
              <w:instrText>FORMCHECKBOX</w:instrText>
            </w:r>
            <w:r w:rsidRPr="004303C3">
              <w:rPr>
                <w:rFonts w:ascii="Times New Roman" w:eastAsia="Times New Roman" w:hAnsi="Times New Roman" w:cs="Times New Roman"/>
                <w:sz w:val="20"/>
                <w:szCs w:val="20"/>
              </w:rPr>
              <w:instrText xml:space="preserve"> </w:instrText>
            </w:r>
            <w:r w:rsidR="00B379C3">
              <w:rPr>
                <w:rFonts w:ascii="Times New Roman" w:eastAsia="Times New Roman" w:hAnsi="Times New Roman" w:cs="Times New Roman"/>
                <w:sz w:val="20"/>
                <w:szCs w:val="20"/>
                <w:lang w:val="en-US"/>
              </w:rPr>
            </w:r>
            <w:r w:rsidR="00B379C3">
              <w:rPr>
                <w:rFonts w:ascii="Times New Roman" w:eastAsia="Times New Roman" w:hAnsi="Times New Roman" w:cs="Times New Roman"/>
                <w:sz w:val="20"/>
                <w:szCs w:val="20"/>
                <w:lang w:val="en-US"/>
              </w:rPr>
              <w:fldChar w:fldCharType="separate"/>
            </w:r>
            <w:r w:rsidRPr="004303C3">
              <w:rPr>
                <w:rFonts w:ascii="Times New Roman" w:eastAsia="Times New Roman" w:hAnsi="Times New Roman" w:cs="Times New Roman"/>
                <w:sz w:val="20"/>
                <w:szCs w:val="20"/>
                <w:lang w:val="en-US"/>
              </w:rPr>
              <w:fldChar w:fldCharType="end"/>
            </w:r>
            <w:r w:rsidRPr="004303C3">
              <w:rPr>
                <w:rFonts w:ascii="Times New Roman" w:eastAsia="Times New Roman" w:hAnsi="Times New Roman" w:cs="Times New Roman"/>
                <w:sz w:val="20"/>
                <w:szCs w:val="20"/>
                <w:lang w:val="en-US"/>
              </w:rPr>
              <w:t>USD</w:t>
            </w:r>
            <w:r w:rsidRPr="004303C3">
              <w:rPr>
                <w:rFonts w:ascii="Times New Roman" w:eastAsia="Times New Roman" w:hAnsi="Times New Roman" w:cs="Times New Roman"/>
                <w:sz w:val="20"/>
                <w:szCs w:val="20"/>
              </w:rPr>
              <w:t xml:space="preserve">, </w:t>
            </w:r>
            <w:r w:rsidRPr="004303C3">
              <w:rPr>
                <w:rFonts w:ascii="Times New Roman" w:eastAsia="Times New Roman" w:hAnsi="Times New Roman" w:cs="Times New Roman"/>
                <w:sz w:val="20"/>
                <w:szCs w:val="20"/>
                <w:lang w:val="en-US"/>
              </w:rPr>
              <w:fldChar w:fldCharType="begin">
                <w:ffData>
                  <w:name w:val="Check23"/>
                  <w:enabled/>
                  <w:calcOnExit w:val="0"/>
                  <w:checkBox>
                    <w:sizeAuto/>
                    <w:default w:val="0"/>
                  </w:checkBox>
                </w:ffData>
              </w:fldChar>
            </w:r>
            <w:r w:rsidRPr="004303C3">
              <w:rPr>
                <w:rFonts w:ascii="Times New Roman" w:eastAsia="Times New Roman" w:hAnsi="Times New Roman" w:cs="Times New Roman"/>
                <w:sz w:val="20"/>
                <w:szCs w:val="20"/>
              </w:rPr>
              <w:instrText xml:space="preserve"> </w:instrText>
            </w:r>
            <w:r w:rsidRPr="004303C3">
              <w:rPr>
                <w:rFonts w:ascii="Times New Roman" w:eastAsia="Times New Roman" w:hAnsi="Times New Roman" w:cs="Times New Roman"/>
                <w:sz w:val="20"/>
                <w:szCs w:val="20"/>
                <w:lang w:val="en-US"/>
              </w:rPr>
              <w:instrText>FORMCHECKBOX</w:instrText>
            </w:r>
            <w:r w:rsidRPr="004303C3">
              <w:rPr>
                <w:rFonts w:ascii="Times New Roman" w:eastAsia="Times New Roman" w:hAnsi="Times New Roman" w:cs="Times New Roman"/>
                <w:sz w:val="20"/>
                <w:szCs w:val="20"/>
              </w:rPr>
              <w:instrText xml:space="preserve"> </w:instrText>
            </w:r>
            <w:r w:rsidR="00B379C3">
              <w:rPr>
                <w:rFonts w:ascii="Times New Roman" w:eastAsia="Times New Roman" w:hAnsi="Times New Roman" w:cs="Times New Roman"/>
                <w:sz w:val="20"/>
                <w:szCs w:val="20"/>
                <w:lang w:val="en-US"/>
              </w:rPr>
            </w:r>
            <w:r w:rsidR="00B379C3">
              <w:rPr>
                <w:rFonts w:ascii="Times New Roman" w:eastAsia="Times New Roman" w:hAnsi="Times New Roman" w:cs="Times New Roman"/>
                <w:sz w:val="20"/>
                <w:szCs w:val="20"/>
                <w:lang w:val="en-US"/>
              </w:rPr>
              <w:fldChar w:fldCharType="separate"/>
            </w:r>
            <w:r w:rsidRPr="004303C3">
              <w:rPr>
                <w:rFonts w:ascii="Times New Roman" w:eastAsia="Times New Roman" w:hAnsi="Times New Roman" w:cs="Times New Roman"/>
                <w:sz w:val="20"/>
                <w:szCs w:val="20"/>
                <w:lang w:val="en-US"/>
              </w:rPr>
              <w:fldChar w:fldCharType="end"/>
            </w:r>
            <w:r w:rsidRPr="004303C3">
              <w:rPr>
                <w:rFonts w:ascii="Times New Roman" w:eastAsia="Times New Roman" w:hAnsi="Times New Roman" w:cs="Times New Roman"/>
                <w:sz w:val="20"/>
                <w:szCs w:val="20"/>
                <w:lang w:val="en-US"/>
              </w:rPr>
              <w:t>EUR</w:t>
            </w:r>
            <w:r w:rsidRPr="004303C3">
              <w:rPr>
                <w:rFonts w:ascii="Times New Roman" w:eastAsia="Times New Roman" w:hAnsi="Times New Roman" w:cs="Times New Roman"/>
                <w:sz w:val="20"/>
                <w:szCs w:val="20"/>
              </w:rPr>
              <w:t>):</w:t>
            </w:r>
          </w:p>
          <w:p w:rsidR="004303C3" w:rsidRPr="004303C3" w:rsidRDefault="004303C3" w:rsidP="004303C3">
            <w:pPr>
              <w:spacing w:after="0" w:line="240" w:lineRule="auto"/>
              <w:jc w:val="both"/>
              <w:rPr>
                <w:rFonts w:ascii="Times New Roman" w:eastAsia="Times New Roman" w:hAnsi="Times New Roman" w:cs="Times New Roman"/>
                <w:sz w:val="20"/>
                <w:szCs w:val="20"/>
              </w:rPr>
            </w:pPr>
            <w:r w:rsidRPr="004303C3">
              <w:rPr>
                <w:rFonts w:ascii="Times New Roman" w:eastAsia="Times New Roman" w:hAnsi="Times New Roman" w:cs="Times New Roman"/>
                <w:sz w:val="20"/>
                <w:szCs w:val="20"/>
              </w:rPr>
              <w:t>– в том числе сумма снятия денежных средств в наличной форме:</w:t>
            </w:r>
          </w:p>
          <w:p w:rsidR="004303C3" w:rsidRPr="004303C3" w:rsidRDefault="004303C3" w:rsidP="004303C3">
            <w:pPr>
              <w:spacing w:after="0" w:line="240" w:lineRule="auto"/>
              <w:jc w:val="both"/>
              <w:rPr>
                <w:rFonts w:ascii="Times New Roman" w:eastAsia="Times New Roman" w:hAnsi="Times New Roman" w:cs="Times New Roman"/>
                <w:sz w:val="20"/>
                <w:szCs w:val="20"/>
              </w:rPr>
            </w:pPr>
            <w:r w:rsidRPr="004303C3">
              <w:rPr>
                <w:rFonts w:ascii="Times New Roman" w:eastAsia="Times New Roman" w:hAnsi="Times New Roman" w:cs="Times New Roman"/>
                <w:sz w:val="20"/>
                <w:szCs w:val="20"/>
              </w:rPr>
              <w:t>– в том числе переводы денежных средств в рамках внешнеторговой деятельности:</w:t>
            </w:r>
          </w:p>
        </w:tc>
        <w:tc>
          <w:tcPr>
            <w:tcW w:w="4638" w:type="dxa"/>
            <w:gridSpan w:val="12"/>
            <w:tcBorders>
              <w:bottom w:val="single" w:sz="4" w:space="0" w:color="auto"/>
            </w:tcBorders>
            <w:shd w:val="clear" w:color="auto" w:fill="auto"/>
          </w:tcPr>
          <w:p w:rsidR="004303C3" w:rsidRPr="004303C3" w:rsidRDefault="004303C3" w:rsidP="004303C3">
            <w:pPr>
              <w:spacing w:after="0" w:line="240" w:lineRule="auto"/>
              <w:ind w:firstLine="851"/>
              <w:jc w:val="both"/>
              <w:rPr>
                <w:rFonts w:ascii="Times New Roman" w:eastAsia="Times New Roman" w:hAnsi="Times New Roman" w:cs="Times New Roman"/>
                <w:sz w:val="20"/>
                <w:szCs w:val="20"/>
                <w:lang w:val="en-US"/>
              </w:rPr>
            </w:pPr>
            <w:r w:rsidRPr="004303C3">
              <w:rPr>
                <w:rFonts w:ascii="Times New Roman" w:eastAsia="Times New Roman" w:hAnsi="Times New Roman" w:cs="Times New Roman"/>
                <w:sz w:val="20"/>
                <w:szCs w:val="20"/>
                <w:lang w:val="en-US"/>
              </w:rPr>
              <w:fldChar w:fldCharType="begin">
                <w:ffData>
                  <w:name w:val=""/>
                  <w:enabled/>
                  <w:calcOnExit w:val="0"/>
                  <w:textInput>
                    <w:type w:val="number"/>
                    <w:maxLength w:val="9"/>
                  </w:textInput>
                </w:ffData>
              </w:fldChar>
            </w:r>
            <w:r w:rsidRPr="004303C3">
              <w:rPr>
                <w:rFonts w:ascii="Times New Roman" w:eastAsia="Times New Roman" w:hAnsi="Times New Roman" w:cs="Times New Roman"/>
                <w:sz w:val="20"/>
                <w:szCs w:val="20"/>
                <w:lang w:val="en-US"/>
              </w:rPr>
              <w:instrText xml:space="preserve"> FORMTEXT </w:instrText>
            </w:r>
            <w:r w:rsidRPr="004303C3">
              <w:rPr>
                <w:rFonts w:ascii="Times New Roman" w:eastAsia="Times New Roman" w:hAnsi="Times New Roman" w:cs="Times New Roman"/>
                <w:sz w:val="20"/>
                <w:szCs w:val="20"/>
                <w:lang w:val="en-US"/>
              </w:rPr>
            </w:r>
            <w:r w:rsidRPr="004303C3">
              <w:rPr>
                <w:rFonts w:ascii="Times New Roman" w:eastAsia="Times New Roman" w:hAnsi="Times New Roman" w:cs="Times New Roman"/>
                <w:sz w:val="20"/>
                <w:szCs w:val="20"/>
                <w:lang w:val="en-US"/>
              </w:rPr>
              <w:fldChar w:fldCharType="separate"/>
            </w:r>
            <w:r w:rsidRPr="004303C3">
              <w:rPr>
                <w:rFonts w:ascii="Times New Roman" w:eastAsia="Times New Roman" w:hAnsi="Times New Roman" w:cs="Times New Roman"/>
                <w:noProof/>
                <w:sz w:val="20"/>
                <w:szCs w:val="20"/>
                <w:lang w:val="en-US"/>
              </w:rPr>
              <w:t> </w:t>
            </w:r>
            <w:r w:rsidRPr="004303C3">
              <w:rPr>
                <w:rFonts w:ascii="Times New Roman" w:eastAsia="Times New Roman" w:hAnsi="Times New Roman" w:cs="Times New Roman"/>
                <w:noProof/>
                <w:sz w:val="20"/>
                <w:szCs w:val="20"/>
                <w:lang w:val="en-US"/>
              </w:rPr>
              <w:t> </w:t>
            </w:r>
            <w:r w:rsidRPr="004303C3">
              <w:rPr>
                <w:rFonts w:ascii="Times New Roman" w:eastAsia="Times New Roman" w:hAnsi="Times New Roman" w:cs="Times New Roman"/>
                <w:noProof/>
                <w:sz w:val="20"/>
                <w:szCs w:val="20"/>
                <w:lang w:val="en-US"/>
              </w:rPr>
              <w:t> </w:t>
            </w:r>
            <w:r w:rsidRPr="004303C3">
              <w:rPr>
                <w:rFonts w:ascii="Times New Roman" w:eastAsia="Times New Roman" w:hAnsi="Times New Roman" w:cs="Times New Roman"/>
                <w:noProof/>
                <w:sz w:val="20"/>
                <w:szCs w:val="20"/>
                <w:lang w:val="en-US"/>
              </w:rPr>
              <w:t> </w:t>
            </w:r>
            <w:r w:rsidRPr="004303C3">
              <w:rPr>
                <w:rFonts w:ascii="Times New Roman" w:eastAsia="Times New Roman" w:hAnsi="Times New Roman" w:cs="Times New Roman"/>
                <w:noProof/>
                <w:sz w:val="20"/>
                <w:szCs w:val="20"/>
                <w:lang w:val="en-US"/>
              </w:rPr>
              <w:t> </w:t>
            </w:r>
            <w:r w:rsidRPr="004303C3">
              <w:rPr>
                <w:rFonts w:ascii="Times New Roman" w:eastAsia="Times New Roman" w:hAnsi="Times New Roman" w:cs="Times New Roman"/>
                <w:sz w:val="20"/>
                <w:szCs w:val="20"/>
                <w:lang w:val="en-US"/>
              </w:rPr>
              <w:fldChar w:fldCharType="end"/>
            </w:r>
          </w:p>
          <w:p w:rsidR="004303C3" w:rsidRPr="004303C3" w:rsidRDefault="004303C3" w:rsidP="004303C3">
            <w:pPr>
              <w:spacing w:after="0" w:line="240" w:lineRule="auto"/>
              <w:ind w:firstLine="851"/>
              <w:jc w:val="both"/>
              <w:rPr>
                <w:rFonts w:ascii="Times New Roman" w:eastAsia="Times New Roman" w:hAnsi="Times New Roman" w:cs="Times New Roman"/>
                <w:sz w:val="20"/>
                <w:szCs w:val="20"/>
                <w:lang w:val="en-US"/>
              </w:rPr>
            </w:pPr>
            <w:r w:rsidRPr="004303C3">
              <w:rPr>
                <w:rFonts w:ascii="Times New Roman" w:eastAsia="Times New Roman" w:hAnsi="Times New Roman" w:cs="Times New Roman"/>
                <w:sz w:val="20"/>
                <w:szCs w:val="20"/>
                <w:lang w:val="en-US"/>
              </w:rPr>
              <w:fldChar w:fldCharType="begin">
                <w:ffData>
                  <w:name w:val=""/>
                  <w:enabled/>
                  <w:calcOnExit w:val="0"/>
                  <w:textInput>
                    <w:type w:val="number"/>
                    <w:maxLength w:val="9"/>
                  </w:textInput>
                </w:ffData>
              </w:fldChar>
            </w:r>
            <w:r w:rsidRPr="004303C3">
              <w:rPr>
                <w:rFonts w:ascii="Times New Roman" w:eastAsia="Times New Roman" w:hAnsi="Times New Roman" w:cs="Times New Roman"/>
                <w:sz w:val="20"/>
                <w:szCs w:val="20"/>
                <w:lang w:val="en-US"/>
              </w:rPr>
              <w:instrText xml:space="preserve"> FORMTEXT </w:instrText>
            </w:r>
            <w:r w:rsidRPr="004303C3">
              <w:rPr>
                <w:rFonts w:ascii="Times New Roman" w:eastAsia="Times New Roman" w:hAnsi="Times New Roman" w:cs="Times New Roman"/>
                <w:sz w:val="20"/>
                <w:szCs w:val="20"/>
                <w:lang w:val="en-US"/>
              </w:rPr>
            </w:r>
            <w:r w:rsidRPr="004303C3">
              <w:rPr>
                <w:rFonts w:ascii="Times New Roman" w:eastAsia="Times New Roman" w:hAnsi="Times New Roman" w:cs="Times New Roman"/>
                <w:sz w:val="20"/>
                <w:szCs w:val="20"/>
                <w:lang w:val="en-US"/>
              </w:rPr>
              <w:fldChar w:fldCharType="separate"/>
            </w:r>
            <w:r w:rsidRPr="004303C3">
              <w:rPr>
                <w:rFonts w:ascii="Times New Roman" w:eastAsia="Times New Roman" w:hAnsi="Times New Roman" w:cs="Times New Roman"/>
                <w:noProof/>
                <w:sz w:val="20"/>
                <w:szCs w:val="20"/>
                <w:lang w:val="en-US"/>
              </w:rPr>
              <w:t> </w:t>
            </w:r>
            <w:r w:rsidRPr="004303C3">
              <w:rPr>
                <w:rFonts w:ascii="Times New Roman" w:eastAsia="Times New Roman" w:hAnsi="Times New Roman" w:cs="Times New Roman"/>
                <w:noProof/>
                <w:sz w:val="20"/>
                <w:szCs w:val="20"/>
                <w:lang w:val="en-US"/>
              </w:rPr>
              <w:t> </w:t>
            </w:r>
            <w:r w:rsidRPr="004303C3">
              <w:rPr>
                <w:rFonts w:ascii="Times New Roman" w:eastAsia="Times New Roman" w:hAnsi="Times New Roman" w:cs="Times New Roman"/>
                <w:noProof/>
                <w:sz w:val="20"/>
                <w:szCs w:val="20"/>
                <w:lang w:val="en-US"/>
              </w:rPr>
              <w:t> </w:t>
            </w:r>
            <w:r w:rsidRPr="004303C3">
              <w:rPr>
                <w:rFonts w:ascii="Times New Roman" w:eastAsia="Times New Roman" w:hAnsi="Times New Roman" w:cs="Times New Roman"/>
                <w:noProof/>
                <w:sz w:val="20"/>
                <w:szCs w:val="20"/>
                <w:lang w:val="en-US"/>
              </w:rPr>
              <w:t> </w:t>
            </w:r>
            <w:r w:rsidRPr="004303C3">
              <w:rPr>
                <w:rFonts w:ascii="Times New Roman" w:eastAsia="Times New Roman" w:hAnsi="Times New Roman" w:cs="Times New Roman"/>
                <w:noProof/>
                <w:sz w:val="20"/>
                <w:szCs w:val="20"/>
                <w:lang w:val="en-US"/>
              </w:rPr>
              <w:t> </w:t>
            </w:r>
            <w:r w:rsidRPr="004303C3">
              <w:rPr>
                <w:rFonts w:ascii="Times New Roman" w:eastAsia="Times New Roman" w:hAnsi="Times New Roman" w:cs="Times New Roman"/>
                <w:sz w:val="20"/>
                <w:szCs w:val="20"/>
                <w:lang w:val="en-US"/>
              </w:rPr>
              <w:fldChar w:fldCharType="end"/>
            </w:r>
          </w:p>
          <w:p w:rsidR="004303C3" w:rsidRPr="004303C3" w:rsidRDefault="004303C3" w:rsidP="004303C3">
            <w:pPr>
              <w:spacing w:after="0" w:line="240" w:lineRule="auto"/>
              <w:ind w:firstLine="851"/>
              <w:jc w:val="both"/>
              <w:rPr>
                <w:rFonts w:ascii="Times New Roman" w:eastAsia="Times New Roman" w:hAnsi="Times New Roman" w:cs="Times New Roman"/>
                <w:sz w:val="20"/>
                <w:szCs w:val="20"/>
                <w:lang w:val="en-US"/>
              </w:rPr>
            </w:pPr>
          </w:p>
          <w:p w:rsidR="004303C3" w:rsidRPr="004303C3" w:rsidRDefault="004303C3" w:rsidP="004303C3">
            <w:pPr>
              <w:spacing w:after="0" w:line="240" w:lineRule="auto"/>
              <w:ind w:firstLine="851"/>
              <w:jc w:val="both"/>
              <w:rPr>
                <w:rFonts w:ascii="Times New Roman" w:eastAsia="Times New Roman" w:hAnsi="Times New Roman" w:cs="Times New Roman"/>
                <w:sz w:val="20"/>
                <w:szCs w:val="20"/>
                <w:lang w:val="en-US"/>
              </w:rPr>
            </w:pPr>
            <w:r w:rsidRPr="004303C3">
              <w:rPr>
                <w:rFonts w:ascii="Times New Roman" w:eastAsia="Times New Roman" w:hAnsi="Times New Roman" w:cs="Times New Roman"/>
                <w:sz w:val="20"/>
                <w:szCs w:val="20"/>
                <w:lang w:val="en-US"/>
              </w:rPr>
              <w:fldChar w:fldCharType="begin">
                <w:ffData>
                  <w:name w:val=""/>
                  <w:enabled/>
                  <w:calcOnExit w:val="0"/>
                  <w:textInput>
                    <w:type w:val="number"/>
                    <w:maxLength w:val="9"/>
                  </w:textInput>
                </w:ffData>
              </w:fldChar>
            </w:r>
            <w:r w:rsidRPr="004303C3">
              <w:rPr>
                <w:rFonts w:ascii="Times New Roman" w:eastAsia="Times New Roman" w:hAnsi="Times New Roman" w:cs="Times New Roman"/>
                <w:sz w:val="20"/>
                <w:szCs w:val="20"/>
                <w:lang w:val="en-US"/>
              </w:rPr>
              <w:instrText xml:space="preserve"> FORMTEXT </w:instrText>
            </w:r>
            <w:r w:rsidRPr="004303C3">
              <w:rPr>
                <w:rFonts w:ascii="Times New Roman" w:eastAsia="Times New Roman" w:hAnsi="Times New Roman" w:cs="Times New Roman"/>
                <w:sz w:val="20"/>
                <w:szCs w:val="20"/>
                <w:lang w:val="en-US"/>
              </w:rPr>
            </w:r>
            <w:r w:rsidRPr="004303C3">
              <w:rPr>
                <w:rFonts w:ascii="Times New Roman" w:eastAsia="Times New Roman" w:hAnsi="Times New Roman" w:cs="Times New Roman"/>
                <w:sz w:val="20"/>
                <w:szCs w:val="20"/>
                <w:lang w:val="en-US"/>
              </w:rPr>
              <w:fldChar w:fldCharType="separate"/>
            </w:r>
            <w:r w:rsidRPr="004303C3">
              <w:rPr>
                <w:rFonts w:ascii="Times New Roman" w:eastAsia="Times New Roman" w:hAnsi="Times New Roman" w:cs="Times New Roman"/>
                <w:noProof/>
                <w:sz w:val="20"/>
                <w:szCs w:val="20"/>
                <w:lang w:val="en-US"/>
              </w:rPr>
              <w:t> </w:t>
            </w:r>
            <w:r w:rsidRPr="004303C3">
              <w:rPr>
                <w:rFonts w:ascii="Times New Roman" w:eastAsia="Times New Roman" w:hAnsi="Times New Roman" w:cs="Times New Roman"/>
                <w:noProof/>
                <w:sz w:val="20"/>
                <w:szCs w:val="20"/>
                <w:lang w:val="en-US"/>
              </w:rPr>
              <w:t> </w:t>
            </w:r>
            <w:r w:rsidRPr="004303C3">
              <w:rPr>
                <w:rFonts w:ascii="Times New Roman" w:eastAsia="Times New Roman" w:hAnsi="Times New Roman" w:cs="Times New Roman"/>
                <w:noProof/>
                <w:sz w:val="20"/>
                <w:szCs w:val="20"/>
                <w:lang w:val="en-US"/>
              </w:rPr>
              <w:t> </w:t>
            </w:r>
            <w:r w:rsidRPr="004303C3">
              <w:rPr>
                <w:rFonts w:ascii="Times New Roman" w:eastAsia="Times New Roman" w:hAnsi="Times New Roman" w:cs="Times New Roman"/>
                <w:noProof/>
                <w:sz w:val="20"/>
                <w:szCs w:val="20"/>
                <w:lang w:val="en-US"/>
              </w:rPr>
              <w:t> </w:t>
            </w:r>
            <w:r w:rsidRPr="004303C3">
              <w:rPr>
                <w:rFonts w:ascii="Times New Roman" w:eastAsia="Times New Roman" w:hAnsi="Times New Roman" w:cs="Times New Roman"/>
                <w:noProof/>
                <w:sz w:val="20"/>
                <w:szCs w:val="20"/>
                <w:lang w:val="en-US"/>
              </w:rPr>
              <w:t> </w:t>
            </w:r>
            <w:r w:rsidRPr="004303C3">
              <w:rPr>
                <w:rFonts w:ascii="Times New Roman" w:eastAsia="Times New Roman" w:hAnsi="Times New Roman" w:cs="Times New Roman"/>
                <w:sz w:val="20"/>
                <w:szCs w:val="20"/>
                <w:lang w:val="en-US"/>
              </w:rPr>
              <w:fldChar w:fldCharType="end"/>
            </w:r>
          </w:p>
        </w:tc>
      </w:tr>
      <w:tr w:rsidR="004303C3" w:rsidRPr="004303C3" w:rsidTr="004303C3">
        <w:tblPrEx>
          <w:shd w:val="clear" w:color="auto" w:fill="auto"/>
        </w:tblPrEx>
        <w:tc>
          <w:tcPr>
            <w:tcW w:w="5569" w:type="dxa"/>
            <w:gridSpan w:val="9"/>
            <w:tcBorders>
              <w:bottom w:val="single" w:sz="4" w:space="0" w:color="auto"/>
            </w:tcBorders>
            <w:shd w:val="clear" w:color="auto" w:fill="auto"/>
          </w:tcPr>
          <w:p w:rsidR="004303C3" w:rsidRPr="004303C3" w:rsidRDefault="004303C3" w:rsidP="004303C3">
            <w:pPr>
              <w:spacing w:after="0" w:line="240" w:lineRule="auto"/>
              <w:jc w:val="both"/>
              <w:rPr>
                <w:rFonts w:ascii="Times New Roman" w:eastAsia="Times New Roman" w:hAnsi="Times New Roman" w:cs="Times New Roman"/>
                <w:sz w:val="20"/>
                <w:szCs w:val="20"/>
              </w:rPr>
            </w:pPr>
            <w:r w:rsidRPr="004303C3">
              <w:rPr>
                <w:rFonts w:ascii="Times New Roman" w:eastAsia="Times New Roman" w:hAnsi="Times New Roman" w:cs="Times New Roman"/>
                <w:sz w:val="20"/>
                <w:szCs w:val="20"/>
              </w:rPr>
              <w:t>Планируете ли вы осуществлять уплату налогов и других обязательных платежей в бюджетную систему РФ через счета, открываемые в ООО КБ «ГТ банк» (</w:t>
            </w:r>
            <w:r w:rsidRPr="004303C3">
              <w:rPr>
                <w:rFonts w:ascii="Times New Roman" w:eastAsia="Times New Roman" w:hAnsi="Times New Roman" w:cs="Times New Roman"/>
                <w:i/>
                <w:sz w:val="20"/>
                <w:szCs w:val="20"/>
              </w:rPr>
              <w:t>если «Нет», укажите наименование банка, со счета в котором планируется осуществление данных платежей</w:t>
            </w:r>
            <w:r w:rsidRPr="004303C3">
              <w:rPr>
                <w:rFonts w:ascii="Times New Roman" w:eastAsia="Times New Roman" w:hAnsi="Times New Roman" w:cs="Times New Roman"/>
                <w:sz w:val="20"/>
                <w:szCs w:val="20"/>
              </w:rPr>
              <w:t>)</w:t>
            </w:r>
          </w:p>
          <w:p w:rsidR="004303C3" w:rsidRPr="004303C3" w:rsidRDefault="004303C3" w:rsidP="004303C3">
            <w:pPr>
              <w:spacing w:after="0" w:line="240" w:lineRule="auto"/>
              <w:ind w:firstLine="851"/>
              <w:jc w:val="both"/>
              <w:rPr>
                <w:rFonts w:ascii="Times New Roman" w:eastAsia="Times New Roman" w:hAnsi="Times New Roman" w:cs="Times New Roman"/>
                <w:sz w:val="20"/>
                <w:szCs w:val="20"/>
                <w:lang w:val="en-US"/>
              </w:rPr>
            </w:pPr>
            <w:r w:rsidRPr="004303C3">
              <w:rPr>
                <w:rFonts w:ascii="Times New Roman" w:eastAsia="Times New Roman" w:hAnsi="Times New Roman" w:cs="Times New Roman"/>
                <w:sz w:val="20"/>
                <w:szCs w:val="20"/>
                <w:lang w:val="en-US"/>
              </w:rPr>
              <w:fldChar w:fldCharType="begin">
                <w:ffData>
                  <w:name w:val=""/>
                  <w:enabled/>
                  <w:calcOnExit w:val="0"/>
                  <w:textInput/>
                </w:ffData>
              </w:fldChar>
            </w:r>
            <w:r w:rsidRPr="004303C3">
              <w:rPr>
                <w:rFonts w:ascii="Times New Roman" w:eastAsia="Times New Roman" w:hAnsi="Times New Roman" w:cs="Times New Roman"/>
                <w:sz w:val="20"/>
                <w:szCs w:val="20"/>
                <w:lang w:val="en-US"/>
              </w:rPr>
              <w:instrText xml:space="preserve"> FORMTEXT </w:instrText>
            </w:r>
            <w:r w:rsidRPr="004303C3">
              <w:rPr>
                <w:rFonts w:ascii="Times New Roman" w:eastAsia="Times New Roman" w:hAnsi="Times New Roman" w:cs="Times New Roman"/>
                <w:sz w:val="20"/>
                <w:szCs w:val="20"/>
                <w:lang w:val="en-US"/>
              </w:rPr>
            </w:r>
            <w:r w:rsidRPr="004303C3">
              <w:rPr>
                <w:rFonts w:ascii="Times New Roman" w:eastAsia="Times New Roman" w:hAnsi="Times New Roman" w:cs="Times New Roman"/>
                <w:sz w:val="20"/>
                <w:szCs w:val="20"/>
                <w:lang w:val="en-US"/>
              </w:rPr>
              <w:fldChar w:fldCharType="separate"/>
            </w:r>
            <w:r w:rsidRPr="004303C3">
              <w:rPr>
                <w:rFonts w:ascii="Times New Roman" w:eastAsia="Times New Roman" w:hAnsi="Times New Roman" w:cs="Times New Roman"/>
                <w:noProof/>
                <w:sz w:val="20"/>
                <w:szCs w:val="20"/>
                <w:lang w:val="en-US"/>
              </w:rPr>
              <w:t> </w:t>
            </w:r>
            <w:r w:rsidRPr="004303C3">
              <w:rPr>
                <w:rFonts w:ascii="Times New Roman" w:eastAsia="Times New Roman" w:hAnsi="Times New Roman" w:cs="Times New Roman"/>
                <w:noProof/>
                <w:sz w:val="20"/>
                <w:szCs w:val="20"/>
                <w:lang w:val="en-US"/>
              </w:rPr>
              <w:t> </w:t>
            </w:r>
            <w:r w:rsidRPr="004303C3">
              <w:rPr>
                <w:rFonts w:ascii="Times New Roman" w:eastAsia="Times New Roman" w:hAnsi="Times New Roman" w:cs="Times New Roman"/>
                <w:noProof/>
                <w:sz w:val="20"/>
                <w:szCs w:val="20"/>
                <w:lang w:val="en-US"/>
              </w:rPr>
              <w:t> </w:t>
            </w:r>
            <w:r w:rsidRPr="004303C3">
              <w:rPr>
                <w:rFonts w:ascii="Times New Roman" w:eastAsia="Times New Roman" w:hAnsi="Times New Roman" w:cs="Times New Roman"/>
                <w:noProof/>
                <w:sz w:val="20"/>
                <w:szCs w:val="20"/>
                <w:lang w:val="en-US"/>
              </w:rPr>
              <w:t> </w:t>
            </w:r>
            <w:r w:rsidRPr="004303C3">
              <w:rPr>
                <w:rFonts w:ascii="Times New Roman" w:eastAsia="Times New Roman" w:hAnsi="Times New Roman" w:cs="Times New Roman"/>
                <w:noProof/>
                <w:sz w:val="20"/>
                <w:szCs w:val="20"/>
                <w:lang w:val="en-US"/>
              </w:rPr>
              <w:t> </w:t>
            </w:r>
            <w:r w:rsidRPr="004303C3">
              <w:rPr>
                <w:rFonts w:ascii="Times New Roman" w:eastAsia="Times New Roman" w:hAnsi="Times New Roman" w:cs="Times New Roman"/>
                <w:sz w:val="20"/>
                <w:szCs w:val="20"/>
                <w:lang w:val="en-US"/>
              </w:rPr>
              <w:fldChar w:fldCharType="end"/>
            </w:r>
          </w:p>
        </w:tc>
        <w:tc>
          <w:tcPr>
            <w:tcW w:w="4638" w:type="dxa"/>
            <w:gridSpan w:val="12"/>
            <w:tcBorders>
              <w:bottom w:val="single" w:sz="4" w:space="0" w:color="auto"/>
            </w:tcBorders>
            <w:shd w:val="clear" w:color="auto" w:fill="auto"/>
            <w:vAlign w:val="center"/>
          </w:tcPr>
          <w:p w:rsidR="004303C3" w:rsidRPr="004303C3" w:rsidRDefault="004303C3" w:rsidP="004303C3">
            <w:pPr>
              <w:spacing w:after="0" w:line="240" w:lineRule="auto"/>
              <w:ind w:firstLine="709"/>
              <w:jc w:val="both"/>
              <w:rPr>
                <w:rFonts w:ascii="Times New Roman" w:eastAsia="Times New Roman" w:hAnsi="Times New Roman" w:cs="Times New Roman"/>
                <w:sz w:val="20"/>
                <w:szCs w:val="20"/>
                <w:lang w:val="en-US"/>
              </w:rPr>
            </w:pPr>
            <w:r w:rsidRPr="004303C3">
              <w:rPr>
                <w:rFonts w:ascii="Times New Roman" w:eastAsia="Times New Roman" w:hAnsi="Times New Roman" w:cs="Times New Roman"/>
                <w:sz w:val="20"/>
                <w:szCs w:val="20"/>
                <w:lang w:val="en-US"/>
              </w:rPr>
              <w:fldChar w:fldCharType="begin">
                <w:ffData>
                  <w:name w:val="Check6"/>
                  <w:enabled/>
                  <w:calcOnExit w:val="0"/>
                  <w:checkBox>
                    <w:sizeAuto/>
                    <w:default w:val="0"/>
                  </w:checkBox>
                </w:ffData>
              </w:fldChar>
            </w:r>
            <w:r w:rsidRPr="004303C3">
              <w:rPr>
                <w:rFonts w:ascii="Times New Roman" w:eastAsia="Times New Roman" w:hAnsi="Times New Roman" w:cs="Times New Roman"/>
                <w:sz w:val="20"/>
                <w:szCs w:val="20"/>
                <w:lang w:val="en-US"/>
              </w:rPr>
              <w:instrText xml:space="preserve"> FORMCHECKBOX </w:instrText>
            </w:r>
            <w:r w:rsidR="00B379C3">
              <w:rPr>
                <w:rFonts w:ascii="Times New Roman" w:eastAsia="Times New Roman" w:hAnsi="Times New Roman" w:cs="Times New Roman"/>
                <w:sz w:val="20"/>
                <w:szCs w:val="20"/>
                <w:lang w:val="en-US"/>
              </w:rPr>
            </w:r>
            <w:r w:rsidR="00B379C3">
              <w:rPr>
                <w:rFonts w:ascii="Times New Roman" w:eastAsia="Times New Roman" w:hAnsi="Times New Roman" w:cs="Times New Roman"/>
                <w:sz w:val="20"/>
                <w:szCs w:val="20"/>
                <w:lang w:val="en-US"/>
              </w:rPr>
              <w:fldChar w:fldCharType="separate"/>
            </w:r>
            <w:r w:rsidRPr="004303C3">
              <w:rPr>
                <w:rFonts w:ascii="Times New Roman" w:eastAsia="Times New Roman" w:hAnsi="Times New Roman" w:cs="Times New Roman"/>
                <w:sz w:val="20"/>
                <w:szCs w:val="20"/>
                <w:lang w:val="en-US"/>
              </w:rPr>
              <w:fldChar w:fldCharType="end"/>
            </w:r>
            <w:r w:rsidRPr="004303C3">
              <w:rPr>
                <w:rFonts w:ascii="Times New Roman" w:eastAsia="Times New Roman" w:hAnsi="Times New Roman" w:cs="Times New Roman"/>
                <w:sz w:val="20"/>
                <w:szCs w:val="20"/>
                <w:lang w:val="en-US"/>
              </w:rPr>
              <w:t xml:space="preserve"> Да </w:t>
            </w:r>
            <w:r w:rsidRPr="004303C3">
              <w:rPr>
                <w:rFonts w:ascii="Times New Roman" w:eastAsia="Times New Roman" w:hAnsi="Times New Roman" w:cs="Times New Roman"/>
                <w:sz w:val="20"/>
                <w:szCs w:val="20"/>
                <w:lang w:val="en-US"/>
              </w:rPr>
              <w:fldChar w:fldCharType="begin">
                <w:ffData>
                  <w:name w:val="Check7"/>
                  <w:enabled/>
                  <w:calcOnExit w:val="0"/>
                  <w:checkBox>
                    <w:sizeAuto/>
                    <w:default w:val="0"/>
                  </w:checkBox>
                </w:ffData>
              </w:fldChar>
            </w:r>
            <w:r w:rsidRPr="004303C3">
              <w:rPr>
                <w:rFonts w:ascii="Times New Roman" w:eastAsia="Times New Roman" w:hAnsi="Times New Roman" w:cs="Times New Roman"/>
                <w:sz w:val="20"/>
                <w:szCs w:val="20"/>
                <w:lang w:val="en-US"/>
              </w:rPr>
              <w:instrText xml:space="preserve"> FORMCHECKBOX </w:instrText>
            </w:r>
            <w:r w:rsidR="00B379C3">
              <w:rPr>
                <w:rFonts w:ascii="Times New Roman" w:eastAsia="Times New Roman" w:hAnsi="Times New Roman" w:cs="Times New Roman"/>
                <w:sz w:val="20"/>
                <w:szCs w:val="20"/>
                <w:lang w:val="en-US"/>
              </w:rPr>
            </w:r>
            <w:r w:rsidR="00B379C3">
              <w:rPr>
                <w:rFonts w:ascii="Times New Roman" w:eastAsia="Times New Roman" w:hAnsi="Times New Roman" w:cs="Times New Roman"/>
                <w:sz w:val="20"/>
                <w:szCs w:val="20"/>
                <w:lang w:val="en-US"/>
              </w:rPr>
              <w:fldChar w:fldCharType="separate"/>
            </w:r>
            <w:r w:rsidRPr="004303C3">
              <w:rPr>
                <w:rFonts w:ascii="Times New Roman" w:eastAsia="Times New Roman" w:hAnsi="Times New Roman" w:cs="Times New Roman"/>
                <w:sz w:val="20"/>
                <w:szCs w:val="20"/>
                <w:lang w:val="en-US"/>
              </w:rPr>
              <w:fldChar w:fldCharType="end"/>
            </w:r>
            <w:r w:rsidRPr="004303C3">
              <w:rPr>
                <w:rFonts w:ascii="Times New Roman" w:eastAsia="Times New Roman" w:hAnsi="Times New Roman" w:cs="Times New Roman"/>
                <w:sz w:val="20"/>
                <w:szCs w:val="20"/>
                <w:lang w:val="en-US"/>
              </w:rPr>
              <w:t xml:space="preserve"> Нет</w:t>
            </w:r>
          </w:p>
        </w:tc>
      </w:tr>
      <w:tr w:rsidR="004303C3" w:rsidRPr="004303C3" w:rsidTr="004303C3">
        <w:tblPrEx>
          <w:shd w:val="clear" w:color="auto" w:fill="auto"/>
        </w:tblPrEx>
        <w:tc>
          <w:tcPr>
            <w:tcW w:w="5569" w:type="dxa"/>
            <w:gridSpan w:val="9"/>
            <w:tcBorders>
              <w:bottom w:val="single" w:sz="4" w:space="0" w:color="auto"/>
            </w:tcBorders>
            <w:shd w:val="clear" w:color="auto" w:fill="auto"/>
          </w:tcPr>
          <w:p w:rsidR="004303C3" w:rsidRPr="004303C3" w:rsidRDefault="004303C3" w:rsidP="004303C3">
            <w:pPr>
              <w:spacing w:after="0" w:line="240" w:lineRule="auto"/>
              <w:jc w:val="both"/>
              <w:rPr>
                <w:rFonts w:ascii="Times New Roman" w:eastAsia="Times New Roman" w:hAnsi="Times New Roman" w:cs="Times New Roman"/>
                <w:sz w:val="20"/>
                <w:szCs w:val="20"/>
              </w:rPr>
            </w:pPr>
            <w:r w:rsidRPr="004303C3">
              <w:rPr>
                <w:rFonts w:ascii="Times New Roman" w:eastAsia="Times New Roman" w:hAnsi="Times New Roman" w:cs="Times New Roman"/>
                <w:sz w:val="20"/>
                <w:szCs w:val="20"/>
              </w:rPr>
              <w:t>Имеете ли Вы открытые счета в других кредитных организациях?</w:t>
            </w:r>
          </w:p>
        </w:tc>
        <w:tc>
          <w:tcPr>
            <w:tcW w:w="4638" w:type="dxa"/>
            <w:gridSpan w:val="12"/>
            <w:tcBorders>
              <w:bottom w:val="single" w:sz="4" w:space="0" w:color="auto"/>
            </w:tcBorders>
            <w:shd w:val="clear" w:color="auto" w:fill="auto"/>
            <w:vAlign w:val="center"/>
          </w:tcPr>
          <w:p w:rsidR="004303C3" w:rsidRPr="004303C3" w:rsidRDefault="004303C3" w:rsidP="004303C3">
            <w:pPr>
              <w:spacing w:after="0" w:line="240" w:lineRule="auto"/>
              <w:jc w:val="both"/>
              <w:rPr>
                <w:rFonts w:ascii="Times New Roman" w:eastAsia="Times New Roman" w:hAnsi="Times New Roman" w:cs="Times New Roman"/>
                <w:sz w:val="20"/>
                <w:szCs w:val="20"/>
                <w:lang w:val="en-US"/>
              </w:rPr>
            </w:pPr>
            <w:r w:rsidRPr="004303C3">
              <w:rPr>
                <w:rFonts w:ascii="Times New Roman" w:eastAsia="Times New Roman" w:hAnsi="Times New Roman" w:cs="Times New Roman"/>
                <w:sz w:val="20"/>
                <w:szCs w:val="20"/>
                <w:lang w:val="en-US"/>
              </w:rPr>
              <w:fldChar w:fldCharType="begin">
                <w:ffData>
                  <w:name w:val="Check6"/>
                  <w:enabled/>
                  <w:calcOnExit w:val="0"/>
                  <w:checkBox>
                    <w:sizeAuto/>
                    <w:default w:val="0"/>
                  </w:checkBox>
                </w:ffData>
              </w:fldChar>
            </w:r>
            <w:r w:rsidRPr="004303C3">
              <w:rPr>
                <w:rFonts w:ascii="Times New Roman" w:eastAsia="Times New Roman" w:hAnsi="Times New Roman" w:cs="Times New Roman"/>
                <w:sz w:val="20"/>
                <w:szCs w:val="20"/>
                <w:lang w:val="en-US"/>
              </w:rPr>
              <w:instrText xml:space="preserve"> FORMCHECKBOX </w:instrText>
            </w:r>
            <w:r w:rsidR="00B379C3">
              <w:rPr>
                <w:rFonts w:ascii="Times New Roman" w:eastAsia="Times New Roman" w:hAnsi="Times New Roman" w:cs="Times New Roman"/>
                <w:sz w:val="20"/>
                <w:szCs w:val="20"/>
                <w:lang w:val="en-US"/>
              </w:rPr>
            </w:r>
            <w:r w:rsidR="00B379C3">
              <w:rPr>
                <w:rFonts w:ascii="Times New Roman" w:eastAsia="Times New Roman" w:hAnsi="Times New Roman" w:cs="Times New Roman"/>
                <w:sz w:val="20"/>
                <w:szCs w:val="20"/>
                <w:lang w:val="en-US"/>
              </w:rPr>
              <w:fldChar w:fldCharType="separate"/>
            </w:r>
            <w:r w:rsidRPr="004303C3">
              <w:rPr>
                <w:rFonts w:ascii="Times New Roman" w:eastAsia="Times New Roman" w:hAnsi="Times New Roman" w:cs="Times New Roman"/>
                <w:sz w:val="20"/>
                <w:szCs w:val="20"/>
                <w:lang w:val="en-US"/>
              </w:rPr>
              <w:fldChar w:fldCharType="end"/>
            </w:r>
            <w:r w:rsidRPr="004303C3">
              <w:rPr>
                <w:rFonts w:ascii="Times New Roman" w:eastAsia="Times New Roman" w:hAnsi="Times New Roman" w:cs="Times New Roman"/>
                <w:sz w:val="20"/>
                <w:szCs w:val="20"/>
                <w:lang w:val="en-US"/>
              </w:rPr>
              <w:t xml:space="preserve"> Да* </w:t>
            </w:r>
            <w:r w:rsidRPr="004303C3">
              <w:rPr>
                <w:rFonts w:ascii="Times New Roman" w:eastAsia="Times New Roman" w:hAnsi="Times New Roman" w:cs="Times New Roman"/>
                <w:sz w:val="20"/>
                <w:szCs w:val="20"/>
                <w:lang w:val="en-US"/>
              </w:rPr>
              <w:fldChar w:fldCharType="begin">
                <w:ffData>
                  <w:name w:val="Check7"/>
                  <w:enabled/>
                  <w:calcOnExit w:val="0"/>
                  <w:checkBox>
                    <w:sizeAuto/>
                    <w:default w:val="0"/>
                  </w:checkBox>
                </w:ffData>
              </w:fldChar>
            </w:r>
            <w:r w:rsidRPr="004303C3">
              <w:rPr>
                <w:rFonts w:ascii="Times New Roman" w:eastAsia="Times New Roman" w:hAnsi="Times New Roman" w:cs="Times New Roman"/>
                <w:sz w:val="20"/>
                <w:szCs w:val="20"/>
                <w:lang w:val="en-US"/>
              </w:rPr>
              <w:instrText xml:space="preserve"> FORMCHECKBOX </w:instrText>
            </w:r>
            <w:r w:rsidR="00B379C3">
              <w:rPr>
                <w:rFonts w:ascii="Times New Roman" w:eastAsia="Times New Roman" w:hAnsi="Times New Roman" w:cs="Times New Roman"/>
                <w:sz w:val="20"/>
                <w:szCs w:val="20"/>
                <w:lang w:val="en-US"/>
              </w:rPr>
            </w:r>
            <w:r w:rsidR="00B379C3">
              <w:rPr>
                <w:rFonts w:ascii="Times New Roman" w:eastAsia="Times New Roman" w:hAnsi="Times New Roman" w:cs="Times New Roman"/>
                <w:sz w:val="20"/>
                <w:szCs w:val="20"/>
                <w:lang w:val="en-US"/>
              </w:rPr>
              <w:fldChar w:fldCharType="separate"/>
            </w:r>
            <w:r w:rsidRPr="004303C3">
              <w:rPr>
                <w:rFonts w:ascii="Times New Roman" w:eastAsia="Times New Roman" w:hAnsi="Times New Roman" w:cs="Times New Roman"/>
                <w:sz w:val="20"/>
                <w:szCs w:val="20"/>
                <w:lang w:val="en-US"/>
              </w:rPr>
              <w:fldChar w:fldCharType="end"/>
            </w:r>
            <w:r w:rsidRPr="004303C3">
              <w:rPr>
                <w:rFonts w:ascii="Times New Roman" w:eastAsia="Times New Roman" w:hAnsi="Times New Roman" w:cs="Times New Roman"/>
                <w:sz w:val="20"/>
                <w:szCs w:val="20"/>
                <w:lang w:val="en-US"/>
              </w:rPr>
              <w:t xml:space="preserve"> Нет</w:t>
            </w:r>
          </w:p>
          <w:p w:rsidR="004303C3" w:rsidRPr="004303C3" w:rsidRDefault="004303C3" w:rsidP="004303C3">
            <w:pPr>
              <w:spacing w:after="0" w:line="240" w:lineRule="auto"/>
              <w:jc w:val="both"/>
              <w:rPr>
                <w:rFonts w:ascii="Times New Roman" w:eastAsia="Times New Roman" w:hAnsi="Times New Roman" w:cs="Times New Roman"/>
                <w:sz w:val="20"/>
                <w:szCs w:val="20"/>
                <w:lang w:val="en-US"/>
              </w:rPr>
            </w:pPr>
            <w:r w:rsidRPr="004303C3">
              <w:rPr>
                <w:rFonts w:ascii="Times New Roman" w:eastAsia="Times New Roman" w:hAnsi="Times New Roman" w:cs="Times New Roman"/>
                <w:sz w:val="20"/>
                <w:szCs w:val="20"/>
                <w:lang w:val="en-US"/>
              </w:rPr>
              <w:t>*Указать______________________________________</w:t>
            </w:r>
          </w:p>
        </w:tc>
      </w:tr>
      <w:tr w:rsidR="004303C3" w:rsidRPr="004303C3" w:rsidTr="004303C3">
        <w:tblPrEx>
          <w:shd w:val="clear" w:color="auto" w:fill="auto"/>
        </w:tblPrEx>
        <w:trPr>
          <w:trHeight w:val="1170"/>
        </w:trPr>
        <w:tc>
          <w:tcPr>
            <w:tcW w:w="6541" w:type="dxa"/>
            <w:gridSpan w:val="15"/>
            <w:tcBorders>
              <w:bottom w:val="single" w:sz="4" w:space="0" w:color="auto"/>
            </w:tcBorders>
            <w:shd w:val="clear" w:color="auto" w:fill="E2EFD9"/>
          </w:tcPr>
          <w:p w:rsidR="004303C3" w:rsidRPr="004303C3" w:rsidRDefault="004303C3" w:rsidP="004303C3">
            <w:pPr>
              <w:spacing w:after="0" w:line="240" w:lineRule="auto"/>
              <w:ind w:firstLine="709"/>
              <w:jc w:val="both"/>
              <w:rPr>
                <w:rFonts w:ascii="Times New Roman" w:eastAsia="Times New Roman" w:hAnsi="Times New Roman" w:cs="Times New Roman"/>
                <w:b/>
                <w:sz w:val="20"/>
                <w:szCs w:val="20"/>
                <w:lang w:val="en-US"/>
              </w:rPr>
            </w:pPr>
            <w:r w:rsidRPr="004303C3">
              <w:rPr>
                <w:rFonts w:ascii="Times New Roman" w:eastAsia="Times New Roman" w:hAnsi="Times New Roman" w:cs="Times New Roman"/>
                <w:b/>
                <w:sz w:val="20"/>
                <w:szCs w:val="20"/>
                <w:lang w:val="en-US"/>
              </w:rPr>
              <w:t>Цели финансово-хозяйственной деятельности</w:t>
            </w:r>
          </w:p>
        </w:tc>
        <w:tc>
          <w:tcPr>
            <w:tcW w:w="3666" w:type="dxa"/>
            <w:gridSpan w:val="6"/>
            <w:tcBorders>
              <w:bottom w:val="single" w:sz="4" w:space="0" w:color="auto"/>
            </w:tcBorders>
            <w:shd w:val="clear" w:color="auto" w:fill="auto"/>
          </w:tcPr>
          <w:p w:rsidR="004303C3" w:rsidRPr="004303C3" w:rsidRDefault="004303C3" w:rsidP="004303C3">
            <w:pPr>
              <w:spacing w:after="0" w:line="240" w:lineRule="auto"/>
              <w:jc w:val="both"/>
              <w:rPr>
                <w:rFonts w:ascii="Times New Roman" w:eastAsia="Times New Roman" w:hAnsi="Times New Roman" w:cs="Times New Roman"/>
                <w:bCs/>
                <w:sz w:val="20"/>
                <w:szCs w:val="20"/>
              </w:rPr>
            </w:pPr>
            <w:r w:rsidRPr="004303C3">
              <w:rPr>
                <w:rFonts w:ascii="Times New Roman" w:eastAsia="Times New Roman" w:hAnsi="Times New Roman" w:cs="Times New Roman"/>
                <w:sz w:val="20"/>
                <w:szCs w:val="20"/>
                <w:lang w:val="en-US"/>
              </w:rPr>
              <w:fldChar w:fldCharType="begin">
                <w:ffData>
                  <w:name w:val="Check6"/>
                  <w:enabled/>
                  <w:calcOnExit w:val="0"/>
                  <w:checkBox>
                    <w:sizeAuto/>
                    <w:default w:val="0"/>
                  </w:checkBox>
                </w:ffData>
              </w:fldChar>
            </w:r>
            <w:r w:rsidRPr="004303C3">
              <w:rPr>
                <w:rFonts w:ascii="Times New Roman" w:eastAsia="Times New Roman" w:hAnsi="Times New Roman" w:cs="Times New Roman"/>
                <w:sz w:val="20"/>
                <w:szCs w:val="20"/>
              </w:rPr>
              <w:instrText xml:space="preserve"> </w:instrText>
            </w:r>
            <w:r w:rsidRPr="004303C3">
              <w:rPr>
                <w:rFonts w:ascii="Times New Roman" w:eastAsia="Times New Roman" w:hAnsi="Times New Roman" w:cs="Times New Roman"/>
                <w:sz w:val="20"/>
                <w:szCs w:val="20"/>
                <w:lang w:val="en-US"/>
              </w:rPr>
              <w:instrText>FORMCHECKBOX</w:instrText>
            </w:r>
            <w:r w:rsidRPr="004303C3">
              <w:rPr>
                <w:rFonts w:ascii="Times New Roman" w:eastAsia="Times New Roman" w:hAnsi="Times New Roman" w:cs="Times New Roman"/>
                <w:sz w:val="20"/>
                <w:szCs w:val="20"/>
              </w:rPr>
              <w:instrText xml:space="preserve"> </w:instrText>
            </w:r>
            <w:r w:rsidR="00B379C3">
              <w:rPr>
                <w:rFonts w:ascii="Times New Roman" w:eastAsia="Times New Roman" w:hAnsi="Times New Roman" w:cs="Times New Roman"/>
                <w:sz w:val="20"/>
                <w:szCs w:val="20"/>
                <w:lang w:val="en-US"/>
              </w:rPr>
            </w:r>
            <w:r w:rsidR="00B379C3">
              <w:rPr>
                <w:rFonts w:ascii="Times New Roman" w:eastAsia="Times New Roman" w:hAnsi="Times New Roman" w:cs="Times New Roman"/>
                <w:sz w:val="20"/>
                <w:szCs w:val="20"/>
                <w:lang w:val="en-US"/>
              </w:rPr>
              <w:fldChar w:fldCharType="separate"/>
            </w:r>
            <w:r w:rsidRPr="004303C3">
              <w:rPr>
                <w:rFonts w:ascii="Times New Roman" w:eastAsia="Times New Roman" w:hAnsi="Times New Roman" w:cs="Times New Roman"/>
                <w:sz w:val="20"/>
                <w:szCs w:val="20"/>
                <w:lang w:val="en-US"/>
              </w:rPr>
              <w:fldChar w:fldCharType="end"/>
            </w:r>
            <w:r w:rsidRPr="004303C3">
              <w:rPr>
                <w:rFonts w:ascii="Times New Roman" w:eastAsia="Times New Roman" w:hAnsi="Times New Roman" w:cs="Times New Roman"/>
                <w:sz w:val="20"/>
                <w:szCs w:val="20"/>
              </w:rPr>
              <w:t xml:space="preserve"> </w:t>
            </w:r>
            <w:r w:rsidRPr="004303C3">
              <w:rPr>
                <w:rFonts w:ascii="Times New Roman" w:eastAsia="Times New Roman" w:hAnsi="Times New Roman" w:cs="Times New Roman"/>
                <w:bCs/>
                <w:sz w:val="20"/>
                <w:szCs w:val="20"/>
              </w:rPr>
              <w:t>Получение прибыли</w:t>
            </w:r>
          </w:p>
          <w:p w:rsidR="004303C3" w:rsidRPr="004303C3" w:rsidRDefault="004303C3" w:rsidP="004303C3">
            <w:pPr>
              <w:spacing w:after="0" w:line="240" w:lineRule="auto"/>
              <w:jc w:val="both"/>
              <w:rPr>
                <w:rFonts w:ascii="Times New Roman" w:eastAsia="Times New Roman" w:hAnsi="Times New Roman" w:cs="Times New Roman"/>
                <w:bCs/>
                <w:sz w:val="20"/>
                <w:szCs w:val="20"/>
              </w:rPr>
            </w:pPr>
            <w:r w:rsidRPr="004303C3">
              <w:rPr>
                <w:rFonts w:ascii="Times New Roman" w:eastAsia="Times New Roman" w:hAnsi="Times New Roman" w:cs="Times New Roman"/>
                <w:sz w:val="20"/>
                <w:szCs w:val="20"/>
                <w:lang w:val="en-US"/>
              </w:rPr>
              <w:fldChar w:fldCharType="begin">
                <w:ffData>
                  <w:name w:val="Check6"/>
                  <w:enabled/>
                  <w:calcOnExit w:val="0"/>
                  <w:checkBox>
                    <w:sizeAuto/>
                    <w:default w:val="0"/>
                  </w:checkBox>
                </w:ffData>
              </w:fldChar>
            </w:r>
            <w:r w:rsidRPr="004303C3">
              <w:rPr>
                <w:rFonts w:ascii="Times New Roman" w:eastAsia="Times New Roman" w:hAnsi="Times New Roman" w:cs="Times New Roman"/>
                <w:sz w:val="20"/>
                <w:szCs w:val="20"/>
              </w:rPr>
              <w:instrText xml:space="preserve"> </w:instrText>
            </w:r>
            <w:r w:rsidRPr="004303C3">
              <w:rPr>
                <w:rFonts w:ascii="Times New Roman" w:eastAsia="Times New Roman" w:hAnsi="Times New Roman" w:cs="Times New Roman"/>
                <w:sz w:val="20"/>
                <w:szCs w:val="20"/>
                <w:lang w:val="en-US"/>
              </w:rPr>
              <w:instrText>FORMCHECKBOX</w:instrText>
            </w:r>
            <w:r w:rsidRPr="004303C3">
              <w:rPr>
                <w:rFonts w:ascii="Times New Roman" w:eastAsia="Times New Roman" w:hAnsi="Times New Roman" w:cs="Times New Roman"/>
                <w:sz w:val="20"/>
                <w:szCs w:val="20"/>
              </w:rPr>
              <w:instrText xml:space="preserve"> </w:instrText>
            </w:r>
            <w:r w:rsidR="00B379C3">
              <w:rPr>
                <w:rFonts w:ascii="Times New Roman" w:eastAsia="Times New Roman" w:hAnsi="Times New Roman" w:cs="Times New Roman"/>
                <w:sz w:val="20"/>
                <w:szCs w:val="20"/>
                <w:lang w:val="en-US"/>
              </w:rPr>
            </w:r>
            <w:r w:rsidR="00B379C3">
              <w:rPr>
                <w:rFonts w:ascii="Times New Roman" w:eastAsia="Times New Roman" w:hAnsi="Times New Roman" w:cs="Times New Roman"/>
                <w:sz w:val="20"/>
                <w:szCs w:val="20"/>
                <w:lang w:val="en-US"/>
              </w:rPr>
              <w:fldChar w:fldCharType="separate"/>
            </w:r>
            <w:r w:rsidRPr="004303C3">
              <w:rPr>
                <w:rFonts w:ascii="Times New Roman" w:eastAsia="Times New Roman" w:hAnsi="Times New Roman" w:cs="Times New Roman"/>
                <w:sz w:val="20"/>
                <w:szCs w:val="20"/>
                <w:lang w:val="en-US"/>
              </w:rPr>
              <w:fldChar w:fldCharType="end"/>
            </w:r>
            <w:r w:rsidRPr="004303C3">
              <w:rPr>
                <w:rFonts w:ascii="Times New Roman" w:eastAsia="Times New Roman" w:hAnsi="Times New Roman" w:cs="Times New Roman"/>
                <w:sz w:val="20"/>
                <w:szCs w:val="20"/>
              </w:rPr>
              <w:t xml:space="preserve"> З</w:t>
            </w:r>
            <w:r w:rsidRPr="004303C3">
              <w:rPr>
                <w:rFonts w:ascii="Times New Roman" w:eastAsia="Times New Roman" w:hAnsi="Times New Roman" w:cs="Times New Roman"/>
                <w:bCs/>
                <w:sz w:val="20"/>
                <w:szCs w:val="20"/>
              </w:rPr>
              <w:t>авоевание лидирующих позиций в отрасли</w:t>
            </w:r>
          </w:p>
          <w:p w:rsidR="004303C3" w:rsidRPr="004303C3" w:rsidRDefault="004303C3" w:rsidP="004303C3">
            <w:pPr>
              <w:spacing w:after="0" w:line="240" w:lineRule="auto"/>
              <w:jc w:val="both"/>
              <w:rPr>
                <w:rFonts w:ascii="Times New Roman" w:eastAsia="Times New Roman" w:hAnsi="Times New Roman" w:cs="Times New Roman"/>
                <w:bCs/>
                <w:sz w:val="20"/>
                <w:szCs w:val="20"/>
              </w:rPr>
            </w:pPr>
            <w:r w:rsidRPr="004303C3">
              <w:rPr>
                <w:rFonts w:ascii="Times New Roman" w:eastAsia="Times New Roman" w:hAnsi="Times New Roman" w:cs="Times New Roman"/>
                <w:sz w:val="20"/>
                <w:szCs w:val="20"/>
                <w:lang w:val="en-US"/>
              </w:rPr>
              <w:fldChar w:fldCharType="begin">
                <w:ffData>
                  <w:name w:val="Check6"/>
                  <w:enabled/>
                  <w:calcOnExit w:val="0"/>
                  <w:checkBox>
                    <w:sizeAuto/>
                    <w:default w:val="0"/>
                  </w:checkBox>
                </w:ffData>
              </w:fldChar>
            </w:r>
            <w:r w:rsidRPr="004303C3">
              <w:rPr>
                <w:rFonts w:ascii="Times New Roman" w:eastAsia="Times New Roman" w:hAnsi="Times New Roman" w:cs="Times New Roman"/>
                <w:sz w:val="20"/>
                <w:szCs w:val="20"/>
              </w:rPr>
              <w:instrText xml:space="preserve"> </w:instrText>
            </w:r>
            <w:r w:rsidRPr="004303C3">
              <w:rPr>
                <w:rFonts w:ascii="Times New Roman" w:eastAsia="Times New Roman" w:hAnsi="Times New Roman" w:cs="Times New Roman"/>
                <w:sz w:val="20"/>
                <w:szCs w:val="20"/>
                <w:lang w:val="en-US"/>
              </w:rPr>
              <w:instrText>FORMCHECKBOX</w:instrText>
            </w:r>
            <w:r w:rsidRPr="004303C3">
              <w:rPr>
                <w:rFonts w:ascii="Times New Roman" w:eastAsia="Times New Roman" w:hAnsi="Times New Roman" w:cs="Times New Roman"/>
                <w:sz w:val="20"/>
                <w:szCs w:val="20"/>
              </w:rPr>
              <w:instrText xml:space="preserve"> </w:instrText>
            </w:r>
            <w:r w:rsidR="00B379C3">
              <w:rPr>
                <w:rFonts w:ascii="Times New Roman" w:eastAsia="Times New Roman" w:hAnsi="Times New Roman" w:cs="Times New Roman"/>
                <w:sz w:val="20"/>
                <w:szCs w:val="20"/>
                <w:lang w:val="en-US"/>
              </w:rPr>
            </w:r>
            <w:r w:rsidR="00B379C3">
              <w:rPr>
                <w:rFonts w:ascii="Times New Roman" w:eastAsia="Times New Roman" w:hAnsi="Times New Roman" w:cs="Times New Roman"/>
                <w:sz w:val="20"/>
                <w:szCs w:val="20"/>
                <w:lang w:val="en-US"/>
              </w:rPr>
              <w:fldChar w:fldCharType="separate"/>
            </w:r>
            <w:r w:rsidRPr="004303C3">
              <w:rPr>
                <w:rFonts w:ascii="Times New Roman" w:eastAsia="Times New Roman" w:hAnsi="Times New Roman" w:cs="Times New Roman"/>
                <w:sz w:val="20"/>
                <w:szCs w:val="20"/>
                <w:lang w:val="en-US"/>
              </w:rPr>
              <w:fldChar w:fldCharType="end"/>
            </w:r>
            <w:r w:rsidRPr="004303C3">
              <w:rPr>
                <w:rFonts w:ascii="Times New Roman" w:eastAsia="Times New Roman" w:hAnsi="Times New Roman" w:cs="Times New Roman"/>
                <w:sz w:val="20"/>
                <w:szCs w:val="20"/>
              </w:rPr>
              <w:t xml:space="preserve"> </w:t>
            </w:r>
            <w:r w:rsidRPr="004303C3">
              <w:rPr>
                <w:rFonts w:ascii="Times New Roman" w:eastAsia="Times New Roman" w:hAnsi="Times New Roman" w:cs="Times New Roman"/>
                <w:bCs/>
                <w:sz w:val="20"/>
                <w:szCs w:val="20"/>
              </w:rPr>
              <w:t>Увеличение стоимости активов предприятия</w:t>
            </w:r>
          </w:p>
          <w:p w:rsidR="004303C3" w:rsidRPr="004303C3" w:rsidRDefault="004303C3" w:rsidP="004303C3">
            <w:pPr>
              <w:spacing w:after="0" w:line="240" w:lineRule="auto"/>
              <w:jc w:val="both"/>
              <w:rPr>
                <w:rFonts w:ascii="Times New Roman" w:eastAsia="Times New Roman" w:hAnsi="Times New Roman" w:cs="Times New Roman"/>
                <w:sz w:val="20"/>
                <w:szCs w:val="20"/>
              </w:rPr>
            </w:pPr>
            <w:r w:rsidRPr="004303C3">
              <w:rPr>
                <w:rFonts w:ascii="Times New Roman" w:eastAsia="Times New Roman" w:hAnsi="Times New Roman" w:cs="Times New Roman"/>
                <w:sz w:val="20"/>
                <w:szCs w:val="20"/>
                <w:lang w:val="en-US"/>
              </w:rPr>
              <w:fldChar w:fldCharType="begin">
                <w:ffData>
                  <w:name w:val="Check6"/>
                  <w:enabled/>
                  <w:calcOnExit w:val="0"/>
                  <w:checkBox>
                    <w:sizeAuto/>
                    <w:default w:val="0"/>
                  </w:checkBox>
                </w:ffData>
              </w:fldChar>
            </w:r>
            <w:r w:rsidRPr="004303C3">
              <w:rPr>
                <w:rFonts w:ascii="Times New Roman" w:eastAsia="Times New Roman" w:hAnsi="Times New Roman" w:cs="Times New Roman"/>
                <w:sz w:val="20"/>
                <w:szCs w:val="20"/>
              </w:rPr>
              <w:instrText xml:space="preserve"> </w:instrText>
            </w:r>
            <w:r w:rsidRPr="004303C3">
              <w:rPr>
                <w:rFonts w:ascii="Times New Roman" w:eastAsia="Times New Roman" w:hAnsi="Times New Roman" w:cs="Times New Roman"/>
                <w:sz w:val="20"/>
                <w:szCs w:val="20"/>
                <w:lang w:val="en-US"/>
              </w:rPr>
              <w:instrText>FORMCHECKBOX</w:instrText>
            </w:r>
            <w:r w:rsidRPr="004303C3">
              <w:rPr>
                <w:rFonts w:ascii="Times New Roman" w:eastAsia="Times New Roman" w:hAnsi="Times New Roman" w:cs="Times New Roman"/>
                <w:sz w:val="20"/>
                <w:szCs w:val="20"/>
              </w:rPr>
              <w:instrText xml:space="preserve"> </w:instrText>
            </w:r>
            <w:r w:rsidR="00B379C3">
              <w:rPr>
                <w:rFonts w:ascii="Times New Roman" w:eastAsia="Times New Roman" w:hAnsi="Times New Roman" w:cs="Times New Roman"/>
                <w:sz w:val="20"/>
                <w:szCs w:val="20"/>
                <w:lang w:val="en-US"/>
              </w:rPr>
            </w:r>
            <w:r w:rsidR="00B379C3">
              <w:rPr>
                <w:rFonts w:ascii="Times New Roman" w:eastAsia="Times New Roman" w:hAnsi="Times New Roman" w:cs="Times New Roman"/>
                <w:sz w:val="20"/>
                <w:szCs w:val="20"/>
                <w:lang w:val="en-US"/>
              </w:rPr>
              <w:fldChar w:fldCharType="separate"/>
            </w:r>
            <w:r w:rsidRPr="004303C3">
              <w:rPr>
                <w:rFonts w:ascii="Times New Roman" w:eastAsia="Times New Roman" w:hAnsi="Times New Roman" w:cs="Times New Roman"/>
                <w:sz w:val="20"/>
                <w:szCs w:val="20"/>
                <w:lang w:val="en-US"/>
              </w:rPr>
              <w:fldChar w:fldCharType="end"/>
            </w:r>
            <w:r w:rsidRPr="004303C3">
              <w:rPr>
                <w:rFonts w:ascii="Times New Roman" w:eastAsia="Times New Roman" w:hAnsi="Times New Roman" w:cs="Times New Roman"/>
                <w:sz w:val="20"/>
                <w:szCs w:val="20"/>
              </w:rPr>
              <w:t xml:space="preserve"> </w:t>
            </w:r>
            <w:r w:rsidRPr="004303C3">
              <w:rPr>
                <w:rFonts w:ascii="Times New Roman" w:eastAsia="Times New Roman" w:hAnsi="Times New Roman" w:cs="Times New Roman"/>
                <w:bCs/>
                <w:sz w:val="20"/>
                <w:szCs w:val="20"/>
              </w:rPr>
              <w:t>Реализация общественных проектов</w:t>
            </w:r>
          </w:p>
          <w:p w:rsidR="004303C3" w:rsidRPr="004303C3" w:rsidRDefault="004303C3" w:rsidP="004303C3">
            <w:pPr>
              <w:spacing w:after="0" w:line="240" w:lineRule="auto"/>
              <w:jc w:val="both"/>
              <w:rPr>
                <w:rFonts w:ascii="Times New Roman" w:eastAsia="Times New Roman" w:hAnsi="Times New Roman" w:cs="Times New Roman"/>
                <w:bCs/>
                <w:sz w:val="20"/>
                <w:szCs w:val="20"/>
              </w:rPr>
            </w:pPr>
            <w:r w:rsidRPr="004303C3">
              <w:rPr>
                <w:rFonts w:ascii="Times New Roman" w:eastAsia="Times New Roman" w:hAnsi="Times New Roman" w:cs="Times New Roman"/>
                <w:sz w:val="20"/>
                <w:szCs w:val="20"/>
                <w:lang w:val="en-US"/>
              </w:rPr>
              <w:fldChar w:fldCharType="begin">
                <w:ffData>
                  <w:name w:val="Check6"/>
                  <w:enabled/>
                  <w:calcOnExit w:val="0"/>
                  <w:checkBox>
                    <w:sizeAuto/>
                    <w:default w:val="0"/>
                  </w:checkBox>
                </w:ffData>
              </w:fldChar>
            </w:r>
            <w:r w:rsidRPr="004303C3">
              <w:rPr>
                <w:rFonts w:ascii="Times New Roman" w:eastAsia="Times New Roman" w:hAnsi="Times New Roman" w:cs="Times New Roman"/>
                <w:sz w:val="20"/>
                <w:szCs w:val="20"/>
              </w:rPr>
              <w:instrText xml:space="preserve"> </w:instrText>
            </w:r>
            <w:r w:rsidRPr="004303C3">
              <w:rPr>
                <w:rFonts w:ascii="Times New Roman" w:eastAsia="Times New Roman" w:hAnsi="Times New Roman" w:cs="Times New Roman"/>
                <w:sz w:val="20"/>
                <w:szCs w:val="20"/>
                <w:lang w:val="en-US"/>
              </w:rPr>
              <w:instrText>FORMCHECKBOX</w:instrText>
            </w:r>
            <w:r w:rsidRPr="004303C3">
              <w:rPr>
                <w:rFonts w:ascii="Times New Roman" w:eastAsia="Times New Roman" w:hAnsi="Times New Roman" w:cs="Times New Roman"/>
                <w:sz w:val="20"/>
                <w:szCs w:val="20"/>
              </w:rPr>
              <w:instrText xml:space="preserve"> </w:instrText>
            </w:r>
            <w:r w:rsidR="00B379C3">
              <w:rPr>
                <w:rFonts w:ascii="Times New Roman" w:eastAsia="Times New Roman" w:hAnsi="Times New Roman" w:cs="Times New Roman"/>
                <w:sz w:val="20"/>
                <w:szCs w:val="20"/>
                <w:lang w:val="en-US"/>
              </w:rPr>
            </w:r>
            <w:r w:rsidR="00B379C3">
              <w:rPr>
                <w:rFonts w:ascii="Times New Roman" w:eastAsia="Times New Roman" w:hAnsi="Times New Roman" w:cs="Times New Roman"/>
                <w:sz w:val="20"/>
                <w:szCs w:val="20"/>
                <w:lang w:val="en-US"/>
              </w:rPr>
              <w:fldChar w:fldCharType="separate"/>
            </w:r>
            <w:r w:rsidRPr="004303C3">
              <w:rPr>
                <w:rFonts w:ascii="Times New Roman" w:eastAsia="Times New Roman" w:hAnsi="Times New Roman" w:cs="Times New Roman"/>
                <w:sz w:val="20"/>
                <w:szCs w:val="20"/>
                <w:lang w:val="en-US"/>
              </w:rPr>
              <w:fldChar w:fldCharType="end"/>
            </w:r>
            <w:r w:rsidRPr="004303C3">
              <w:rPr>
                <w:rFonts w:ascii="Times New Roman" w:eastAsia="Times New Roman" w:hAnsi="Times New Roman" w:cs="Times New Roman"/>
                <w:sz w:val="20"/>
                <w:szCs w:val="20"/>
              </w:rPr>
              <w:t xml:space="preserve"> </w:t>
            </w:r>
            <w:r w:rsidRPr="004303C3">
              <w:rPr>
                <w:rFonts w:ascii="Times New Roman" w:eastAsia="Times New Roman" w:hAnsi="Times New Roman" w:cs="Times New Roman"/>
                <w:bCs/>
                <w:sz w:val="20"/>
                <w:szCs w:val="20"/>
              </w:rPr>
              <w:t>Создание дополнительных рабочих мест</w:t>
            </w:r>
          </w:p>
          <w:p w:rsidR="004303C3" w:rsidRPr="004303C3" w:rsidRDefault="004303C3" w:rsidP="004303C3">
            <w:pPr>
              <w:spacing w:after="0" w:line="240" w:lineRule="auto"/>
              <w:jc w:val="both"/>
              <w:rPr>
                <w:rFonts w:ascii="Times New Roman" w:eastAsia="Times New Roman" w:hAnsi="Times New Roman" w:cs="Times New Roman"/>
                <w:sz w:val="20"/>
                <w:szCs w:val="20"/>
              </w:rPr>
            </w:pPr>
            <w:r w:rsidRPr="004303C3">
              <w:rPr>
                <w:rFonts w:ascii="Times New Roman" w:eastAsia="Times New Roman" w:hAnsi="Times New Roman" w:cs="Times New Roman"/>
                <w:sz w:val="20"/>
                <w:szCs w:val="20"/>
                <w:lang w:val="en-US"/>
              </w:rPr>
              <w:fldChar w:fldCharType="begin">
                <w:ffData>
                  <w:name w:val="Check6"/>
                  <w:enabled/>
                  <w:calcOnExit w:val="0"/>
                  <w:checkBox>
                    <w:sizeAuto/>
                    <w:default w:val="0"/>
                  </w:checkBox>
                </w:ffData>
              </w:fldChar>
            </w:r>
            <w:r w:rsidRPr="004303C3">
              <w:rPr>
                <w:rFonts w:ascii="Times New Roman" w:eastAsia="Times New Roman" w:hAnsi="Times New Roman" w:cs="Times New Roman"/>
                <w:sz w:val="20"/>
                <w:szCs w:val="20"/>
              </w:rPr>
              <w:instrText xml:space="preserve"> </w:instrText>
            </w:r>
            <w:r w:rsidRPr="004303C3">
              <w:rPr>
                <w:rFonts w:ascii="Times New Roman" w:eastAsia="Times New Roman" w:hAnsi="Times New Roman" w:cs="Times New Roman"/>
                <w:sz w:val="20"/>
                <w:szCs w:val="20"/>
                <w:lang w:val="en-US"/>
              </w:rPr>
              <w:instrText>FORMCHECKBOX</w:instrText>
            </w:r>
            <w:r w:rsidRPr="004303C3">
              <w:rPr>
                <w:rFonts w:ascii="Times New Roman" w:eastAsia="Times New Roman" w:hAnsi="Times New Roman" w:cs="Times New Roman"/>
                <w:sz w:val="20"/>
                <w:szCs w:val="20"/>
              </w:rPr>
              <w:instrText xml:space="preserve"> </w:instrText>
            </w:r>
            <w:r w:rsidR="00B379C3">
              <w:rPr>
                <w:rFonts w:ascii="Times New Roman" w:eastAsia="Times New Roman" w:hAnsi="Times New Roman" w:cs="Times New Roman"/>
                <w:sz w:val="20"/>
                <w:szCs w:val="20"/>
                <w:lang w:val="en-US"/>
              </w:rPr>
            </w:r>
            <w:r w:rsidR="00B379C3">
              <w:rPr>
                <w:rFonts w:ascii="Times New Roman" w:eastAsia="Times New Roman" w:hAnsi="Times New Roman" w:cs="Times New Roman"/>
                <w:sz w:val="20"/>
                <w:szCs w:val="20"/>
                <w:lang w:val="en-US"/>
              </w:rPr>
              <w:fldChar w:fldCharType="separate"/>
            </w:r>
            <w:r w:rsidRPr="004303C3">
              <w:rPr>
                <w:rFonts w:ascii="Times New Roman" w:eastAsia="Times New Roman" w:hAnsi="Times New Roman" w:cs="Times New Roman"/>
                <w:sz w:val="20"/>
                <w:szCs w:val="20"/>
                <w:lang w:val="en-US"/>
              </w:rPr>
              <w:fldChar w:fldCharType="end"/>
            </w:r>
            <w:r w:rsidRPr="004303C3">
              <w:rPr>
                <w:rFonts w:ascii="Times New Roman" w:eastAsia="Times New Roman" w:hAnsi="Times New Roman" w:cs="Times New Roman"/>
                <w:bCs/>
                <w:sz w:val="20"/>
                <w:szCs w:val="20"/>
              </w:rPr>
              <w:t>Иное _</w:t>
            </w:r>
            <w:r>
              <w:rPr>
                <w:rFonts w:ascii="Times New Roman" w:eastAsia="Times New Roman" w:hAnsi="Times New Roman" w:cs="Times New Roman"/>
                <w:bCs/>
                <w:sz w:val="20"/>
                <w:szCs w:val="20"/>
              </w:rPr>
              <w:t>__________________________</w:t>
            </w:r>
          </w:p>
        </w:tc>
      </w:tr>
      <w:tr w:rsidR="004303C3" w:rsidRPr="004303C3" w:rsidTr="004303C3">
        <w:tblPrEx>
          <w:shd w:val="clear" w:color="auto" w:fill="auto"/>
        </w:tblPrEx>
        <w:tc>
          <w:tcPr>
            <w:tcW w:w="10207" w:type="dxa"/>
            <w:gridSpan w:val="21"/>
            <w:tcBorders>
              <w:bottom w:val="single" w:sz="4" w:space="0" w:color="auto"/>
            </w:tcBorders>
            <w:shd w:val="clear" w:color="auto" w:fill="EAF1DD"/>
          </w:tcPr>
          <w:p w:rsidR="004303C3" w:rsidRPr="004303C3" w:rsidRDefault="004303C3" w:rsidP="004303C3">
            <w:pPr>
              <w:spacing w:after="0" w:line="240" w:lineRule="auto"/>
              <w:jc w:val="both"/>
              <w:rPr>
                <w:rFonts w:ascii="Times New Roman" w:eastAsia="Times New Roman" w:hAnsi="Times New Roman" w:cs="Times New Roman"/>
                <w:sz w:val="20"/>
                <w:szCs w:val="20"/>
              </w:rPr>
            </w:pPr>
            <w:r w:rsidRPr="004303C3">
              <w:rPr>
                <w:rFonts w:ascii="Times New Roman" w:eastAsia="Times New Roman" w:hAnsi="Times New Roman" w:cs="Times New Roman"/>
                <w:b/>
                <w:sz w:val="20"/>
                <w:szCs w:val="20"/>
              </w:rPr>
              <w:t xml:space="preserve">Наличие офисных / производственных / складских помещений </w:t>
            </w:r>
            <w:r w:rsidRPr="004303C3">
              <w:rPr>
                <w:rFonts w:ascii="Times New Roman" w:eastAsia="Times New Roman" w:hAnsi="Times New Roman" w:cs="Times New Roman"/>
                <w:i/>
                <w:sz w:val="20"/>
                <w:szCs w:val="20"/>
              </w:rPr>
              <w:t>(размер, собственность / аренда, местоположение, предоставьте информацию об 1-3-х помещениях)</w:t>
            </w:r>
          </w:p>
        </w:tc>
      </w:tr>
      <w:tr w:rsidR="004303C3" w:rsidRPr="004303C3" w:rsidTr="004303C3">
        <w:tblPrEx>
          <w:shd w:val="clear" w:color="auto" w:fill="auto"/>
        </w:tblPrEx>
        <w:tc>
          <w:tcPr>
            <w:tcW w:w="10207" w:type="dxa"/>
            <w:gridSpan w:val="21"/>
            <w:tcBorders>
              <w:bottom w:val="single" w:sz="4" w:space="0" w:color="auto"/>
            </w:tcBorders>
            <w:shd w:val="clear" w:color="auto" w:fill="auto"/>
          </w:tcPr>
          <w:p w:rsidR="004303C3" w:rsidRPr="004303C3" w:rsidRDefault="004303C3" w:rsidP="004303C3">
            <w:pPr>
              <w:spacing w:after="0" w:line="240" w:lineRule="auto"/>
              <w:ind w:firstLine="851"/>
              <w:jc w:val="both"/>
              <w:rPr>
                <w:rFonts w:ascii="Times New Roman" w:eastAsia="Times New Roman" w:hAnsi="Times New Roman" w:cs="Times New Roman"/>
                <w:sz w:val="24"/>
                <w:szCs w:val="20"/>
                <w:lang w:val="en-US"/>
              </w:rPr>
            </w:pPr>
            <w:r w:rsidRPr="004303C3">
              <w:rPr>
                <w:rFonts w:ascii="Times New Roman" w:eastAsia="Times New Roman" w:hAnsi="Times New Roman" w:cs="Times New Roman"/>
                <w:b/>
                <w:sz w:val="24"/>
                <w:szCs w:val="20"/>
                <w:lang w:val="en-US"/>
              </w:rPr>
              <w:fldChar w:fldCharType="begin">
                <w:ffData>
                  <w:name w:val=""/>
                  <w:enabled/>
                  <w:calcOnExit w:val="0"/>
                  <w:textInput/>
                </w:ffData>
              </w:fldChar>
            </w:r>
            <w:r w:rsidRPr="004303C3">
              <w:rPr>
                <w:rFonts w:ascii="Times New Roman" w:eastAsia="Times New Roman" w:hAnsi="Times New Roman" w:cs="Times New Roman"/>
                <w:b/>
                <w:sz w:val="24"/>
                <w:szCs w:val="20"/>
                <w:lang w:val="en-US"/>
              </w:rPr>
              <w:instrText xml:space="preserve"> FORMTEXT </w:instrText>
            </w:r>
            <w:r w:rsidRPr="004303C3">
              <w:rPr>
                <w:rFonts w:ascii="Times New Roman" w:eastAsia="Times New Roman" w:hAnsi="Times New Roman" w:cs="Times New Roman"/>
                <w:b/>
                <w:sz w:val="24"/>
                <w:szCs w:val="20"/>
                <w:lang w:val="en-US"/>
              </w:rPr>
            </w:r>
            <w:r w:rsidRPr="004303C3">
              <w:rPr>
                <w:rFonts w:ascii="Times New Roman" w:eastAsia="Times New Roman" w:hAnsi="Times New Roman" w:cs="Times New Roman"/>
                <w:b/>
                <w:sz w:val="24"/>
                <w:szCs w:val="20"/>
                <w:lang w:val="en-US"/>
              </w:rPr>
              <w:fldChar w:fldCharType="separate"/>
            </w:r>
            <w:r w:rsidRPr="004303C3">
              <w:rPr>
                <w:rFonts w:ascii="Times New Roman" w:eastAsia="Times New Roman" w:hAnsi="Times New Roman" w:cs="Times New Roman"/>
                <w:b/>
                <w:noProof/>
                <w:sz w:val="24"/>
                <w:szCs w:val="20"/>
                <w:lang w:val="en-US"/>
              </w:rPr>
              <w:t> </w:t>
            </w:r>
            <w:r w:rsidRPr="004303C3">
              <w:rPr>
                <w:rFonts w:ascii="Times New Roman" w:eastAsia="Times New Roman" w:hAnsi="Times New Roman" w:cs="Times New Roman"/>
                <w:b/>
                <w:noProof/>
                <w:sz w:val="24"/>
                <w:szCs w:val="20"/>
                <w:lang w:val="en-US"/>
              </w:rPr>
              <w:t> </w:t>
            </w:r>
            <w:r w:rsidRPr="004303C3">
              <w:rPr>
                <w:rFonts w:ascii="Times New Roman" w:eastAsia="Times New Roman" w:hAnsi="Times New Roman" w:cs="Times New Roman"/>
                <w:b/>
                <w:noProof/>
                <w:sz w:val="24"/>
                <w:szCs w:val="20"/>
                <w:lang w:val="en-US"/>
              </w:rPr>
              <w:t> </w:t>
            </w:r>
            <w:r w:rsidRPr="004303C3">
              <w:rPr>
                <w:rFonts w:ascii="Times New Roman" w:eastAsia="Times New Roman" w:hAnsi="Times New Roman" w:cs="Times New Roman"/>
                <w:b/>
                <w:noProof/>
                <w:sz w:val="24"/>
                <w:szCs w:val="20"/>
                <w:lang w:val="en-US"/>
              </w:rPr>
              <w:t> </w:t>
            </w:r>
            <w:r w:rsidRPr="004303C3">
              <w:rPr>
                <w:rFonts w:ascii="Times New Roman" w:eastAsia="Times New Roman" w:hAnsi="Times New Roman" w:cs="Times New Roman"/>
                <w:b/>
                <w:noProof/>
                <w:sz w:val="24"/>
                <w:szCs w:val="20"/>
                <w:lang w:val="en-US"/>
              </w:rPr>
              <w:t> </w:t>
            </w:r>
            <w:r w:rsidRPr="004303C3">
              <w:rPr>
                <w:rFonts w:ascii="Times New Roman" w:eastAsia="Times New Roman" w:hAnsi="Times New Roman" w:cs="Times New Roman"/>
                <w:b/>
                <w:sz w:val="24"/>
                <w:szCs w:val="20"/>
                <w:lang w:val="en-US"/>
              </w:rPr>
              <w:fldChar w:fldCharType="end"/>
            </w:r>
          </w:p>
        </w:tc>
      </w:tr>
      <w:tr w:rsidR="004303C3" w:rsidRPr="004303C3" w:rsidTr="004303C3">
        <w:tblPrEx>
          <w:shd w:val="clear" w:color="auto" w:fill="auto"/>
        </w:tblPrEx>
        <w:tc>
          <w:tcPr>
            <w:tcW w:w="10207" w:type="dxa"/>
            <w:gridSpan w:val="21"/>
            <w:tcBorders>
              <w:bottom w:val="single" w:sz="4" w:space="0" w:color="auto"/>
            </w:tcBorders>
            <w:shd w:val="clear" w:color="auto" w:fill="EAF1DD"/>
          </w:tcPr>
          <w:p w:rsidR="004303C3" w:rsidRPr="004303C3" w:rsidRDefault="004303C3" w:rsidP="004303C3">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4303C3">
              <w:rPr>
                <w:rFonts w:ascii="Times New Roman" w:eastAsia="Times New Roman" w:hAnsi="Times New Roman" w:cs="Times New Roman"/>
                <w:b/>
                <w:sz w:val="20"/>
                <w:szCs w:val="20"/>
                <w:lang w:eastAsia="ru-RU"/>
              </w:rPr>
              <w:t>Ваши основные контрагенты, планируемые плательщики и получатели по операциям с денежными средствами, находящимися на счете в ООО КБ «ГТ банк»:</w:t>
            </w:r>
          </w:p>
          <w:p w:rsidR="004303C3" w:rsidRPr="004303C3" w:rsidRDefault="004303C3" w:rsidP="004303C3">
            <w:pPr>
              <w:spacing w:after="0" w:line="240" w:lineRule="auto"/>
              <w:jc w:val="both"/>
              <w:rPr>
                <w:rFonts w:ascii="Times New Roman" w:eastAsia="Times New Roman" w:hAnsi="Times New Roman" w:cs="Times New Roman"/>
                <w:i/>
                <w:sz w:val="24"/>
                <w:szCs w:val="20"/>
              </w:rPr>
            </w:pPr>
            <w:r w:rsidRPr="004303C3">
              <w:rPr>
                <w:rFonts w:ascii="Times New Roman" w:eastAsia="Times New Roman" w:hAnsi="Times New Roman" w:cs="Times New Roman"/>
                <w:i/>
                <w:sz w:val="20"/>
                <w:szCs w:val="20"/>
              </w:rPr>
              <w:t>(просим указать 5 контрагентов (наименование, ИНН), наименование и адрес местонахождения нерезидента РФ, если планируются валютные операции)</w:t>
            </w:r>
          </w:p>
        </w:tc>
      </w:tr>
      <w:tr w:rsidR="004303C3" w:rsidRPr="004303C3" w:rsidTr="004303C3">
        <w:tblPrEx>
          <w:shd w:val="clear" w:color="auto" w:fill="auto"/>
        </w:tblPrEx>
        <w:tc>
          <w:tcPr>
            <w:tcW w:w="10207" w:type="dxa"/>
            <w:gridSpan w:val="21"/>
          </w:tcPr>
          <w:p w:rsidR="004303C3" w:rsidRPr="004303C3" w:rsidRDefault="004303C3" w:rsidP="004303C3">
            <w:pPr>
              <w:spacing w:after="0" w:line="240" w:lineRule="auto"/>
              <w:ind w:left="885" w:firstLine="709"/>
              <w:rPr>
                <w:rFonts w:ascii="Times New Roman" w:eastAsia="Times New Roman" w:hAnsi="Times New Roman" w:cs="Times New Roman"/>
                <w:sz w:val="24"/>
                <w:szCs w:val="20"/>
                <w:lang w:val="en-US"/>
              </w:rPr>
            </w:pPr>
            <w:r w:rsidRPr="004303C3">
              <w:rPr>
                <w:rFonts w:ascii="Times New Roman" w:eastAsia="Times New Roman" w:hAnsi="Times New Roman" w:cs="Times New Roman"/>
                <w:sz w:val="24"/>
                <w:szCs w:val="20"/>
                <w:lang w:val="en-US"/>
              </w:rPr>
              <w:t>1.</w:t>
            </w:r>
          </w:p>
          <w:p w:rsidR="004303C3" w:rsidRPr="004303C3" w:rsidRDefault="004303C3" w:rsidP="004303C3">
            <w:pPr>
              <w:spacing w:after="0" w:line="240" w:lineRule="auto"/>
              <w:ind w:left="885" w:firstLine="709"/>
              <w:rPr>
                <w:rFonts w:ascii="Times New Roman" w:eastAsia="Times New Roman" w:hAnsi="Times New Roman" w:cs="Times New Roman"/>
                <w:sz w:val="24"/>
                <w:szCs w:val="20"/>
                <w:lang w:val="en-US"/>
              </w:rPr>
            </w:pPr>
            <w:r w:rsidRPr="004303C3">
              <w:rPr>
                <w:rFonts w:ascii="Times New Roman" w:eastAsia="Times New Roman" w:hAnsi="Times New Roman" w:cs="Times New Roman"/>
                <w:sz w:val="24"/>
                <w:szCs w:val="20"/>
                <w:lang w:val="en-US"/>
              </w:rPr>
              <w:t>2.</w:t>
            </w:r>
          </w:p>
          <w:p w:rsidR="004303C3" w:rsidRPr="004303C3" w:rsidRDefault="004303C3" w:rsidP="004303C3">
            <w:pPr>
              <w:spacing w:after="0" w:line="240" w:lineRule="auto"/>
              <w:ind w:left="885" w:firstLine="709"/>
              <w:rPr>
                <w:rFonts w:ascii="Times New Roman" w:eastAsia="Times New Roman" w:hAnsi="Times New Roman" w:cs="Times New Roman"/>
                <w:sz w:val="24"/>
                <w:szCs w:val="20"/>
                <w:lang w:val="en-US"/>
              </w:rPr>
            </w:pPr>
            <w:r w:rsidRPr="004303C3">
              <w:rPr>
                <w:rFonts w:ascii="Times New Roman" w:eastAsia="Times New Roman" w:hAnsi="Times New Roman" w:cs="Times New Roman"/>
                <w:sz w:val="24"/>
                <w:szCs w:val="20"/>
                <w:lang w:val="en-US"/>
              </w:rPr>
              <w:t>3.</w:t>
            </w:r>
          </w:p>
          <w:p w:rsidR="004303C3" w:rsidRPr="004303C3" w:rsidRDefault="004303C3" w:rsidP="004303C3">
            <w:pPr>
              <w:spacing w:after="0" w:line="240" w:lineRule="auto"/>
              <w:ind w:left="885" w:firstLine="709"/>
              <w:rPr>
                <w:rFonts w:ascii="Times New Roman" w:eastAsia="Times New Roman" w:hAnsi="Times New Roman" w:cs="Times New Roman"/>
                <w:sz w:val="24"/>
                <w:szCs w:val="20"/>
                <w:lang w:val="en-US"/>
              </w:rPr>
            </w:pPr>
            <w:r w:rsidRPr="004303C3">
              <w:rPr>
                <w:rFonts w:ascii="Times New Roman" w:eastAsia="Times New Roman" w:hAnsi="Times New Roman" w:cs="Times New Roman"/>
                <w:sz w:val="24"/>
                <w:szCs w:val="20"/>
                <w:lang w:val="en-US"/>
              </w:rPr>
              <w:t xml:space="preserve">4. </w:t>
            </w:r>
          </w:p>
          <w:p w:rsidR="004303C3" w:rsidRPr="004303C3" w:rsidRDefault="004303C3" w:rsidP="004303C3">
            <w:pPr>
              <w:spacing w:after="0" w:line="240" w:lineRule="auto"/>
              <w:ind w:left="885" w:firstLine="709"/>
              <w:rPr>
                <w:rFonts w:ascii="Times New Roman" w:eastAsia="Times New Roman" w:hAnsi="Times New Roman" w:cs="Times New Roman"/>
                <w:b/>
                <w:sz w:val="24"/>
                <w:szCs w:val="20"/>
                <w:lang w:val="en-US"/>
              </w:rPr>
            </w:pPr>
            <w:r w:rsidRPr="004303C3">
              <w:rPr>
                <w:rFonts w:ascii="Times New Roman" w:eastAsia="Times New Roman" w:hAnsi="Times New Roman" w:cs="Times New Roman"/>
                <w:sz w:val="24"/>
                <w:szCs w:val="20"/>
                <w:lang w:val="en-US"/>
              </w:rPr>
              <w:t>5.</w:t>
            </w:r>
          </w:p>
        </w:tc>
      </w:tr>
      <w:tr w:rsidR="004303C3" w:rsidRPr="004303C3" w:rsidTr="004303C3">
        <w:tblPrEx>
          <w:shd w:val="clear" w:color="auto" w:fill="auto"/>
        </w:tblPrEx>
        <w:tc>
          <w:tcPr>
            <w:tcW w:w="10207" w:type="dxa"/>
            <w:gridSpan w:val="21"/>
            <w:shd w:val="clear" w:color="auto" w:fill="E2EFD9"/>
          </w:tcPr>
          <w:p w:rsidR="004303C3" w:rsidRPr="004303C3" w:rsidRDefault="004303C3" w:rsidP="004303C3">
            <w:pPr>
              <w:widowControl w:val="0"/>
              <w:autoSpaceDE w:val="0"/>
              <w:autoSpaceDN w:val="0"/>
              <w:adjustRightInd w:val="0"/>
              <w:spacing w:after="0" w:line="240" w:lineRule="auto"/>
              <w:ind w:firstLine="720"/>
              <w:jc w:val="both"/>
              <w:rPr>
                <w:rFonts w:ascii="Times New Roman" w:eastAsia="Times New Roman" w:hAnsi="Times New Roman" w:cs="Times New Roman"/>
                <w:b/>
                <w:sz w:val="20"/>
                <w:szCs w:val="20"/>
                <w:lang w:eastAsia="ru-RU"/>
              </w:rPr>
            </w:pPr>
            <w:r w:rsidRPr="004303C3">
              <w:rPr>
                <w:rFonts w:ascii="Times New Roman" w:eastAsia="Times New Roman" w:hAnsi="Times New Roman" w:cs="Times New Roman"/>
                <w:b/>
                <w:sz w:val="20"/>
                <w:szCs w:val="20"/>
                <w:lang w:eastAsia="ru-RU"/>
              </w:rPr>
              <w:t>Виды договоров (контрактов), расчеты по которым Вы собираетесь осуществлять через ООО КБ «ГТ банк»:</w:t>
            </w:r>
          </w:p>
        </w:tc>
      </w:tr>
      <w:tr w:rsidR="004303C3" w:rsidRPr="004303C3" w:rsidTr="004303C3">
        <w:tblPrEx>
          <w:shd w:val="clear" w:color="auto" w:fill="auto"/>
        </w:tblPrEx>
        <w:tc>
          <w:tcPr>
            <w:tcW w:w="10207" w:type="dxa"/>
            <w:gridSpan w:val="21"/>
            <w:shd w:val="clear" w:color="auto" w:fill="FFFFFF"/>
          </w:tcPr>
          <w:p w:rsidR="004303C3" w:rsidRPr="004303C3" w:rsidRDefault="004303C3" w:rsidP="004303C3">
            <w:pPr>
              <w:widowControl w:val="0"/>
              <w:autoSpaceDE w:val="0"/>
              <w:autoSpaceDN w:val="0"/>
              <w:adjustRightInd w:val="0"/>
              <w:spacing w:after="0" w:line="240" w:lineRule="auto"/>
              <w:ind w:firstLine="851"/>
              <w:jc w:val="both"/>
              <w:rPr>
                <w:rFonts w:ascii="Times New Roman" w:eastAsia="Times New Roman" w:hAnsi="Times New Roman" w:cs="Times New Roman"/>
                <w:b/>
                <w:sz w:val="20"/>
                <w:szCs w:val="20"/>
                <w:lang w:eastAsia="ru-RU"/>
              </w:rPr>
            </w:pPr>
            <w:r w:rsidRPr="004303C3">
              <w:rPr>
                <w:rFonts w:ascii="Times New Roman" w:eastAsia="Times New Roman" w:hAnsi="Times New Roman" w:cs="Times New Roman"/>
                <w:b/>
                <w:sz w:val="20"/>
                <w:szCs w:val="20"/>
                <w:lang w:eastAsia="ru-RU"/>
              </w:rPr>
              <w:fldChar w:fldCharType="begin">
                <w:ffData>
                  <w:name w:val=""/>
                  <w:enabled/>
                  <w:calcOnExit w:val="0"/>
                  <w:textInput/>
                </w:ffData>
              </w:fldChar>
            </w:r>
            <w:r w:rsidRPr="004303C3">
              <w:rPr>
                <w:rFonts w:ascii="Times New Roman" w:eastAsia="Times New Roman" w:hAnsi="Times New Roman" w:cs="Times New Roman"/>
                <w:b/>
                <w:sz w:val="20"/>
                <w:szCs w:val="20"/>
                <w:lang w:eastAsia="ru-RU"/>
              </w:rPr>
              <w:instrText xml:space="preserve"> FORMTEXT </w:instrText>
            </w:r>
            <w:r w:rsidRPr="004303C3">
              <w:rPr>
                <w:rFonts w:ascii="Times New Roman" w:eastAsia="Times New Roman" w:hAnsi="Times New Roman" w:cs="Times New Roman"/>
                <w:b/>
                <w:sz w:val="20"/>
                <w:szCs w:val="20"/>
                <w:lang w:eastAsia="ru-RU"/>
              </w:rPr>
            </w:r>
            <w:r w:rsidRPr="004303C3">
              <w:rPr>
                <w:rFonts w:ascii="Times New Roman" w:eastAsia="Times New Roman" w:hAnsi="Times New Roman" w:cs="Times New Roman"/>
                <w:b/>
                <w:sz w:val="20"/>
                <w:szCs w:val="20"/>
                <w:lang w:eastAsia="ru-RU"/>
              </w:rPr>
              <w:fldChar w:fldCharType="separate"/>
            </w:r>
            <w:r w:rsidRPr="004303C3">
              <w:rPr>
                <w:rFonts w:ascii="Times New Roman" w:eastAsia="Times New Roman" w:hAnsi="Times New Roman" w:cs="Times New Roman"/>
                <w:b/>
                <w:noProof/>
                <w:sz w:val="20"/>
                <w:szCs w:val="20"/>
                <w:lang w:eastAsia="ru-RU"/>
              </w:rPr>
              <w:t> </w:t>
            </w:r>
            <w:r w:rsidRPr="004303C3">
              <w:rPr>
                <w:rFonts w:ascii="Times New Roman" w:eastAsia="Times New Roman" w:hAnsi="Times New Roman" w:cs="Times New Roman"/>
                <w:b/>
                <w:noProof/>
                <w:sz w:val="20"/>
                <w:szCs w:val="20"/>
                <w:lang w:eastAsia="ru-RU"/>
              </w:rPr>
              <w:t> </w:t>
            </w:r>
            <w:r w:rsidRPr="004303C3">
              <w:rPr>
                <w:rFonts w:ascii="Times New Roman" w:eastAsia="Times New Roman" w:hAnsi="Times New Roman" w:cs="Times New Roman"/>
                <w:b/>
                <w:noProof/>
                <w:sz w:val="20"/>
                <w:szCs w:val="20"/>
                <w:lang w:eastAsia="ru-RU"/>
              </w:rPr>
              <w:t> </w:t>
            </w:r>
            <w:r w:rsidRPr="004303C3">
              <w:rPr>
                <w:rFonts w:ascii="Times New Roman" w:eastAsia="Times New Roman" w:hAnsi="Times New Roman" w:cs="Times New Roman"/>
                <w:b/>
                <w:noProof/>
                <w:sz w:val="20"/>
                <w:szCs w:val="20"/>
                <w:lang w:eastAsia="ru-RU"/>
              </w:rPr>
              <w:t> </w:t>
            </w:r>
            <w:r w:rsidRPr="004303C3">
              <w:rPr>
                <w:rFonts w:ascii="Times New Roman" w:eastAsia="Times New Roman" w:hAnsi="Times New Roman" w:cs="Times New Roman"/>
                <w:b/>
                <w:noProof/>
                <w:sz w:val="20"/>
                <w:szCs w:val="20"/>
                <w:lang w:eastAsia="ru-RU"/>
              </w:rPr>
              <w:t> </w:t>
            </w:r>
            <w:r w:rsidRPr="004303C3">
              <w:rPr>
                <w:rFonts w:ascii="Times New Roman" w:eastAsia="Times New Roman" w:hAnsi="Times New Roman" w:cs="Times New Roman"/>
                <w:b/>
                <w:sz w:val="20"/>
                <w:szCs w:val="20"/>
                <w:lang w:eastAsia="ru-RU"/>
              </w:rPr>
              <w:fldChar w:fldCharType="end"/>
            </w:r>
          </w:p>
        </w:tc>
      </w:tr>
      <w:tr w:rsidR="004303C3" w:rsidRPr="004303C3" w:rsidTr="004303C3">
        <w:tblPrEx>
          <w:shd w:val="clear" w:color="auto" w:fill="auto"/>
        </w:tblPrEx>
        <w:tc>
          <w:tcPr>
            <w:tcW w:w="3979" w:type="dxa"/>
            <w:gridSpan w:val="5"/>
            <w:vMerge w:val="restart"/>
            <w:shd w:val="clear" w:color="auto" w:fill="EAF1DD"/>
          </w:tcPr>
          <w:p w:rsidR="004303C3" w:rsidRPr="004303C3" w:rsidRDefault="004303C3" w:rsidP="004303C3">
            <w:pPr>
              <w:spacing w:after="0" w:line="240" w:lineRule="auto"/>
              <w:jc w:val="both"/>
              <w:rPr>
                <w:rFonts w:ascii="Times New Roman" w:eastAsia="Times New Roman" w:hAnsi="Times New Roman" w:cs="Times New Roman"/>
                <w:b/>
                <w:sz w:val="20"/>
                <w:szCs w:val="20"/>
              </w:rPr>
            </w:pPr>
            <w:r w:rsidRPr="004303C3">
              <w:rPr>
                <w:rFonts w:ascii="Times New Roman" w:eastAsia="Times New Roman" w:hAnsi="Times New Roman" w:cs="Times New Roman"/>
                <w:b/>
                <w:sz w:val="20"/>
                <w:szCs w:val="20"/>
              </w:rPr>
              <w:t>Наличие информации о хозяйственной деятельности в открытых источниках информации</w:t>
            </w:r>
          </w:p>
        </w:tc>
        <w:tc>
          <w:tcPr>
            <w:tcW w:w="2562" w:type="dxa"/>
            <w:gridSpan w:val="10"/>
          </w:tcPr>
          <w:p w:rsidR="004303C3" w:rsidRPr="004303C3" w:rsidRDefault="004303C3" w:rsidP="004303C3">
            <w:pPr>
              <w:spacing w:after="0" w:line="240" w:lineRule="auto"/>
              <w:ind w:firstLine="31"/>
              <w:jc w:val="both"/>
              <w:rPr>
                <w:rFonts w:ascii="Times New Roman" w:eastAsia="Times New Roman" w:hAnsi="Times New Roman" w:cs="Times New Roman"/>
                <w:sz w:val="20"/>
                <w:szCs w:val="20"/>
                <w:lang w:val="en-US"/>
              </w:rPr>
            </w:pPr>
            <w:r w:rsidRPr="004303C3">
              <w:rPr>
                <w:rFonts w:ascii="Times New Roman" w:eastAsia="Times New Roman" w:hAnsi="Times New Roman" w:cs="Times New Roman"/>
                <w:sz w:val="20"/>
                <w:szCs w:val="20"/>
                <w:lang w:val="en-US"/>
              </w:rPr>
              <w:fldChar w:fldCharType="begin">
                <w:ffData>
                  <w:name w:val="Check14"/>
                  <w:enabled/>
                  <w:calcOnExit w:val="0"/>
                  <w:checkBox>
                    <w:sizeAuto/>
                    <w:default w:val="0"/>
                  </w:checkBox>
                </w:ffData>
              </w:fldChar>
            </w:r>
            <w:r w:rsidRPr="004303C3">
              <w:rPr>
                <w:rFonts w:ascii="Times New Roman" w:eastAsia="Times New Roman" w:hAnsi="Times New Roman" w:cs="Times New Roman"/>
                <w:sz w:val="20"/>
                <w:szCs w:val="20"/>
                <w:lang w:val="en-US"/>
              </w:rPr>
              <w:instrText xml:space="preserve"> FORMCHECKBOX </w:instrText>
            </w:r>
            <w:r w:rsidR="00B379C3">
              <w:rPr>
                <w:rFonts w:ascii="Times New Roman" w:eastAsia="Times New Roman" w:hAnsi="Times New Roman" w:cs="Times New Roman"/>
                <w:sz w:val="20"/>
                <w:szCs w:val="20"/>
                <w:lang w:val="en-US"/>
              </w:rPr>
            </w:r>
            <w:r w:rsidR="00B379C3">
              <w:rPr>
                <w:rFonts w:ascii="Times New Roman" w:eastAsia="Times New Roman" w:hAnsi="Times New Roman" w:cs="Times New Roman"/>
                <w:sz w:val="20"/>
                <w:szCs w:val="20"/>
                <w:lang w:val="en-US"/>
              </w:rPr>
              <w:fldChar w:fldCharType="separate"/>
            </w:r>
            <w:r w:rsidRPr="004303C3">
              <w:rPr>
                <w:rFonts w:ascii="Times New Roman" w:eastAsia="Times New Roman" w:hAnsi="Times New Roman" w:cs="Times New Roman"/>
                <w:sz w:val="20"/>
                <w:szCs w:val="20"/>
                <w:lang w:val="en-US"/>
              </w:rPr>
              <w:fldChar w:fldCharType="end"/>
            </w:r>
            <w:r w:rsidRPr="004303C3">
              <w:rPr>
                <w:rFonts w:ascii="Times New Roman" w:eastAsia="Times New Roman" w:hAnsi="Times New Roman" w:cs="Times New Roman"/>
                <w:sz w:val="20"/>
                <w:szCs w:val="20"/>
                <w:lang w:val="en-US"/>
              </w:rPr>
              <w:t xml:space="preserve"> Официальный сайт</w:t>
            </w:r>
          </w:p>
        </w:tc>
        <w:tc>
          <w:tcPr>
            <w:tcW w:w="3666" w:type="dxa"/>
            <w:gridSpan w:val="6"/>
          </w:tcPr>
          <w:p w:rsidR="004303C3" w:rsidRPr="004303C3" w:rsidRDefault="004303C3" w:rsidP="004303C3">
            <w:pPr>
              <w:spacing w:after="0" w:line="240" w:lineRule="auto"/>
              <w:ind w:firstLine="851"/>
              <w:jc w:val="both"/>
              <w:rPr>
                <w:rFonts w:ascii="Times New Roman" w:eastAsia="Times New Roman" w:hAnsi="Times New Roman" w:cs="Times New Roman"/>
                <w:b/>
                <w:sz w:val="24"/>
                <w:szCs w:val="20"/>
                <w:lang w:val="en-US"/>
              </w:rPr>
            </w:pPr>
            <w:r w:rsidRPr="004303C3">
              <w:rPr>
                <w:rFonts w:ascii="Times New Roman" w:eastAsia="Times New Roman" w:hAnsi="Times New Roman" w:cs="Times New Roman"/>
                <w:b/>
                <w:sz w:val="24"/>
                <w:szCs w:val="20"/>
                <w:lang w:val="en-US"/>
              </w:rPr>
              <w:fldChar w:fldCharType="begin">
                <w:ffData>
                  <w:name w:val=""/>
                  <w:enabled/>
                  <w:calcOnExit w:val="0"/>
                  <w:textInput/>
                </w:ffData>
              </w:fldChar>
            </w:r>
            <w:r w:rsidRPr="004303C3">
              <w:rPr>
                <w:rFonts w:ascii="Times New Roman" w:eastAsia="Times New Roman" w:hAnsi="Times New Roman" w:cs="Times New Roman"/>
                <w:b/>
                <w:sz w:val="24"/>
                <w:szCs w:val="20"/>
                <w:lang w:val="en-US"/>
              </w:rPr>
              <w:instrText xml:space="preserve"> FORMTEXT </w:instrText>
            </w:r>
            <w:r w:rsidRPr="004303C3">
              <w:rPr>
                <w:rFonts w:ascii="Times New Roman" w:eastAsia="Times New Roman" w:hAnsi="Times New Roman" w:cs="Times New Roman"/>
                <w:b/>
                <w:sz w:val="24"/>
                <w:szCs w:val="20"/>
                <w:lang w:val="en-US"/>
              </w:rPr>
            </w:r>
            <w:r w:rsidRPr="004303C3">
              <w:rPr>
                <w:rFonts w:ascii="Times New Roman" w:eastAsia="Times New Roman" w:hAnsi="Times New Roman" w:cs="Times New Roman"/>
                <w:b/>
                <w:sz w:val="24"/>
                <w:szCs w:val="20"/>
                <w:lang w:val="en-US"/>
              </w:rPr>
              <w:fldChar w:fldCharType="separate"/>
            </w:r>
            <w:r w:rsidRPr="004303C3">
              <w:rPr>
                <w:rFonts w:ascii="Times New Roman" w:eastAsia="Times New Roman" w:hAnsi="Times New Roman" w:cs="Times New Roman"/>
                <w:b/>
                <w:noProof/>
                <w:sz w:val="24"/>
                <w:szCs w:val="20"/>
                <w:lang w:val="en-US"/>
              </w:rPr>
              <w:t> </w:t>
            </w:r>
            <w:r w:rsidRPr="004303C3">
              <w:rPr>
                <w:rFonts w:ascii="Times New Roman" w:eastAsia="Times New Roman" w:hAnsi="Times New Roman" w:cs="Times New Roman"/>
                <w:b/>
                <w:noProof/>
                <w:sz w:val="24"/>
                <w:szCs w:val="20"/>
                <w:lang w:val="en-US"/>
              </w:rPr>
              <w:t> </w:t>
            </w:r>
            <w:r w:rsidRPr="004303C3">
              <w:rPr>
                <w:rFonts w:ascii="Times New Roman" w:eastAsia="Times New Roman" w:hAnsi="Times New Roman" w:cs="Times New Roman"/>
                <w:b/>
                <w:noProof/>
                <w:sz w:val="24"/>
                <w:szCs w:val="20"/>
                <w:lang w:val="en-US"/>
              </w:rPr>
              <w:t> </w:t>
            </w:r>
            <w:r w:rsidRPr="004303C3">
              <w:rPr>
                <w:rFonts w:ascii="Times New Roman" w:eastAsia="Times New Roman" w:hAnsi="Times New Roman" w:cs="Times New Roman"/>
                <w:b/>
                <w:noProof/>
                <w:sz w:val="24"/>
                <w:szCs w:val="20"/>
                <w:lang w:val="en-US"/>
              </w:rPr>
              <w:t> </w:t>
            </w:r>
            <w:r w:rsidRPr="004303C3">
              <w:rPr>
                <w:rFonts w:ascii="Times New Roman" w:eastAsia="Times New Roman" w:hAnsi="Times New Roman" w:cs="Times New Roman"/>
                <w:b/>
                <w:noProof/>
                <w:sz w:val="24"/>
                <w:szCs w:val="20"/>
                <w:lang w:val="en-US"/>
              </w:rPr>
              <w:t> </w:t>
            </w:r>
            <w:r w:rsidRPr="004303C3">
              <w:rPr>
                <w:rFonts w:ascii="Times New Roman" w:eastAsia="Times New Roman" w:hAnsi="Times New Roman" w:cs="Times New Roman"/>
                <w:b/>
                <w:sz w:val="24"/>
                <w:szCs w:val="20"/>
                <w:lang w:val="en-US"/>
              </w:rPr>
              <w:fldChar w:fldCharType="end"/>
            </w:r>
          </w:p>
        </w:tc>
      </w:tr>
      <w:tr w:rsidR="004303C3" w:rsidRPr="004303C3" w:rsidTr="004303C3">
        <w:tblPrEx>
          <w:shd w:val="clear" w:color="auto" w:fill="auto"/>
        </w:tblPrEx>
        <w:tc>
          <w:tcPr>
            <w:tcW w:w="3979" w:type="dxa"/>
            <w:gridSpan w:val="5"/>
            <w:vMerge/>
            <w:shd w:val="clear" w:color="auto" w:fill="EAF1DD"/>
          </w:tcPr>
          <w:p w:rsidR="004303C3" w:rsidRPr="004303C3" w:rsidRDefault="004303C3" w:rsidP="004303C3">
            <w:pPr>
              <w:spacing w:after="0" w:line="240" w:lineRule="auto"/>
              <w:ind w:firstLine="851"/>
              <w:jc w:val="both"/>
              <w:rPr>
                <w:rFonts w:ascii="Times New Roman" w:eastAsia="Times New Roman" w:hAnsi="Times New Roman" w:cs="Times New Roman"/>
                <w:b/>
                <w:sz w:val="20"/>
                <w:szCs w:val="20"/>
                <w:lang w:val="en-US"/>
              </w:rPr>
            </w:pPr>
          </w:p>
        </w:tc>
        <w:tc>
          <w:tcPr>
            <w:tcW w:w="2562" w:type="dxa"/>
            <w:gridSpan w:val="10"/>
          </w:tcPr>
          <w:p w:rsidR="004303C3" w:rsidRPr="004303C3" w:rsidRDefault="004303C3" w:rsidP="004303C3">
            <w:pPr>
              <w:spacing w:after="0" w:line="240" w:lineRule="auto"/>
              <w:ind w:firstLine="31"/>
              <w:jc w:val="both"/>
              <w:rPr>
                <w:rFonts w:ascii="Times New Roman" w:eastAsia="Times New Roman" w:hAnsi="Times New Roman" w:cs="Times New Roman"/>
                <w:sz w:val="20"/>
                <w:szCs w:val="20"/>
                <w:lang w:val="en-US"/>
              </w:rPr>
            </w:pPr>
            <w:r w:rsidRPr="004303C3">
              <w:rPr>
                <w:rFonts w:ascii="Times New Roman" w:eastAsia="Times New Roman" w:hAnsi="Times New Roman" w:cs="Times New Roman"/>
                <w:sz w:val="20"/>
                <w:szCs w:val="20"/>
                <w:lang w:val="en-US"/>
              </w:rPr>
              <w:fldChar w:fldCharType="begin">
                <w:ffData>
                  <w:name w:val="Check13"/>
                  <w:enabled/>
                  <w:calcOnExit w:val="0"/>
                  <w:checkBox>
                    <w:sizeAuto/>
                    <w:default w:val="0"/>
                  </w:checkBox>
                </w:ffData>
              </w:fldChar>
            </w:r>
            <w:r w:rsidRPr="004303C3">
              <w:rPr>
                <w:rFonts w:ascii="Times New Roman" w:eastAsia="Times New Roman" w:hAnsi="Times New Roman" w:cs="Times New Roman"/>
                <w:sz w:val="20"/>
                <w:szCs w:val="20"/>
                <w:lang w:val="en-US"/>
              </w:rPr>
              <w:instrText xml:space="preserve"> FORMCHECKBOX </w:instrText>
            </w:r>
            <w:r w:rsidR="00B379C3">
              <w:rPr>
                <w:rFonts w:ascii="Times New Roman" w:eastAsia="Times New Roman" w:hAnsi="Times New Roman" w:cs="Times New Roman"/>
                <w:sz w:val="20"/>
                <w:szCs w:val="20"/>
                <w:lang w:val="en-US"/>
              </w:rPr>
            </w:r>
            <w:r w:rsidR="00B379C3">
              <w:rPr>
                <w:rFonts w:ascii="Times New Roman" w:eastAsia="Times New Roman" w:hAnsi="Times New Roman" w:cs="Times New Roman"/>
                <w:sz w:val="20"/>
                <w:szCs w:val="20"/>
                <w:lang w:val="en-US"/>
              </w:rPr>
              <w:fldChar w:fldCharType="separate"/>
            </w:r>
            <w:r w:rsidRPr="004303C3">
              <w:rPr>
                <w:rFonts w:ascii="Times New Roman" w:eastAsia="Times New Roman" w:hAnsi="Times New Roman" w:cs="Times New Roman"/>
                <w:sz w:val="20"/>
                <w:szCs w:val="20"/>
                <w:lang w:val="en-US"/>
              </w:rPr>
              <w:fldChar w:fldCharType="end"/>
            </w:r>
            <w:r w:rsidRPr="004303C3">
              <w:rPr>
                <w:rFonts w:ascii="Times New Roman" w:eastAsia="Times New Roman" w:hAnsi="Times New Roman" w:cs="Times New Roman"/>
                <w:sz w:val="20"/>
                <w:szCs w:val="20"/>
                <w:lang w:val="en-US"/>
              </w:rPr>
              <w:t>Периодические издания</w:t>
            </w:r>
          </w:p>
        </w:tc>
        <w:tc>
          <w:tcPr>
            <w:tcW w:w="3666" w:type="dxa"/>
            <w:gridSpan w:val="6"/>
          </w:tcPr>
          <w:p w:rsidR="004303C3" w:rsidRPr="004303C3" w:rsidRDefault="004303C3" w:rsidP="004303C3">
            <w:pPr>
              <w:spacing w:after="0" w:line="240" w:lineRule="auto"/>
              <w:ind w:firstLine="851"/>
              <w:jc w:val="both"/>
              <w:rPr>
                <w:rFonts w:ascii="Times New Roman" w:eastAsia="Times New Roman" w:hAnsi="Times New Roman" w:cs="Times New Roman"/>
                <w:b/>
                <w:sz w:val="24"/>
                <w:szCs w:val="20"/>
                <w:lang w:val="en-US"/>
              </w:rPr>
            </w:pPr>
            <w:r w:rsidRPr="004303C3">
              <w:rPr>
                <w:rFonts w:ascii="Times New Roman" w:eastAsia="Times New Roman" w:hAnsi="Times New Roman" w:cs="Times New Roman"/>
                <w:b/>
                <w:sz w:val="24"/>
                <w:szCs w:val="20"/>
                <w:lang w:val="en-US"/>
              </w:rPr>
              <w:fldChar w:fldCharType="begin">
                <w:ffData>
                  <w:name w:val=""/>
                  <w:enabled/>
                  <w:calcOnExit w:val="0"/>
                  <w:textInput/>
                </w:ffData>
              </w:fldChar>
            </w:r>
            <w:r w:rsidRPr="004303C3">
              <w:rPr>
                <w:rFonts w:ascii="Times New Roman" w:eastAsia="Times New Roman" w:hAnsi="Times New Roman" w:cs="Times New Roman"/>
                <w:b/>
                <w:sz w:val="24"/>
                <w:szCs w:val="20"/>
                <w:lang w:val="en-US"/>
              </w:rPr>
              <w:instrText xml:space="preserve"> FORMTEXT </w:instrText>
            </w:r>
            <w:r w:rsidRPr="004303C3">
              <w:rPr>
                <w:rFonts w:ascii="Times New Roman" w:eastAsia="Times New Roman" w:hAnsi="Times New Roman" w:cs="Times New Roman"/>
                <w:b/>
                <w:sz w:val="24"/>
                <w:szCs w:val="20"/>
                <w:lang w:val="en-US"/>
              </w:rPr>
            </w:r>
            <w:r w:rsidRPr="004303C3">
              <w:rPr>
                <w:rFonts w:ascii="Times New Roman" w:eastAsia="Times New Roman" w:hAnsi="Times New Roman" w:cs="Times New Roman"/>
                <w:b/>
                <w:sz w:val="24"/>
                <w:szCs w:val="20"/>
                <w:lang w:val="en-US"/>
              </w:rPr>
              <w:fldChar w:fldCharType="separate"/>
            </w:r>
            <w:r w:rsidRPr="004303C3">
              <w:rPr>
                <w:rFonts w:ascii="Times New Roman" w:eastAsia="Times New Roman" w:hAnsi="Times New Roman" w:cs="Times New Roman"/>
                <w:b/>
                <w:noProof/>
                <w:sz w:val="24"/>
                <w:szCs w:val="20"/>
                <w:lang w:val="en-US"/>
              </w:rPr>
              <w:t> </w:t>
            </w:r>
            <w:r w:rsidRPr="004303C3">
              <w:rPr>
                <w:rFonts w:ascii="Times New Roman" w:eastAsia="Times New Roman" w:hAnsi="Times New Roman" w:cs="Times New Roman"/>
                <w:b/>
                <w:noProof/>
                <w:sz w:val="24"/>
                <w:szCs w:val="20"/>
                <w:lang w:val="en-US"/>
              </w:rPr>
              <w:t> </w:t>
            </w:r>
            <w:r w:rsidRPr="004303C3">
              <w:rPr>
                <w:rFonts w:ascii="Times New Roman" w:eastAsia="Times New Roman" w:hAnsi="Times New Roman" w:cs="Times New Roman"/>
                <w:b/>
                <w:noProof/>
                <w:sz w:val="24"/>
                <w:szCs w:val="20"/>
                <w:lang w:val="en-US"/>
              </w:rPr>
              <w:t> </w:t>
            </w:r>
            <w:r w:rsidRPr="004303C3">
              <w:rPr>
                <w:rFonts w:ascii="Times New Roman" w:eastAsia="Times New Roman" w:hAnsi="Times New Roman" w:cs="Times New Roman"/>
                <w:b/>
                <w:noProof/>
                <w:sz w:val="24"/>
                <w:szCs w:val="20"/>
                <w:lang w:val="en-US"/>
              </w:rPr>
              <w:t> </w:t>
            </w:r>
            <w:r w:rsidRPr="004303C3">
              <w:rPr>
                <w:rFonts w:ascii="Times New Roman" w:eastAsia="Times New Roman" w:hAnsi="Times New Roman" w:cs="Times New Roman"/>
                <w:b/>
                <w:noProof/>
                <w:sz w:val="24"/>
                <w:szCs w:val="20"/>
                <w:lang w:val="en-US"/>
              </w:rPr>
              <w:t> </w:t>
            </w:r>
            <w:r w:rsidRPr="004303C3">
              <w:rPr>
                <w:rFonts w:ascii="Times New Roman" w:eastAsia="Times New Roman" w:hAnsi="Times New Roman" w:cs="Times New Roman"/>
                <w:b/>
                <w:sz w:val="24"/>
                <w:szCs w:val="20"/>
                <w:lang w:val="en-US"/>
              </w:rPr>
              <w:fldChar w:fldCharType="end"/>
            </w:r>
          </w:p>
        </w:tc>
      </w:tr>
      <w:tr w:rsidR="004303C3" w:rsidRPr="004303C3" w:rsidTr="004303C3">
        <w:tblPrEx>
          <w:shd w:val="clear" w:color="auto" w:fill="auto"/>
        </w:tblPrEx>
        <w:tc>
          <w:tcPr>
            <w:tcW w:w="3979" w:type="dxa"/>
            <w:gridSpan w:val="5"/>
            <w:vMerge/>
            <w:shd w:val="clear" w:color="auto" w:fill="EAF1DD"/>
          </w:tcPr>
          <w:p w:rsidR="004303C3" w:rsidRPr="004303C3" w:rsidRDefault="004303C3" w:rsidP="004303C3">
            <w:pPr>
              <w:spacing w:after="0" w:line="240" w:lineRule="auto"/>
              <w:ind w:firstLine="851"/>
              <w:jc w:val="both"/>
              <w:rPr>
                <w:rFonts w:ascii="Times New Roman" w:eastAsia="Times New Roman" w:hAnsi="Times New Roman" w:cs="Times New Roman"/>
                <w:b/>
                <w:sz w:val="20"/>
                <w:szCs w:val="20"/>
                <w:lang w:val="en-US"/>
              </w:rPr>
            </w:pPr>
          </w:p>
        </w:tc>
        <w:tc>
          <w:tcPr>
            <w:tcW w:w="2562" w:type="dxa"/>
            <w:gridSpan w:val="10"/>
          </w:tcPr>
          <w:p w:rsidR="004303C3" w:rsidRPr="004303C3" w:rsidRDefault="004303C3" w:rsidP="004303C3">
            <w:pPr>
              <w:spacing w:after="0" w:line="240" w:lineRule="auto"/>
              <w:ind w:firstLine="31"/>
              <w:jc w:val="both"/>
              <w:rPr>
                <w:rFonts w:ascii="Times New Roman" w:eastAsia="Times New Roman" w:hAnsi="Times New Roman" w:cs="Times New Roman"/>
                <w:sz w:val="20"/>
                <w:szCs w:val="20"/>
              </w:rPr>
            </w:pPr>
            <w:r w:rsidRPr="004303C3">
              <w:rPr>
                <w:rFonts w:ascii="Times New Roman" w:eastAsia="Times New Roman" w:hAnsi="Times New Roman" w:cs="Times New Roman"/>
                <w:sz w:val="20"/>
                <w:szCs w:val="20"/>
                <w:lang w:val="en-US"/>
              </w:rPr>
              <w:fldChar w:fldCharType="begin">
                <w:ffData>
                  <w:name w:val="Check12"/>
                  <w:enabled/>
                  <w:calcOnExit w:val="0"/>
                  <w:checkBox>
                    <w:sizeAuto/>
                    <w:default w:val="0"/>
                  </w:checkBox>
                </w:ffData>
              </w:fldChar>
            </w:r>
            <w:r w:rsidRPr="004303C3">
              <w:rPr>
                <w:rFonts w:ascii="Times New Roman" w:eastAsia="Times New Roman" w:hAnsi="Times New Roman" w:cs="Times New Roman"/>
                <w:sz w:val="20"/>
                <w:szCs w:val="20"/>
              </w:rPr>
              <w:instrText xml:space="preserve"> </w:instrText>
            </w:r>
            <w:r w:rsidRPr="004303C3">
              <w:rPr>
                <w:rFonts w:ascii="Times New Roman" w:eastAsia="Times New Roman" w:hAnsi="Times New Roman" w:cs="Times New Roman"/>
                <w:sz w:val="20"/>
                <w:szCs w:val="20"/>
                <w:lang w:val="en-US"/>
              </w:rPr>
              <w:instrText>FORMCHECKBOX</w:instrText>
            </w:r>
            <w:r w:rsidRPr="004303C3">
              <w:rPr>
                <w:rFonts w:ascii="Times New Roman" w:eastAsia="Times New Roman" w:hAnsi="Times New Roman" w:cs="Times New Roman"/>
                <w:sz w:val="20"/>
                <w:szCs w:val="20"/>
              </w:rPr>
              <w:instrText xml:space="preserve"> </w:instrText>
            </w:r>
            <w:r w:rsidR="00B379C3">
              <w:rPr>
                <w:rFonts w:ascii="Times New Roman" w:eastAsia="Times New Roman" w:hAnsi="Times New Roman" w:cs="Times New Roman"/>
                <w:sz w:val="20"/>
                <w:szCs w:val="20"/>
                <w:lang w:val="en-US"/>
              </w:rPr>
            </w:r>
            <w:r w:rsidR="00B379C3">
              <w:rPr>
                <w:rFonts w:ascii="Times New Roman" w:eastAsia="Times New Roman" w:hAnsi="Times New Roman" w:cs="Times New Roman"/>
                <w:sz w:val="20"/>
                <w:szCs w:val="20"/>
                <w:lang w:val="en-US"/>
              </w:rPr>
              <w:fldChar w:fldCharType="separate"/>
            </w:r>
            <w:r w:rsidRPr="004303C3">
              <w:rPr>
                <w:rFonts w:ascii="Times New Roman" w:eastAsia="Times New Roman" w:hAnsi="Times New Roman" w:cs="Times New Roman"/>
                <w:sz w:val="20"/>
                <w:szCs w:val="20"/>
                <w:lang w:val="en-US"/>
              </w:rPr>
              <w:fldChar w:fldCharType="end"/>
            </w:r>
            <w:r w:rsidRPr="004303C3">
              <w:rPr>
                <w:rFonts w:ascii="Times New Roman" w:eastAsia="Times New Roman" w:hAnsi="Times New Roman" w:cs="Times New Roman"/>
                <w:sz w:val="20"/>
                <w:szCs w:val="20"/>
              </w:rPr>
              <w:t xml:space="preserve"> Членство в союзах и ассоциациях</w:t>
            </w:r>
          </w:p>
        </w:tc>
        <w:tc>
          <w:tcPr>
            <w:tcW w:w="3666" w:type="dxa"/>
            <w:gridSpan w:val="6"/>
          </w:tcPr>
          <w:p w:rsidR="004303C3" w:rsidRPr="004303C3" w:rsidRDefault="004303C3" w:rsidP="004303C3">
            <w:pPr>
              <w:spacing w:after="0" w:line="240" w:lineRule="auto"/>
              <w:ind w:firstLine="851"/>
              <w:jc w:val="both"/>
              <w:rPr>
                <w:rFonts w:ascii="Times New Roman" w:eastAsia="Times New Roman" w:hAnsi="Times New Roman" w:cs="Times New Roman"/>
                <w:b/>
                <w:sz w:val="24"/>
                <w:szCs w:val="20"/>
                <w:lang w:val="en-US"/>
              </w:rPr>
            </w:pPr>
            <w:r w:rsidRPr="004303C3">
              <w:rPr>
                <w:rFonts w:ascii="Times New Roman" w:eastAsia="Times New Roman" w:hAnsi="Times New Roman" w:cs="Times New Roman"/>
                <w:b/>
                <w:sz w:val="24"/>
                <w:szCs w:val="20"/>
                <w:lang w:val="en-US"/>
              </w:rPr>
              <w:fldChar w:fldCharType="begin">
                <w:ffData>
                  <w:name w:val=""/>
                  <w:enabled/>
                  <w:calcOnExit w:val="0"/>
                  <w:textInput/>
                </w:ffData>
              </w:fldChar>
            </w:r>
            <w:r w:rsidRPr="004303C3">
              <w:rPr>
                <w:rFonts w:ascii="Times New Roman" w:eastAsia="Times New Roman" w:hAnsi="Times New Roman" w:cs="Times New Roman"/>
                <w:b/>
                <w:sz w:val="24"/>
                <w:szCs w:val="20"/>
                <w:lang w:val="en-US"/>
              </w:rPr>
              <w:instrText xml:space="preserve"> FORMTEXT </w:instrText>
            </w:r>
            <w:r w:rsidRPr="004303C3">
              <w:rPr>
                <w:rFonts w:ascii="Times New Roman" w:eastAsia="Times New Roman" w:hAnsi="Times New Roman" w:cs="Times New Roman"/>
                <w:b/>
                <w:sz w:val="24"/>
                <w:szCs w:val="20"/>
                <w:lang w:val="en-US"/>
              </w:rPr>
            </w:r>
            <w:r w:rsidRPr="004303C3">
              <w:rPr>
                <w:rFonts w:ascii="Times New Roman" w:eastAsia="Times New Roman" w:hAnsi="Times New Roman" w:cs="Times New Roman"/>
                <w:b/>
                <w:sz w:val="24"/>
                <w:szCs w:val="20"/>
                <w:lang w:val="en-US"/>
              </w:rPr>
              <w:fldChar w:fldCharType="separate"/>
            </w:r>
            <w:r w:rsidRPr="004303C3">
              <w:rPr>
                <w:rFonts w:ascii="Times New Roman" w:eastAsia="Times New Roman" w:hAnsi="Times New Roman" w:cs="Times New Roman"/>
                <w:b/>
                <w:noProof/>
                <w:sz w:val="24"/>
                <w:szCs w:val="20"/>
                <w:lang w:val="en-US"/>
              </w:rPr>
              <w:t> </w:t>
            </w:r>
            <w:r w:rsidRPr="004303C3">
              <w:rPr>
                <w:rFonts w:ascii="Times New Roman" w:eastAsia="Times New Roman" w:hAnsi="Times New Roman" w:cs="Times New Roman"/>
                <w:b/>
                <w:noProof/>
                <w:sz w:val="24"/>
                <w:szCs w:val="20"/>
                <w:lang w:val="en-US"/>
              </w:rPr>
              <w:t> </w:t>
            </w:r>
            <w:r w:rsidRPr="004303C3">
              <w:rPr>
                <w:rFonts w:ascii="Times New Roman" w:eastAsia="Times New Roman" w:hAnsi="Times New Roman" w:cs="Times New Roman"/>
                <w:b/>
                <w:noProof/>
                <w:sz w:val="24"/>
                <w:szCs w:val="20"/>
                <w:lang w:val="en-US"/>
              </w:rPr>
              <w:t> </w:t>
            </w:r>
            <w:r w:rsidRPr="004303C3">
              <w:rPr>
                <w:rFonts w:ascii="Times New Roman" w:eastAsia="Times New Roman" w:hAnsi="Times New Roman" w:cs="Times New Roman"/>
                <w:b/>
                <w:noProof/>
                <w:sz w:val="24"/>
                <w:szCs w:val="20"/>
                <w:lang w:val="en-US"/>
              </w:rPr>
              <w:t> </w:t>
            </w:r>
            <w:r w:rsidRPr="004303C3">
              <w:rPr>
                <w:rFonts w:ascii="Times New Roman" w:eastAsia="Times New Roman" w:hAnsi="Times New Roman" w:cs="Times New Roman"/>
                <w:b/>
                <w:noProof/>
                <w:sz w:val="24"/>
                <w:szCs w:val="20"/>
                <w:lang w:val="en-US"/>
              </w:rPr>
              <w:t> </w:t>
            </w:r>
            <w:r w:rsidRPr="004303C3">
              <w:rPr>
                <w:rFonts w:ascii="Times New Roman" w:eastAsia="Times New Roman" w:hAnsi="Times New Roman" w:cs="Times New Roman"/>
                <w:b/>
                <w:sz w:val="24"/>
                <w:szCs w:val="20"/>
                <w:lang w:val="en-US"/>
              </w:rPr>
              <w:fldChar w:fldCharType="end"/>
            </w:r>
          </w:p>
        </w:tc>
      </w:tr>
      <w:tr w:rsidR="004303C3" w:rsidRPr="004303C3" w:rsidTr="004303C3">
        <w:tblPrEx>
          <w:shd w:val="clear" w:color="auto" w:fill="auto"/>
        </w:tblPrEx>
        <w:tc>
          <w:tcPr>
            <w:tcW w:w="3979" w:type="dxa"/>
            <w:gridSpan w:val="5"/>
            <w:vMerge/>
            <w:shd w:val="clear" w:color="auto" w:fill="EAF1DD"/>
          </w:tcPr>
          <w:p w:rsidR="004303C3" w:rsidRPr="004303C3" w:rsidRDefault="004303C3" w:rsidP="004303C3">
            <w:pPr>
              <w:spacing w:after="0" w:line="240" w:lineRule="auto"/>
              <w:ind w:firstLine="851"/>
              <w:jc w:val="both"/>
              <w:rPr>
                <w:rFonts w:ascii="Times New Roman" w:eastAsia="Times New Roman" w:hAnsi="Times New Roman" w:cs="Times New Roman"/>
                <w:b/>
                <w:sz w:val="20"/>
                <w:szCs w:val="20"/>
                <w:lang w:val="en-US"/>
              </w:rPr>
            </w:pPr>
          </w:p>
        </w:tc>
        <w:tc>
          <w:tcPr>
            <w:tcW w:w="2562" w:type="dxa"/>
            <w:gridSpan w:val="10"/>
          </w:tcPr>
          <w:p w:rsidR="004303C3" w:rsidRPr="004303C3" w:rsidRDefault="004303C3" w:rsidP="004303C3">
            <w:pPr>
              <w:spacing w:after="0" w:line="240" w:lineRule="auto"/>
              <w:ind w:firstLine="31"/>
              <w:jc w:val="both"/>
              <w:rPr>
                <w:rFonts w:ascii="Times New Roman" w:eastAsia="Times New Roman" w:hAnsi="Times New Roman" w:cs="Times New Roman"/>
                <w:sz w:val="20"/>
                <w:szCs w:val="20"/>
                <w:lang w:val="en-US"/>
              </w:rPr>
            </w:pPr>
            <w:r w:rsidRPr="004303C3">
              <w:rPr>
                <w:rFonts w:ascii="Times New Roman" w:eastAsia="Times New Roman" w:hAnsi="Times New Roman" w:cs="Times New Roman"/>
                <w:sz w:val="20"/>
                <w:szCs w:val="20"/>
                <w:lang w:val="en-US"/>
              </w:rPr>
              <w:fldChar w:fldCharType="begin">
                <w:ffData>
                  <w:name w:val="Check11"/>
                  <w:enabled/>
                  <w:calcOnExit w:val="0"/>
                  <w:checkBox>
                    <w:sizeAuto/>
                    <w:default w:val="0"/>
                  </w:checkBox>
                </w:ffData>
              </w:fldChar>
            </w:r>
            <w:r w:rsidRPr="004303C3">
              <w:rPr>
                <w:rFonts w:ascii="Times New Roman" w:eastAsia="Times New Roman" w:hAnsi="Times New Roman" w:cs="Times New Roman"/>
                <w:sz w:val="20"/>
                <w:szCs w:val="20"/>
                <w:lang w:val="en-US"/>
              </w:rPr>
              <w:instrText xml:space="preserve"> FORMCHECKBOX </w:instrText>
            </w:r>
            <w:r w:rsidR="00B379C3">
              <w:rPr>
                <w:rFonts w:ascii="Times New Roman" w:eastAsia="Times New Roman" w:hAnsi="Times New Roman" w:cs="Times New Roman"/>
                <w:sz w:val="20"/>
                <w:szCs w:val="20"/>
                <w:lang w:val="en-US"/>
              </w:rPr>
            </w:r>
            <w:r w:rsidR="00B379C3">
              <w:rPr>
                <w:rFonts w:ascii="Times New Roman" w:eastAsia="Times New Roman" w:hAnsi="Times New Roman" w:cs="Times New Roman"/>
                <w:sz w:val="20"/>
                <w:szCs w:val="20"/>
                <w:lang w:val="en-US"/>
              </w:rPr>
              <w:fldChar w:fldCharType="separate"/>
            </w:r>
            <w:r w:rsidRPr="004303C3">
              <w:rPr>
                <w:rFonts w:ascii="Times New Roman" w:eastAsia="Times New Roman" w:hAnsi="Times New Roman" w:cs="Times New Roman"/>
                <w:sz w:val="20"/>
                <w:szCs w:val="20"/>
                <w:lang w:val="en-US"/>
              </w:rPr>
              <w:fldChar w:fldCharType="end"/>
            </w:r>
            <w:r w:rsidRPr="004303C3">
              <w:rPr>
                <w:rFonts w:ascii="Times New Roman" w:eastAsia="Times New Roman" w:hAnsi="Times New Roman" w:cs="Times New Roman"/>
                <w:sz w:val="20"/>
                <w:szCs w:val="20"/>
                <w:lang w:val="en-US"/>
              </w:rPr>
              <w:t xml:space="preserve"> Другое, указать</w:t>
            </w:r>
          </w:p>
        </w:tc>
        <w:tc>
          <w:tcPr>
            <w:tcW w:w="3666" w:type="dxa"/>
            <w:gridSpan w:val="6"/>
          </w:tcPr>
          <w:p w:rsidR="004303C3" w:rsidRPr="004303C3" w:rsidRDefault="004303C3" w:rsidP="004303C3">
            <w:pPr>
              <w:spacing w:after="0" w:line="240" w:lineRule="auto"/>
              <w:ind w:firstLine="851"/>
              <w:jc w:val="both"/>
              <w:rPr>
                <w:rFonts w:ascii="Times New Roman" w:eastAsia="Times New Roman" w:hAnsi="Times New Roman" w:cs="Times New Roman"/>
                <w:b/>
                <w:sz w:val="24"/>
                <w:szCs w:val="20"/>
                <w:lang w:val="en-US"/>
              </w:rPr>
            </w:pPr>
            <w:r w:rsidRPr="004303C3">
              <w:rPr>
                <w:rFonts w:ascii="Times New Roman" w:eastAsia="Times New Roman" w:hAnsi="Times New Roman" w:cs="Times New Roman"/>
                <w:b/>
                <w:sz w:val="24"/>
                <w:szCs w:val="20"/>
                <w:lang w:val="en-US"/>
              </w:rPr>
              <w:fldChar w:fldCharType="begin">
                <w:ffData>
                  <w:name w:val=""/>
                  <w:enabled/>
                  <w:calcOnExit w:val="0"/>
                  <w:textInput/>
                </w:ffData>
              </w:fldChar>
            </w:r>
            <w:r w:rsidRPr="004303C3">
              <w:rPr>
                <w:rFonts w:ascii="Times New Roman" w:eastAsia="Times New Roman" w:hAnsi="Times New Roman" w:cs="Times New Roman"/>
                <w:b/>
                <w:sz w:val="24"/>
                <w:szCs w:val="20"/>
                <w:lang w:val="en-US"/>
              </w:rPr>
              <w:instrText xml:space="preserve"> FORMTEXT </w:instrText>
            </w:r>
            <w:r w:rsidRPr="004303C3">
              <w:rPr>
                <w:rFonts w:ascii="Times New Roman" w:eastAsia="Times New Roman" w:hAnsi="Times New Roman" w:cs="Times New Roman"/>
                <w:b/>
                <w:sz w:val="24"/>
                <w:szCs w:val="20"/>
                <w:lang w:val="en-US"/>
              </w:rPr>
            </w:r>
            <w:r w:rsidRPr="004303C3">
              <w:rPr>
                <w:rFonts w:ascii="Times New Roman" w:eastAsia="Times New Roman" w:hAnsi="Times New Roman" w:cs="Times New Roman"/>
                <w:b/>
                <w:sz w:val="24"/>
                <w:szCs w:val="20"/>
                <w:lang w:val="en-US"/>
              </w:rPr>
              <w:fldChar w:fldCharType="separate"/>
            </w:r>
            <w:r w:rsidRPr="004303C3">
              <w:rPr>
                <w:rFonts w:ascii="Times New Roman" w:eastAsia="Times New Roman" w:hAnsi="Times New Roman" w:cs="Times New Roman"/>
                <w:b/>
                <w:noProof/>
                <w:sz w:val="24"/>
                <w:szCs w:val="20"/>
                <w:lang w:val="en-US"/>
              </w:rPr>
              <w:t> </w:t>
            </w:r>
            <w:r w:rsidRPr="004303C3">
              <w:rPr>
                <w:rFonts w:ascii="Times New Roman" w:eastAsia="Times New Roman" w:hAnsi="Times New Roman" w:cs="Times New Roman"/>
                <w:b/>
                <w:noProof/>
                <w:sz w:val="24"/>
                <w:szCs w:val="20"/>
                <w:lang w:val="en-US"/>
              </w:rPr>
              <w:t> </w:t>
            </w:r>
            <w:r w:rsidRPr="004303C3">
              <w:rPr>
                <w:rFonts w:ascii="Times New Roman" w:eastAsia="Times New Roman" w:hAnsi="Times New Roman" w:cs="Times New Roman"/>
                <w:b/>
                <w:noProof/>
                <w:sz w:val="24"/>
                <w:szCs w:val="20"/>
                <w:lang w:val="en-US"/>
              </w:rPr>
              <w:t> </w:t>
            </w:r>
            <w:r w:rsidRPr="004303C3">
              <w:rPr>
                <w:rFonts w:ascii="Times New Roman" w:eastAsia="Times New Roman" w:hAnsi="Times New Roman" w:cs="Times New Roman"/>
                <w:b/>
                <w:noProof/>
                <w:sz w:val="24"/>
                <w:szCs w:val="20"/>
                <w:lang w:val="en-US"/>
              </w:rPr>
              <w:t> </w:t>
            </w:r>
            <w:r w:rsidRPr="004303C3">
              <w:rPr>
                <w:rFonts w:ascii="Times New Roman" w:eastAsia="Times New Roman" w:hAnsi="Times New Roman" w:cs="Times New Roman"/>
                <w:b/>
                <w:noProof/>
                <w:sz w:val="24"/>
                <w:szCs w:val="20"/>
                <w:lang w:val="en-US"/>
              </w:rPr>
              <w:t> </w:t>
            </w:r>
            <w:r w:rsidRPr="004303C3">
              <w:rPr>
                <w:rFonts w:ascii="Times New Roman" w:eastAsia="Times New Roman" w:hAnsi="Times New Roman" w:cs="Times New Roman"/>
                <w:b/>
                <w:sz w:val="24"/>
                <w:szCs w:val="20"/>
                <w:lang w:val="en-US"/>
              </w:rPr>
              <w:fldChar w:fldCharType="end"/>
            </w:r>
          </w:p>
        </w:tc>
      </w:tr>
      <w:tr w:rsidR="004303C3" w:rsidRPr="004303C3" w:rsidTr="004303C3">
        <w:tblPrEx>
          <w:shd w:val="clear" w:color="auto" w:fill="auto"/>
        </w:tblPrEx>
        <w:tc>
          <w:tcPr>
            <w:tcW w:w="3979" w:type="dxa"/>
            <w:gridSpan w:val="5"/>
            <w:vMerge/>
            <w:shd w:val="clear" w:color="auto" w:fill="EAF1DD"/>
          </w:tcPr>
          <w:p w:rsidR="004303C3" w:rsidRPr="004303C3" w:rsidRDefault="004303C3" w:rsidP="004303C3">
            <w:pPr>
              <w:spacing w:after="0" w:line="240" w:lineRule="auto"/>
              <w:ind w:firstLine="851"/>
              <w:jc w:val="both"/>
              <w:rPr>
                <w:rFonts w:ascii="Times New Roman" w:eastAsia="Times New Roman" w:hAnsi="Times New Roman" w:cs="Times New Roman"/>
                <w:b/>
                <w:sz w:val="20"/>
                <w:szCs w:val="20"/>
                <w:lang w:val="en-US"/>
              </w:rPr>
            </w:pPr>
          </w:p>
        </w:tc>
        <w:tc>
          <w:tcPr>
            <w:tcW w:w="2562" w:type="dxa"/>
            <w:gridSpan w:val="10"/>
          </w:tcPr>
          <w:p w:rsidR="004303C3" w:rsidRPr="004303C3" w:rsidRDefault="004303C3" w:rsidP="004303C3">
            <w:pPr>
              <w:spacing w:after="0" w:line="240" w:lineRule="auto"/>
              <w:ind w:firstLine="31"/>
              <w:jc w:val="both"/>
              <w:rPr>
                <w:rFonts w:ascii="Times New Roman" w:eastAsia="Times New Roman" w:hAnsi="Times New Roman" w:cs="Times New Roman"/>
                <w:b/>
                <w:sz w:val="20"/>
                <w:szCs w:val="20"/>
                <w:lang w:val="en-US"/>
              </w:rPr>
            </w:pPr>
            <w:r w:rsidRPr="004303C3">
              <w:rPr>
                <w:rFonts w:ascii="Times New Roman" w:eastAsia="Times New Roman" w:hAnsi="Times New Roman" w:cs="Times New Roman"/>
                <w:sz w:val="20"/>
                <w:szCs w:val="20"/>
                <w:lang w:val="en-US"/>
              </w:rPr>
              <w:fldChar w:fldCharType="begin">
                <w:ffData>
                  <w:name w:val="Check10"/>
                  <w:enabled/>
                  <w:calcOnExit w:val="0"/>
                  <w:checkBox>
                    <w:sizeAuto/>
                    <w:default w:val="0"/>
                  </w:checkBox>
                </w:ffData>
              </w:fldChar>
            </w:r>
            <w:r w:rsidRPr="004303C3">
              <w:rPr>
                <w:rFonts w:ascii="Times New Roman" w:eastAsia="Times New Roman" w:hAnsi="Times New Roman" w:cs="Times New Roman"/>
                <w:sz w:val="20"/>
                <w:szCs w:val="20"/>
                <w:lang w:val="en-US"/>
              </w:rPr>
              <w:instrText xml:space="preserve"> FORMCHECKBOX </w:instrText>
            </w:r>
            <w:r w:rsidR="00B379C3">
              <w:rPr>
                <w:rFonts w:ascii="Times New Roman" w:eastAsia="Times New Roman" w:hAnsi="Times New Roman" w:cs="Times New Roman"/>
                <w:sz w:val="20"/>
                <w:szCs w:val="20"/>
                <w:lang w:val="en-US"/>
              </w:rPr>
            </w:r>
            <w:r w:rsidR="00B379C3">
              <w:rPr>
                <w:rFonts w:ascii="Times New Roman" w:eastAsia="Times New Roman" w:hAnsi="Times New Roman" w:cs="Times New Roman"/>
                <w:sz w:val="20"/>
                <w:szCs w:val="20"/>
                <w:lang w:val="en-US"/>
              </w:rPr>
              <w:fldChar w:fldCharType="separate"/>
            </w:r>
            <w:r w:rsidRPr="004303C3">
              <w:rPr>
                <w:rFonts w:ascii="Times New Roman" w:eastAsia="Times New Roman" w:hAnsi="Times New Roman" w:cs="Times New Roman"/>
                <w:sz w:val="20"/>
                <w:szCs w:val="20"/>
                <w:lang w:val="en-US"/>
              </w:rPr>
              <w:fldChar w:fldCharType="end"/>
            </w:r>
            <w:r w:rsidRPr="004303C3">
              <w:rPr>
                <w:rFonts w:ascii="Times New Roman" w:eastAsia="Times New Roman" w:hAnsi="Times New Roman" w:cs="Times New Roman"/>
                <w:sz w:val="20"/>
                <w:szCs w:val="20"/>
                <w:lang w:val="en-US"/>
              </w:rPr>
              <w:t xml:space="preserve"> Отсутствует</w:t>
            </w:r>
          </w:p>
        </w:tc>
        <w:tc>
          <w:tcPr>
            <w:tcW w:w="3666" w:type="dxa"/>
            <w:gridSpan w:val="6"/>
          </w:tcPr>
          <w:p w:rsidR="004303C3" w:rsidRPr="004303C3" w:rsidRDefault="004303C3" w:rsidP="004303C3">
            <w:pPr>
              <w:spacing w:after="0" w:line="240" w:lineRule="auto"/>
              <w:ind w:firstLine="851"/>
              <w:jc w:val="both"/>
              <w:rPr>
                <w:rFonts w:ascii="Times New Roman" w:eastAsia="Times New Roman" w:hAnsi="Times New Roman" w:cs="Times New Roman"/>
                <w:b/>
                <w:sz w:val="24"/>
                <w:szCs w:val="20"/>
                <w:lang w:val="en-US"/>
              </w:rPr>
            </w:pPr>
          </w:p>
        </w:tc>
      </w:tr>
      <w:tr w:rsidR="004303C3" w:rsidRPr="004303C3" w:rsidTr="004303C3">
        <w:tblPrEx>
          <w:shd w:val="clear" w:color="auto" w:fill="auto"/>
        </w:tblPrEx>
        <w:trPr>
          <w:trHeight w:val="64"/>
        </w:trPr>
        <w:tc>
          <w:tcPr>
            <w:tcW w:w="8336" w:type="dxa"/>
            <w:gridSpan w:val="20"/>
            <w:shd w:val="clear" w:color="auto" w:fill="EAF1DD"/>
          </w:tcPr>
          <w:p w:rsidR="004303C3" w:rsidRPr="004303C3" w:rsidRDefault="004303C3" w:rsidP="004303C3">
            <w:pPr>
              <w:spacing w:after="0" w:line="240" w:lineRule="auto"/>
              <w:jc w:val="both"/>
              <w:rPr>
                <w:rFonts w:ascii="Times New Roman" w:eastAsia="Times New Roman" w:hAnsi="Times New Roman" w:cs="Times New Roman"/>
                <w:b/>
                <w:sz w:val="20"/>
                <w:szCs w:val="20"/>
              </w:rPr>
            </w:pPr>
            <w:r w:rsidRPr="004303C3">
              <w:rPr>
                <w:rFonts w:ascii="Times New Roman" w:eastAsia="Times New Roman" w:hAnsi="Times New Roman" w:cs="Times New Roman"/>
                <w:b/>
                <w:sz w:val="20"/>
                <w:szCs w:val="20"/>
              </w:rPr>
              <w:t xml:space="preserve">Действуете ли Вы при проведении банковских операций или иных сделок к выгоде третьих лиц, в частности, на основании агентского договора, договора поручения, комиссии, доверительного управления? </w:t>
            </w:r>
            <w:r w:rsidRPr="004303C3">
              <w:rPr>
                <w:rFonts w:ascii="Times New Roman" w:eastAsia="Times New Roman" w:hAnsi="Times New Roman" w:cs="Times New Roman"/>
                <w:sz w:val="20"/>
                <w:szCs w:val="20"/>
              </w:rPr>
              <w:t>(</w:t>
            </w:r>
            <w:r w:rsidRPr="004303C3">
              <w:rPr>
                <w:rFonts w:ascii="Times New Roman" w:eastAsia="Times New Roman" w:hAnsi="Times New Roman" w:cs="Times New Roman"/>
                <w:i/>
                <w:sz w:val="20"/>
                <w:szCs w:val="20"/>
              </w:rPr>
              <w:t>Если «Да», укажите наименование / фамилию, имя, отчество. Также необходимо предоставить подтверждающие документы, заполнить и предоставить сведения о выгодоприобретателе по форме Банка)</w:t>
            </w:r>
          </w:p>
        </w:tc>
        <w:tc>
          <w:tcPr>
            <w:tcW w:w="1871" w:type="dxa"/>
            <w:vAlign w:val="center"/>
          </w:tcPr>
          <w:p w:rsidR="004303C3" w:rsidRPr="004303C3" w:rsidRDefault="004303C3" w:rsidP="004303C3">
            <w:pPr>
              <w:spacing w:after="0" w:line="240" w:lineRule="auto"/>
              <w:jc w:val="both"/>
              <w:rPr>
                <w:rFonts w:ascii="Times New Roman" w:eastAsia="Times New Roman" w:hAnsi="Times New Roman" w:cs="Times New Roman"/>
                <w:sz w:val="24"/>
                <w:szCs w:val="20"/>
                <w:lang w:val="en-US"/>
              </w:rPr>
            </w:pPr>
            <w:r w:rsidRPr="004303C3">
              <w:rPr>
                <w:rFonts w:ascii="Times New Roman" w:eastAsia="Times New Roman" w:hAnsi="Times New Roman" w:cs="Times New Roman"/>
                <w:sz w:val="24"/>
                <w:szCs w:val="20"/>
                <w:lang w:val="en-US"/>
              </w:rPr>
              <w:fldChar w:fldCharType="begin">
                <w:ffData>
                  <w:name w:val="Check6"/>
                  <w:enabled/>
                  <w:calcOnExit w:val="0"/>
                  <w:checkBox>
                    <w:sizeAuto/>
                    <w:default w:val="0"/>
                  </w:checkBox>
                </w:ffData>
              </w:fldChar>
            </w:r>
            <w:r w:rsidRPr="004303C3">
              <w:rPr>
                <w:rFonts w:ascii="Times New Roman" w:eastAsia="Times New Roman" w:hAnsi="Times New Roman" w:cs="Times New Roman"/>
                <w:sz w:val="24"/>
                <w:szCs w:val="20"/>
                <w:lang w:val="en-US"/>
              </w:rPr>
              <w:instrText xml:space="preserve"> FORMCHECKBOX </w:instrText>
            </w:r>
            <w:r w:rsidR="00B379C3">
              <w:rPr>
                <w:rFonts w:ascii="Times New Roman" w:eastAsia="Times New Roman" w:hAnsi="Times New Roman" w:cs="Times New Roman"/>
                <w:sz w:val="24"/>
                <w:szCs w:val="20"/>
                <w:lang w:val="en-US"/>
              </w:rPr>
            </w:r>
            <w:r w:rsidR="00B379C3">
              <w:rPr>
                <w:rFonts w:ascii="Times New Roman" w:eastAsia="Times New Roman" w:hAnsi="Times New Roman" w:cs="Times New Roman"/>
                <w:sz w:val="24"/>
                <w:szCs w:val="20"/>
                <w:lang w:val="en-US"/>
              </w:rPr>
              <w:fldChar w:fldCharType="separate"/>
            </w:r>
            <w:r w:rsidRPr="004303C3">
              <w:rPr>
                <w:rFonts w:ascii="Times New Roman" w:eastAsia="Times New Roman" w:hAnsi="Times New Roman" w:cs="Times New Roman"/>
                <w:sz w:val="24"/>
                <w:szCs w:val="20"/>
                <w:lang w:val="en-US"/>
              </w:rPr>
              <w:fldChar w:fldCharType="end"/>
            </w:r>
            <w:r w:rsidRPr="004303C3">
              <w:rPr>
                <w:rFonts w:ascii="Times New Roman" w:eastAsia="Times New Roman" w:hAnsi="Times New Roman" w:cs="Times New Roman"/>
                <w:sz w:val="24"/>
                <w:szCs w:val="20"/>
                <w:lang w:val="en-US"/>
              </w:rPr>
              <w:t xml:space="preserve"> Да </w:t>
            </w:r>
            <w:r w:rsidRPr="004303C3">
              <w:rPr>
                <w:rFonts w:ascii="Times New Roman" w:eastAsia="Times New Roman" w:hAnsi="Times New Roman" w:cs="Times New Roman"/>
                <w:sz w:val="24"/>
                <w:szCs w:val="20"/>
                <w:lang w:val="en-US"/>
              </w:rPr>
              <w:fldChar w:fldCharType="begin">
                <w:ffData>
                  <w:name w:val="Check7"/>
                  <w:enabled/>
                  <w:calcOnExit w:val="0"/>
                  <w:checkBox>
                    <w:sizeAuto/>
                    <w:default w:val="0"/>
                  </w:checkBox>
                </w:ffData>
              </w:fldChar>
            </w:r>
            <w:r w:rsidRPr="004303C3">
              <w:rPr>
                <w:rFonts w:ascii="Times New Roman" w:eastAsia="Times New Roman" w:hAnsi="Times New Roman" w:cs="Times New Roman"/>
                <w:sz w:val="24"/>
                <w:szCs w:val="20"/>
                <w:lang w:val="en-US"/>
              </w:rPr>
              <w:instrText xml:space="preserve"> FORMCHECKBOX </w:instrText>
            </w:r>
            <w:r w:rsidR="00B379C3">
              <w:rPr>
                <w:rFonts w:ascii="Times New Roman" w:eastAsia="Times New Roman" w:hAnsi="Times New Roman" w:cs="Times New Roman"/>
                <w:sz w:val="24"/>
                <w:szCs w:val="20"/>
                <w:lang w:val="en-US"/>
              </w:rPr>
            </w:r>
            <w:r w:rsidR="00B379C3">
              <w:rPr>
                <w:rFonts w:ascii="Times New Roman" w:eastAsia="Times New Roman" w:hAnsi="Times New Roman" w:cs="Times New Roman"/>
                <w:sz w:val="24"/>
                <w:szCs w:val="20"/>
                <w:lang w:val="en-US"/>
              </w:rPr>
              <w:fldChar w:fldCharType="separate"/>
            </w:r>
            <w:r w:rsidRPr="004303C3">
              <w:rPr>
                <w:rFonts w:ascii="Times New Roman" w:eastAsia="Times New Roman" w:hAnsi="Times New Roman" w:cs="Times New Roman"/>
                <w:sz w:val="24"/>
                <w:szCs w:val="20"/>
                <w:lang w:val="en-US"/>
              </w:rPr>
              <w:fldChar w:fldCharType="end"/>
            </w:r>
            <w:r w:rsidRPr="004303C3">
              <w:rPr>
                <w:rFonts w:ascii="Times New Roman" w:eastAsia="Times New Roman" w:hAnsi="Times New Roman" w:cs="Times New Roman"/>
                <w:sz w:val="24"/>
                <w:szCs w:val="20"/>
                <w:lang w:val="en-US"/>
              </w:rPr>
              <w:t xml:space="preserve"> Нет</w:t>
            </w:r>
          </w:p>
        </w:tc>
      </w:tr>
      <w:tr w:rsidR="004303C3" w:rsidRPr="004303C3" w:rsidTr="004303C3">
        <w:tblPrEx>
          <w:shd w:val="clear" w:color="auto" w:fill="auto"/>
        </w:tblPrEx>
        <w:tc>
          <w:tcPr>
            <w:tcW w:w="10207" w:type="dxa"/>
            <w:gridSpan w:val="21"/>
            <w:tcBorders>
              <w:top w:val="single" w:sz="4" w:space="0" w:color="auto"/>
              <w:bottom w:val="single" w:sz="4" w:space="0" w:color="auto"/>
            </w:tcBorders>
            <w:shd w:val="clear" w:color="auto" w:fill="auto"/>
          </w:tcPr>
          <w:p w:rsidR="004303C3" w:rsidRPr="004303C3" w:rsidRDefault="004303C3" w:rsidP="004303C3">
            <w:pPr>
              <w:spacing w:after="0" w:line="240" w:lineRule="auto"/>
              <w:ind w:firstLine="851"/>
              <w:jc w:val="both"/>
              <w:rPr>
                <w:rFonts w:ascii="Times New Roman" w:eastAsia="Times New Roman" w:hAnsi="Times New Roman" w:cs="Times New Roman"/>
                <w:b/>
                <w:sz w:val="24"/>
                <w:szCs w:val="20"/>
                <w:lang w:val="en-US"/>
              </w:rPr>
            </w:pPr>
            <w:r w:rsidRPr="004303C3">
              <w:rPr>
                <w:rFonts w:ascii="Times New Roman" w:eastAsia="Times New Roman" w:hAnsi="Times New Roman" w:cs="Times New Roman"/>
                <w:b/>
                <w:sz w:val="24"/>
                <w:szCs w:val="20"/>
                <w:lang w:val="en-US"/>
              </w:rPr>
              <w:fldChar w:fldCharType="begin">
                <w:ffData>
                  <w:name w:val=""/>
                  <w:enabled/>
                  <w:calcOnExit w:val="0"/>
                  <w:textInput/>
                </w:ffData>
              </w:fldChar>
            </w:r>
            <w:r w:rsidRPr="004303C3">
              <w:rPr>
                <w:rFonts w:ascii="Times New Roman" w:eastAsia="Times New Roman" w:hAnsi="Times New Roman" w:cs="Times New Roman"/>
                <w:b/>
                <w:sz w:val="24"/>
                <w:szCs w:val="20"/>
                <w:lang w:val="en-US"/>
              </w:rPr>
              <w:instrText xml:space="preserve"> FORMTEXT </w:instrText>
            </w:r>
            <w:r w:rsidRPr="004303C3">
              <w:rPr>
                <w:rFonts w:ascii="Times New Roman" w:eastAsia="Times New Roman" w:hAnsi="Times New Roman" w:cs="Times New Roman"/>
                <w:b/>
                <w:sz w:val="24"/>
                <w:szCs w:val="20"/>
                <w:lang w:val="en-US"/>
              </w:rPr>
            </w:r>
            <w:r w:rsidRPr="004303C3">
              <w:rPr>
                <w:rFonts w:ascii="Times New Roman" w:eastAsia="Times New Roman" w:hAnsi="Times New Roman" w:cs="Times New Roman"/>
                <w:b/>
                <w:sz w:val="24"/>
                <w:szCs w:val="20"/>
                <w:lang w:val="en-US"/>
              </w:rPr>
              <w:fldChar w:fldCharType="separate"/>
            </w:r>
            <w:r w:rsidRPr="004303C3">
              <w:rPr>
                <w:rFonts w:ascii="Times New Roman" w:eastAsia="Times New Roman" w:hAnsi="Times New Roman" w:cs="Times New Roman"/>
                <w:b/>
                <w:noProof/>
                <w:sz w:val="24"/>
                <w:szCs w:val="20"/>
                <w:lang w:val="en-US"/>
              </w:rPr>
              <w:t> </w:t>
            </w:r>
            <w:r w:rsidRPr="004303C3">
              <w:rPr>
                <w:rFonts w:ascii="Times New Roman" w:eastAsia="Times New Roman" w:hAnsi="Times New Roman" w:cs="Times New Roman"/>
                <w:b/>
                <w:noProof/>
                <w:sz w:val="24"/>
                <w:szCs w:val="20"/>
                <w:lang w:val="en-US"/>
              </w:rPr>
              <w:t> </w:t>
            </w:r>
            <w:r w:rsidRPr="004303C3">
              <w:rPr>
                <w:rFonts w:ascii="Times New Roman" w:eastAsia="Times New Roman" w:hAnsi="Times New Roman" w:cs="Times New Roman"/>
                <w:b/>
                <w:noProof/>
                <w:sz w:val="24"/>
                <w:szCs w:val="20"/>
                <w:lang w:val="en-US"/>
              </w:rPr>
              <w:t> </w:t>
            </w:r>
            <w:r w:rsidRPr="004303C3">
              <w:rPr>
                <w:rFonts w:ascii="Times New Roman" w:eastAsia="Times New Roman" w:hAnsi="Times New Roman" w:cs="Times New Roman"/>
                <w:b/>
                <w:noProof/>
                <w:sz w:val="24"/>
                <w:szCs w:val="20"/>
                <w:lang w:val="en-US"/>
              </w:rPr>
              <w:t> </w:t>
            </w:r>
            <w:r w:rsidRPr="004303C3">
              <w:rPr>
                <w:rFonts w:ascii="Times New Roman" w:eastAsia="Times New Roman" w:hAnsi="Times New Roman" w:cs="Times New Roman"/>
                <w:b/>
                <w:noProof/>
                <w:sz w:val="24"/>
                <w:szCs w:val="20"/>
                <w:lang w:val="en-US"/>
              </w:rPr>
              <w:t> </w:t>
            </w:r>
            <w:r w:rsidRPr="004303C3">
              <w:rPr>
                <w:rFonts w:ascii="Times New Roman" w:eastAsia="Times New Roman" w:hAnsi="Times New Roman" w:cs="Times New Roman"/>
                <w:b/>
                <w:sz w:val="24"/>
                <w:szCs w:val="20"/>
                <w:lang w:val="en-US"/>
              </w:rPr>
              <w:fldChar w:fldCharType="end"/>
            </w:r>
          </w:p>
        </w:tc>
      </w:tr>
      <w:tr w:rsidR="004303C3" w:rsidRPr="004303C3" w:rsidTr="004303C3">
        <w:tblPrEx>
          <w:shd w:val="clear" w:color="auto" w:fill="auto"/>
        </w:tblPrEx>
        <w:tc>
          <w:tcPr>
            <w:tcW w:w="10207" w:type="dxa"/>
            <w:gridSpan w:val="21"/>
            <w:tcBorders>
              <w:bottom w:val="nil"/>
            </w:tcBorders>
            <w:shd w:val="clear" w:color="auto" w:fill="EAF1DD"/>
          </w:tcPr>
          <w:p w:rsidR="004303C3" w:rsidRPr="004303C3" w:rsidRDefault="004303C3" w:rsidP="004303C3">
            <w:pPr>
              <w:spacing w:after="0" w:line="240" w:lineRule="auto"/>
              <w:jc w:val="both"/>
              <w:rPr>
                <w:rFonts w:ascii="Times New Roman" w:eastAsia="Times New Roman" w:hAnsi="Times New Roman" w:cs="Times New Roman"/>
                <w:sz w:val="24"/>
                <w:szCs w:val="20"/>
              </w:rPr>
            </w:pPr>
            <w:r w:rsidRPr="004303C3">
              <w:rPr>
                <w:rFonts w:ascii="Times New Roman" w:eastAsia="Times New Roman" w:hAnsi="Times New Roman" w:cs="Times New Roman"/>
                <w:b/>
                <w:sz w:val="24"/>
                <w:szCs w:val="20"/>
              </w:rPr>
              <w:t>В целях идентификации бенефициарных владельцев</w:t>
            </w:r>
            <w:r w:rsidRPr="004303C3">
              <w:rPr>
                <w:rFonts w:ascii="Times New Roman" w:eastAsia="Times New Roman" w:hAnsi="Times New Roman" w:cs="Times New Roman"/>
                <w:sz w:val="16"/>
                <w:szCs w:val="16"/>
              </w:rPr>
              <w:t xml:space="preserve"> </w:t>
            </w:r>
            <w:r w:rsidRPr="004303C3">
              <w:rPr>
                <w:rFonts w:ascii="Times New Roman" w:eastAsia="Times New Roman" w:hAnsi="Times New Roman" w:cs="Times New Roman"/>
                <w:i/>
                <w:sz w:val="16"/>
                <w:szCs w:val="16"/>
              </w:rPr>
              <w:t xml:space="preserve">(физическое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w:t>
            </w:r>
            <w:r w:rsidRPr="004303C3">
              <w:rPr>
                <w:rFonts w:ascii="Times New Roman" w:eastAsia="Times New Roman" w:hAnsi="Times New Roman" w:cs="Times New Roman"/>
                <w:i/>
                <w:sz w:val="16"/>
                <w:szCs w:val="16"/>
              </w:rPr>
              <w:lastRenderedPageBreak/>
              <w:t>имеет возможность контролировать действия клиента</w:t>
            </w:r>
            <w:r w:rsidRPr="004303C3">
              <w:rPr>
                <w:rFonts w:ascii="Times New Roman" w:eastAsia="Times New Roman" w:hAnsi="Times New Roman" w:cs="Times New Roman"/>
                <w:sz w:val="16"/>
                <w:szCs w:val="16"/>
              </w:rPr>
              <w:t>).</w:t>
            </w:r>
            <w:r w:rsidRPr="004303C3">
              <w:rPr>
                <w:rFonts w:ascii="Times New Roman" w:eastAsia="Times New Roman" w:hAnsi="Times New Roman" w:cs="Times New Roman"/>
                <w:sz w:val="24"/>
                <w:szCs w:val="20"/>
              </w:rPr>
              <w:t xml:space="preserve"> </w:t>
            </w:r>
            <w:r w:rsidRPr="004303C3">
              <w:rPr>
                <w:rFonts w:ascii="Times New Roman" w:eastAsia="Times New Roman" w:hAnsi="Times New Roman" w:cs="Times New Roman"/>
                <w:sz w:val="20"/>
                <w:szCs w:val="20"/>
              </w:rPr>
              <w:t>В случае ответа «НЕТ» на все вопросы ниже, необходимо заполнить и предоставить сведения о каждом из бенефициарных владельцев по форме Банка:</w:t>
            </w:r>
          </w:p>
        </w:tc>
      </w:tr>
      <w:tr w:rsidR="004303C3" w:rsidRPr="004303C3" w:rsidTr="004303C3">
        <w:tblPrEx>
          <w:shd w:val="clear" w:color="auto" w:fill="auto"/>
        </w:tblPrEx>
        <w:tc>
          <w:tcPr>
            <w:tcW w:w="8336" w:type="dxa"/>
            <w:gridSpan w:val="20"/>
            <w:tcBorders>
              <w:top w:val="nil"/>
              <w:bottom w:val="single" w:sz="4" w:space="0" w:color="auto"/>
            </w:tcBorders>
          </w:tcPr>
          <w:p w:rsidR="004303C3" w:rsidRPr="004303C3" w:rsidRDefault="004303C3" w:rsidP="004303C3">
            <w:pPr>
              <w:spacing w:after="0" w:line="240" w:lineRule="auto"/>
              <w:jc w:val="both"/>
              <w:rPr>
                <w:rFonts w:ascii="Times New Roman" w:eastAsia="Times New Roman" w:hAnsi="Times New Roman" w:cs="Times New Roman"/>
                <w:b/>
                <w:sz w:val="20"/>
                <w:szCs w:val="20"/>
              </w:rPr>
            </w:pPr>
            <w:r w:rsidRPr="004303C3">
              <w:rPr>
                <w:rFonts w:ascii="Times New Roman" w:eastAsia="Times New Roman" w:hAnsi="Times New Roman" w:cs="Times New Roman"/>
                <w:b/>
                <w:sz w:val="20"/>
                <w:szCs w:val="20"/>
              </w:rPr>
              <w:lastRenderedPageBreak/>
              <w:t>Являетесь ли вы:</w:t>
            </w:r>
          </w:p>
          <w:p w:rsidR="004303C3" w:rsidRPr="004303C3" w:rsidRDefault="004303C3" w:rsidP="004303C3">
            <w:pPr>
              <w:spacing w:after="0" w:line="240" w:lineRule="auto"/>
              <w:jc w:val="both"/>
              <w:rPr>
                <w:rFonts w:ascii="Times New Roman" w:eastAsia="Times New Roman" w:hAnsi="Times New Roman" w:cs="Times New Roman"/>
                <w:sz w:val="20"/>
                <w:szCs w:val="20"/>
              </w:rPr>
            </w:pPr>
            <w:r w:rsidRPr="004303C3">
              <w:rPr>
                <w:rFonts w:ascii="Times New Roman" w:eastAsia="Times New Roman" w:hAnsi="Times New Roman" w:cs="Times New Roman"/>
                <w:sz w:val="20"/>
                <w:szCs w:val="20"/>
                <w:lang w:val="en-US"/>
              </w:rPr>
              <w:fldChar w:fldCharType="begin">
                <w:ffData>
                  <w:name w:val="Check15"/>
                  <w:enabled/>
                  <w:calcOnExit w:val="0"/>
                  <w:checkBox>
                    <w:sizeAuto/>
                    <w:default w:val="0"/>
                  </w:checkBox>
                </w:ffData>
              </w:fldChar>
            </w:r>
            <w:r w:rsidRPr="004303C3">
              <w:rPr>
                <w:rFonts w:ascii="Times New Roman" w:eastAsia="Times New Roman" w:hAnsi="Times New Roman" w:cs="Times New Roman"/>
                <w:sz w:val="20"/>
                <w:szCs w:val="20"/>
              </w:rPr>
              <w:instrText xml:space="preserve"> </w:instrText>
            </w:r>
            <w:r w:rsidRPr="004303C3">
              <w:rPr>
                <w:rFonts w:ascii="Times New Roman" w:eastAsia="Times New Roman" w:hAnsi="Times New Roman" w:cs="Times New Roman"/>
                <w:sz w:val="20"/>
                <w:szCs w:val="20"/>
                <w:lang w:val="en-US"/>
              </w:rPr>
              <w:instrText>FORMCHECKBOX</w:instrText>
            </w:r>
            <w:r w:rsidRPr="004303C3">
              <w:rPr>
                <w:rFonts w:ascii="Times New Roman" w:eastAsia="Times New Roman" w:hAnsi="Times New Roman" w:cs="Times New Roman"/>
                <w:sz w:val="20"/>
                <w:szCs w:val="20"/>
              </w:rPr>
              <w:instrText xml:space="preserve"> </w:instrText>
            </w:r>
            <w:r w:rsidR="00B379C3">
              <w:rPr>
                <w:rFonts w:ascii="Times New Roman" w:eastAsia="Times New Roman" w:hAnsi="Times New Roman" w:cs="Times New Roman"/>
                <w:sz w:val="20"/>
                <w:szCs w:val="20"/>
                <w:lang w:val="en-US"/>
              </w:rPr>
            </w:r>
            <w:r w:rsidR="00B379C3">
              <w:rPr>
                <w:rFonts w:ascii="Times New Roman" w:eastAsia="Times New Roman" w:hAnsi="Times New Roman" w:cs="Times New Roman"/>
                <w:sz w:val="20"/>
                <w:szCs w:val="20"/>
                <w:lang w:val="en-US"/>
              </w:rPr>
              <w:fldChar w:fldCharType="separate"/>
            </w:r>
            <w:r w:rsidRPr="004303C3">
              <w:rPr>
                <w:rFonts w:ascii="Times New Roman" w:eastAsia="Times New Roman" w:hAnsi="Times New Roman" w:cs="Times New Roman"/>
                <w:sz w:val="20"/>
                <w:szCs w:val="20"/>
                <w:lang w:val="en-US"/>
              </w:rPr>
              <w:fldChar w:fldCharType="end"/>
            </w:r>
            <w:r w:rsidRPr="004303C3">
              <w:rPr>
                <w:rFonts w:ascii="Times New Roman" w:eastAsia="Times New Roman" w:hAnsi="Times New Roman" w:cs="Times New Roman"/>
                <w:sz w:val="20"/>
                <w:szCs w:val="20"/>
              </w:rPr>
              <w:t xml:space="preserve"> Органом государственной власти, иным государственным органом</w:t>
            </w:r>
          </w:p>
          <w:p w:rsidR="004303C3" w:rsidRPr="004303C3" w:rsidRDefault="004303C3" w:rsidP="004303C3">
            <w:pPr>
              <w:spacing w:after="0" w:line="240" w:lineRule="auto"/>
              <w:jc w:val="both"/>
              <w:rPr>
                <w:rFonts w:ascii="Times New Roman" w:eastAsia="Times New Roman" w:hAnsi="Times New Roman" w:cs="Times New Roman"/>
                <w:sz w:val="20"/>
                <w:szCs w:val="20"/>
              </w:rPr>
            </w:pPr>
            <w:r w:rsidRPr="004303C3">
              <w:rPr>
                <w:rFonts w:ascii="Times New Roman" w:eastAsia="Times New Roman" w:hAnsi="Times New Roman" w:cs="Times New Roman"/>
                <w:sz w:val="20"/>
                <w:szCs w:val="20"/>
                <w:lang w:val="en-US"/>
              </w:rPr>
              <w:fldChar w:fldCharType="begin">
                <w:ffData>
                  <w:name w:val="Check15"/>
                  <w:enabled/>
                  <w:calcOnExit w:val="0"/>
                  <w:checkBox>
                    <w:sizeAuto/>
                    <w:default w:val="0"/>
                  </w:checkBox>
                </w:ffData>
              </w:fldChar>
            </w:r>
            <w:r w:rsidRPr="004303C3">
              <w:rPr>
                <w:rFonts w:ascii="Times New Roman" w:eastAsia="Times New Roman" w:hAnsi="Times New Roman" w:cs="Times New Roman"/>
                <w:sz w:val="20"/>
                <w:szCs w:val="20"/>
              </w:rPr>
              <w:instrText xml:space="preserve"> </w:instrText>
            </w:r>
            <w:r w:rsidRPr="004303C3">
              <w:rPr>
                <w:rFonts w:ascii="Times New Roman" w:eastAsia="Times New Roman" w:hAnsi="Times New Roman" w:cs="Times New Roman"/>
                <w:sz w:val="20"/>
                <w:szCs w:val="20"/>
                <w:lang w:val="en-US"/>
              </w:rPr>
              <w:instrText>FORMCHECKBOX</w:instrText>
            </w:r>
            <w:r w:rsidRPr="004303C3">
              <w:rPr>
                <w:rFonts w:ascii="Times New Roman" w:eastAsia="Times New Roman" w:hAnsi="Times New Roman" w:cs="Times New Roman"/>
                <w:sz w:val="20"/>
                <w:szCs w:val="20"/>
              </w:rPr>
              <w:instrText xml:space="preserve"> </w:instrText>
            </w:r>
            <w:r w:rsidR="00B379C3">
              <w:rPr>
                <w:rFonts w:ascii="Times New Roman" w:eastAsia="Times New Roman" w:hAnsi="Times New Roman" w:cs="Times New Roman"/>
                <w:sz w:val="20"/>
                <w:szCs w:val="20"/>
                <w:lang w:val="en-US"/>
              </w:rPr>
            </w:r>
            <w:r w:rsidR="00B379C3">
              <w:rPr>
                <w:rFonts w:ascii="Times New Roman" w:eastAsia="Times New Roman" w:hAnsi="Times New Roman" w:cs="Times New Roman"/>
                <w:sz w:val="20"/>
                <w:szCs w:val="20"/>
                <w:lang w:val="en-US"/>
              </w:rPr>
              <w:fldChar w:fldCharType="separate"/>
            </w:r>
            <w:r w:rsidRPr="004303C3">
              <w:rPr>
                <w:rFonts w:ascii="Times New Roman" w:eastAsia="Times New Roman" w:hAnsi="Times New Roman" w:cs="Times New Roman"/>
                <w:sz w:val="20"/>
                <w:szCs w:val="20"/>
                <w:lang w:val="en-US"/>
              </w:rPr>
              <w:fldChar w:fldCharType="end"/>
            </w:r>
            <w:r w:rsidRPr="004303C3">
              <w:rPr>
                <w:rFonts w:ascii="Times New Roman" w:eastAsia="Times New Roman" w:hAnsi="Times New Roman" w:cs="Times New Roman"/>
                <w:sz w:val="20"/>
                <w:szCs w:val="20"/>
              </w:rPr>
              <w:t xml:space="preserve"> Органом местного самоуправления, учреждением, находящимся в его ведении</w:t>
            </w:r>
          </w:p>
          <w:p w:rsidR="004303C3" w:rsidRPr="004303C3" w:rsidRDefault="004303C3" w:rsidP="004303C3">
            <w:pPr>
              <w:spacing w:after="0" w:line="240" w:lineRule="auto"/>
              <w:jc w:val="both"/>
              <w:rPr>
                <w:rFonts w:ascii="Times New Roman" w:eastAsia="Times New Roman" w:hAnsi="Times New Roman" w:cs="Times New Roman"/>
                <w:sz w:val="20"/>
                <w:szCs w:val="20"/>
              </w:rPr>
            </w:pPr>
            <w:r w:rsidRPr="004303C3">
              <w:rPr>
                <w:rFonts w:ascii="Times New Roman" w:eastAsia="Times New Roman" w:hAnsi="Times New Roman" w:cs="Times New Roman"/>
                <w:sz w:val="20"/>
                <w:szCs w:val="20"/>
                <w:lang w:val="en-US"/>
              </w:rPr>
              <w:fldChar w:fldCharType="begin">
                <w:ffData>
                  <w:name w:val="Check15"/>
                  <w:enabled/>
                  <w:calcOnExit w:val="0"/>
                  <w:checkBox>
                    <w:sizeAuto/>
                    <w:default w:val="0"/>
                  </w:checkBox>
                </w:ffData>
              </w:fldChar>
            </w:r>
            <w:r w:rsidRPr="004303C3">
              <w:rPr>
                <w:rFonts w:ascii="Times New Roman" w:eastAsia="Times New Roman" w:hAnsi="Times New Roman" w:cs="Times New Roman"/>
                <w:sz w:val="20"/>
                <w:szCs w:val="20"/>
              </w:rPr>
              <w:instrText xml:space="preserve"> </w:instrText>
            </w:r>
            <w:r w:rsidRPr="004303C3">
              <w:rPr>
                <w:rFonts w:ascii="Times New Roman" w:eastAsia="Times New Roman" w:hAnsi="Times New Roman" w:cs="Times New Roman"/>
                <w:sz w:val="20"/>
                <w:szCs w:val="20"/>
                <w:lang w:val="en-US"/>
              </w:rPr>
              <w:instrText>FORMCHECKBOX</w:instrText>
            </w:r>
            <w:r w:rsidRPr="004303C3">
              <w:rPr>
                <w:rFonts w:ascii="Times New Roman" w:eastAsia="Times New Roman" w:hAnsi="Times New Roman" w:cs="Times New Roman"/>
                <w:sz w:val="20"/>
                <w:szCs w:val="20"/>
              </w:rPr>
              <w:instrText xml:space="preserve"> </w:instrText>
            </w:r>
            <w:r w:rsidR="00B379C3">
              <w:rPr>
                <w:rFonts w:ascii="Times New Roman" w:eastAsia="Times New Roman" w:hAnsi="Times New Roman" w:cs="Times New Roman"/>
                <w:sz w:val="20"/>
                <w:szCs w:val="20"/>
                <w:lang w:val="en-US"/>
              </w:rPr>
            </w:r>
            <w:r w:rsidR="00B379C3">
              <w:rPr>
                <w:rFonts w:ascii="Times New Roman" w:eastAsia="Times New Roman" w:hAnsi="Times New Roman" w:cs="Times New Roman"/>
                <w:sz w:val="20"/>
                <w:szCs w:val="20"/>
                <w:lang w:val="en-US"/>
              </w:rPr>
              <w:fldChar w:fldCharType="separate"/>
            </w:r>
            <w:r w:rsidRPr="004303C3">
              <w:rPr>
                <w:rFonts w:ascii="Times New Roman" w:eastAsia="Times New Roman" w:hAnsi="Times New Roman" w:cs="Times New Roman"/>
                <w:sz w:val="20"/>
                <w:szCs w:val="20"/>
                <w:lang w:val="en-US"/>
              </w:rPr>
              <w:fldChar w:fldCharType="end"/>
            </w:r>
            <w:r w:rsidRPr="004303C3">
              <w:rPr>
                <w:rFonts w:ascii="Times New Roman" w:eastAsia="Times New Roman" w:hAnsi="Times New Roman" w:cs="Times New Roman"/>
                <w:sz w:val="20"/>
                <w:szCs w:val="20"/>
              </w:rPr>
              <w:t xml:space="preserve"> Государственным внебюджетным фондом</w:t>
            </w:r>
          </w:p>
          <w:p w:rsidR="004303C3" w:rsidRPr="004303C3" w:rsidRDefault="004303C3" w:rsidP="004303C3">
            <w:pPr>
              <w:spacing w:after="0" w:line="240" w:lineRule="auto"/>
              <w:jc w:val="both"/>
              <w:rPr>
                <w:rFonts w:ascii="Times New Roman" w:eastAsia="Times New Roman" w:hAnsi="Times New Roman" w:cs="Times New Roman"/>
                <w:sz w:val="20"/>
                <w:szCs w:val="20"/>
              </w:rPr>
            </w:pPr>
            <w:r w:rsidRPr="004303C3">
              <w:rPr>
                <w:rFonts w:ascii="Times New Roman" w:eastAsia="Times New Roman" w:hAnsi="Times New Roman" w:cs="Times New Roman"/>
                <w:sz w:val="20"/>
                <w:szCs w:val="20"/>
                <w:lang w:val="en-US"/>
              </w:rPr>
              <w:fldChar w:fldCharType="begin">
                <w:ffData>
                  <w:name w:val="Check15"/>
                  <w:enabled/>
                  <w:calcOnExit w:val="0"/>
                  <w:checkBox>
                    <w:sizeAuto/>
                    <w:default w:val="0"/>
                  </w:checkBox>
                </w:ffData>
              </w:fldChar>
            </w:r>
            <w:r w:rsidRPr="004303C3">
              <w:rPr>
                <w:rFonts w:ascii="Times New Roman" w:eastAsia="Times New Roman" w:hAnsi="Times New Roman" w:cs="Times New Roman"/>
                <w:sz w:val="20"/>
                <w:szCs w:val="20"/>
              </w:rPr>
              <w:instrText xml:space="preserve"> </w:instrText>
            </w:r>
            <w:r w:rsidRPr="004303C3">
              <w:rPr>
                <w:rFonts w:ascii="Times New Roman" w:eastAsia="Times New Roman" w:hAnsi="Times New Roman" w:cs="Times New Roman"/>
                <w:sz w:val="20"/>
                <w:szCs w:val="20"/>
                <w:lang w:val="en-US"/>
              </w:rPr>
              <w:instrText>FORMCHECKBOX</w:instrText>
            </w:r>
            <w:r w:rsidRPr="004303C3">
              <w:rPr>
                <w:rFonts w:ascii="Times New Roman" w:eastAsia="Times New Roman" w:hAnsi="Times New Roman" w:cs="Times New Roman"/>
                <w:sz w:val="20"/>
                <w:szCs w:val="20"/>
              </w:rPr>
              <w:instrText xml:space="preserve"> </w:instrText>
            </w:r>
            <w:r w:rsidR="00B379C3">
              <w:rPr>
                <w:rFonts w:ascii="Times New Roman" w:eastAsia="Times New Roman" w:hAnsi="Times New Roman" w:cs="Times New Roman"/>
                <w:sz w:val="20"/>
                <w:szCs w:val="20"/>
                <w:lang w:val="en-US"/>
              </w:rPr>
            </w:r>
            <w:r w:rsidR="00B379C3">
              <w:rPr>
                <w:rFonts w:ascii="Times New Roman" w:eastAsia="Times New Roman" w:hAnsi="Times New Roman" w:cs="Times New Roman"/>
                <w:sz w:val="20"/>
                <w:szCs w:val="20"/>
                <w:lang w:val="en-US"/>
              </w:rPr>
              <w:fldChar w:fldCharType="separate"/>
            </w:r>
            <w:r w:rsidRPr="004303C3">
              <w:rPr>
                <w:rFonts w:ascii="Times New Roman" w:eastAsia="Times New Roman" w:hAnsi="Times New Roman" w:cs="Times New Roman"/>
                <w:sz w:val="20"/>
                <w:szCs w:val="20"/>
                <w:lang w:val="en-US"/>
              </w:rPr>
              <w:fldChar w:fldCharType="end"/>
            </w:r>
            <w:r w:rsidRPr="004303C3">
              <w:rPr>
                <w:rFonts w:ascii="Times New Roman" w:eastAsia="Times New Roman" w:hAnsi="Times New Roman" w:cs="Times New Roman"/>
                <w:sz w:val="20"/>
                <w:szCs w:val="20"/>
              </w:rPr>
              <w:t xml:space="preserve"> Государственной корпорацией</w:t>
            </w:r>
          </w:p>
        </w:tc>
        <w:tc>
          <w:tcPr>
            <w:tcW w:w="1871" w:type="dxa"/>
            <w:tcBorders>
              <w:top w:val="nil"/>
              <w:bottom w:val="single" w:sz="4" w:space="0" w:color="auto"/>
            </w:tcBorders>
            <w:vAlign w:val="center"/>
          </w:tcPr>
          <w:p w:rsidR="004303C3" w:rsidRPr="004303C3" w:rsidRDefault="004303C3" w:rsidP="004303C3">
            <w:pPr>
              <w:spacing w:after="0" w:line="240" w:lineRule="auto"/>
              <w:jc w:val="both"/>
              <w:rPr>
                <w:rFonts w:ascii="Times New Roman" w:eastAsia="Times New Roman" w:hAnsi="Times New Roman" w:cs="Times New Roman"/>
                <w:sz w:val="20"/>
                <w:szCs w:val="20"/>
                <w:lang w:val="en-US"/>
              </w:rPr>
            </w:pPr>
            <w:r w:rsidRPr="004303C3">
              <w:rPr>
                <w:rFonts w:ascii="Times New Roman" w:eastAsia="Times New Roman" w:hAnsi="Times New Roman" w:cs="Times New Roman"/>
                <w:sz w:val="20"/>
                <w:szCs w:val="20"/>
                <w:lang w:val="en-US"/>
              </w:rPr>
              <w:fldChar w:fldCharType="begin">
                <w:ffData>
                  <w:name w:val="Check6"/>
                  <w:enabled/>
                  <w:calcOnExit w:val="0"/>
                  <w:checkBox>
                    <w:sizeAuto/>
                    <w:default w:val="0"/>
                  </w:checkBox>
                </w:ffData>
              </w:fldChar>
            </w:r>
            <w:r w:rsidRPr="004303C3">
              <w:rPr>
                <w:rFonts w:ascii="Times New Roman" w:eastAsia="Times New Roman" w:hAnsi="Times New Roman" w:cs="Times New Roman"/>
                <w:sz w:val="20"/>
                <w:szCs w:val="20"/>
                <w:lang w:val="en-US"/>
              </w:rPr>
              <w:instrText xml:space="preserve"> FORMCHECKBOX </w:instrText>
            </w:r>
            <w:r w:rsidR="00B379C3">
              <w:rPr>
                <w:rFonts w:ascii="Times New Roman" w:eastAsia="Times New Roman" w:hAnsi="Times New Roman" w:cs="Times New Roman"/>
                <w:sz w:val="20"/>
                <w:szCs w:val="20"/>
                <w:lang w:val="en-US"/>
              </w:rPr>
            </w:r>
            <w:r w:rsidR="00B379C3">
              <w:rPr>
                <w:rFonts w:ascii="Times New Roman" w:eastAsia="Times New Roman" w:hAnsi="Times New Roman" w:cs="Times New Roman"/>
                <w:sz w:val="20"/>
                <w:szCs w:val="20"/>
                <w:lang w:val="en-US"/>
              </w:rPr>
              <w:fldChar w:fldCharType="separate"/>
            </w:r>
            <w:r w:rsidRPr="004303C3">
              <w:rPr>
                <w:rFonts w:ascii="Times New Roman" w:eastAsia="Times New Roman" w:hAnsi="Times New Roman" w:cs="Times New Roman"/>
                <w:sz w:val="20"/>
                <w:szCs w:val="20"/>
                <w:lang w:val="en-US"/>
              </w:rPr>
              <w:fldChar w:fldCharType="end"/>
            </w:r>
            <w:r w:rsidRPr="004303C3">
              <w:rPr>
                <w:rFonts w:ascii="Times New Roman" w:eastAsia="Times New Roman" w:hAnsi="Times New Roman" w:cs="Times New Roman"/>
                <w:sz w:val="20"/>
                <w:szCs w:val="20"/>
                <w:lang w:val="en-US"/>
              </w:rPr>
              <w:t xml:space="preserve"> Да </w:t>
            </w:r>
            <w:r w:rsidRPr="004303C3">
              <w:rPr>
                <w:rFonts w:ascii="Times New Roman" w:eastAsia="Times New Roman" w:hAnsi="Times New Roman" w:cs="Times New Roman"/>
                <w:sz w:val="20"/>
                <w:szCs w:val="20"/>
                <w:lang w:val="en-US"/>
              </w:rPr>
              <w:fldChar w:fldCharType="begin">
                <w:ffData>
                  <w:name w:val="Check7"/>
                  <w:enabled/>
                  <w:calcOnExit w:val="0"/>
                  <w:checkBox>
                    <w:sizeAuto/>
                    <w:default w:val="0"/>
                  </w:checkBox>
                </w:ffData>
              </w:fldChar>
            </w:r>
            <w:r w:rsidRPr="004303C3">
              <w:rPr>
                <w:rFonts w:ascii="Times New Roman" w:eastAsia="Times New Roman" w:hAnsi="Times New Roman" w:cs="Times New Roman"/>
                <w:sz w:val="20"/>
                <w:szCs w:val="20"/>
                <w:lang w:val="en-US"/>
              </w:rPr>
              <w:instrText xml:space="preserve"> FORMCHECKBOX </w:instrText>
            </w:r>
            <w:r w:rsidR="00B379C3">
              <w:rPr>
                <w:rFonts w:ascii="Times New Roman" w:eastAsia="Times New Roman" w:hAnsi="Times New Roman" w:cs="Times New Roman"/>
                <w:sz w:val="20"/>
                <w:szCs w:val="20"/>
                <w:lang w:val="en-US"/>
              </w:rPr>
            </w:r>
            <w:r w:rsidR="00B379C3">
              <w:rPr>
                <w:rFonts w:ascii="Times New Roman" w:eastAsia="Times New Roman" w:hAnsi="Times New Roman" w:cs="Times New Roman"/>
                <w:sz w:val="20"/>
                <w:szCs w:val="20"/>
                <w:lang w:val="en-US"/>
              </w:rPr>
              <w:fldChar w:fldCharType="separate"/>
            </w:r>
            <w:r w:rsidRPr="004303C3">
              <w:rPr>
                <w:rFonts w:ascii="Times New Roman" w:eastAsia="Times New Roman" w:hAnsi="Times New Roman" w:cs="Times New Roman"/>
                <w:sz w:val="20"/>
                <w:szCs w:val="20"/>
                <w:lang w:val="en-US"/>
              </w:rPr>
              <w:fldChar w:fldCharType="end"/>
            </w:r>
            <w:r w:rsidRPr="004303C3">
              <w:rPr>
                <w:rFonts w:ascii="Times New Roman" w:eastAsia="Times New Roman" w:hAnsi="Times New Roman" w:cs="Times New Roman"/>
                <w:sz w:val="20"/>
                <w:szCs w:val="20"/>
                <w:lang w:val="en-US"/>
              </w:rPr>
              <w:t xml:space="preserve"> Нет</w:t>
            </w:r>
          </w:p>
        </w:tc>
      </w:tr>
      <w:tr w:rsidR="004303C3" w:rsidRPr="004303C3" w:rsidTr="004303C3">
        <w:tblPrEx>
          <w:shd w:val="clear" w:color="auto" w:fill="auto"/>
        </w:tblPrEx>
        <w:tc>
          <w:tcPr>
            <w:tcW w:w="8336" w:type="dxa"/>
            <w:gridSpan w:val="20"/>
            <w:tcBorders>
              <w:top w:val="single" w:sz="4" w:space="0" w:color="auto"/>
              <w:bottom w:val="single" w:sz="4" w:space="0" w:color="auto"/>
            </w:tcBorders>
          </w:tcPr>
          <w:p w:rsidR="004303C3" w:rsidRPr="004303C3" w:rsidRDefault="004303C3" w:rsidP="004303C3">
            <w:pPr>
              <w:spacing w:after="0" w:line="240" w:lineRule="auto"/>
              <w:ind w:firstLine="851"/>
              <w:jc w:val="both"/>
              <w:rPr>
                <w:rFonts w:ascii="Times New Roman" w:eastAsia="Times New Roman" w:hAnsi="Times New Roman" w:cs="Times New Roman"/>
                <w:sz w:val="20"/>
                <w:szCs w:val="20"/>
              </w:rPr>
            </w:pPr>
            <w:r w:rsidRPr="004303C3">
              <w:rPr>
                <w:rFonts w:ascii="Times New Roman" w:eastAsia="Times New Roman" w:hAnsi="Times New Roman" w:cs="Times New Roman"/>
                <w:sz w:val="20"/>
                <w:szCs w:val="20"/>
              </w:rPr>
              <w:t>Организацией, в которой</w:t>
            </w:r>
          </w:p>
          <w:p w:rsidR="004303C3" w:rsidRPr="004303C3" w:rsidRDefault="004303C3" w:rsidP="004303C3">
            <w:pPr>
              <w:spacing w:after="0" w:line="240" w:lineRule="auto"/>
              <w:jc w:val="both"/>
              <w:rPr>
                <w:rFonts w:ascii="Times New Roman" w:eastAsia="Times New Roman" w:hAnsi="Times New Roman" w:cs="Times New Roman"/>
                <w:sz w:val="20"/>
                <w:szCs w:val="20"/>
              </w:rPr>
            </w:pPr>
            <w:r w:rsidRPr="004303C3">
              <w:rPr>
                <w:rFonts w:ascii="Times New Roman" w:eastAsia="Times New Roman" w:hAnsi="Times New Roman" w:cs="Times New Roman"/>
                <w:sz w:val="20"/>
                <w:szCs w:val="20"/>
                <w:lang w:val="en-US"/>
              </w:rPr>
              <w:fldChar w:fldCharType="begin">
                <w:ffData>
                  <w:name w:val="Check16"/>
                  <w:enabled/>
                  <w:calcOnExit w:val="0"/>
                  <w:checkBox>
                    <w:sizeAuto/>
                    <w:default w:val="0"/>
                  </w:checkBox>
                </w:ffData>
              </w:fldChar>
            </w:r>
            <w:r w:rsidRPr="004303C3">
              <w:rPr>
                <w:rFonts w:ascii="Times New Roman" w:eastAsia="Times New Roman" w:hAnsi="Times New Roman" w:cs="Times New Roman"/>
                <w:sz w:val="20"/>
                <w:szCs w:val="20"/>
              </w:rPr>
              <w:instrText xml:space="preserve"> </w:instrText>
            </w:r>
            <w:r w:rsidRPr="004303C3">
              <w:rPr>
                <w:rFonts w:ascii="Times New Roman" w:eastAsia="Times New Roman" w:hAnsi="Times New Roman" w:cs="Times New Roman"/>
                <w:sz w:val="20"/>
                <w:szCs w:val="20"/>
                <w:lang w:val="en-US"/>
              </w:rPr>
              <w:instrText>FORMCHECKBOX</w:instrText>
            </w:r>
            <w:r w:rsidRPr="004303C3">
              <w:rPr>
                <w:rFonts w:ascii="Times New Roman" w:eastAsia="Times New Roman" w:hAnsi="Times New Roman" w:cs="Times New Roman"/>
                <w:sz w:val="20"/>
                <w:szCs w:val="20"/>
              </w:rPr>
              <w:instrText xml:space="preserve"> </w:instrText>
            </w:r>
            <w:r w:rsidR="00B379C3">
              <w:rPr>
                <w:rFonts w:ascii="Times New Roman" w:eastAsia="Times New Roman" w:hAnsi="Times New Roman" w:cs="Times New Roman"/>
                <w:sz w:val="20"/>
                <w:szCs w:val="20"/>
                <w:lang w:val="en-US"/>
              </w:rPr>
            </w:r>
            <w:r w:rsidR="00B379C3">
              <w:rPr>
                <w:rFonts w:ascii="Times New Roman" w:eastAsia="Times New Roman" w:hAnsi="Times New Roman" w:cs="Times New Roman"/>
                <w:sz w:val="20"/>
                <w:szCs w:val="20"/>
                <w:lang w:val="en-US"/>
              </w:rPr>
              <w:fldChar w:fldCharType="separate"/>
            </w:r>
            <w:r w:rsidRPr="004303C3">
              <w:rPr>
                <w:rFonts w:ascii="Times New Roman" w:eastAsia="Times New Roman" w:hAnsi="Times New Roman" w:cs="Times New Roman"/>
                <w:sz w:val="20"/>
                <w:szCs w:val="20"/>
                <w:lang w:val="en-US"/>
              </w:rPr>
              <w:fldChar w:fldCharType="end"/>
            </w:r>
            <w:r w:rsidRPr="004303C3">
              <w:rPr>
                <w:rFonts w:ascii="Times New Roman" w:eastAsia="Times New Roman" w:hAnsi="Times New Roman" w:cs="Times New Roman"/>
                <w:sz w:val="20"/>
                <w:szCs w:val="20"/>
              </w:rPr>
              <w:t xml:space="preserve"> Российская </w:t>
            </w:r>
            <w:proofErr w:type="gramStart"/>
            <w:r w:rsidRPr="004303C3">
              <w:rPr>
                <w:rFonts w:ascii="Times New Roman" w:eastAsia="Times New Roman" w:hAnsi="Times New Roman" w:cs="Times New Roman"/>
                <w:sz w:val="20"/>
                <w:szCs w:val="20"/>
              </w:rPr>
              <w:t xml:space="preserve">Федерация, </w:t>
            </w:r>
            <w:proofErr w:type="gramEnd"/>
            <w:r w:rsidRPr="004303C3">
              <w:rPr>
                <w:rFonts w:ascii="Times New Roman" w:eastAsia="Times New Roman" w:hAnsi="Times New Roman" w:cs="Times New Roman"/>
                <w:sz w:val="20"/>
                <w:szCs w:val="20"/>
                <w:lang w:val="en-US"/>
              </w:rPr>
              <w:fldChar w:fldCharType="begin">
                <w:ffData>
                  <w:name w:val="Check17"/>
                  <w:enabled/>
                  <w:calcOnExit w:val="0"/>
                  <w:checkBox>
                    <w:sizeAuto/>
                    <w:default w:val="0"/>
                  </w:checkBox>
                </w:ffData>
              </w:fldChar>
            </w:r>
            <w:r w:rsidRPr="004303C3">
              <w:rPr>
                <w:rFonts w:ascii="Times New Roman" w:eastAsia="Times New Roman" w:hAnsi="Times New Roman" w:cs="Times New Roman"/>
                <w:sz w:val="20"/>
                <w:szCs w:val="20"/>
              </w:rPr>
              <w:instrText xml:space="preserve"> </w:instrText>
            </w:r>
            <w:r w:rsidRPr="004303C3">
              <w:rPr>
                <w:rFonts w:ascii="Times New Roman" w:eastAsia="Times New Roman" w:hAnsi="Times New Roman" w:cs="Times New Roman"/>
                <w:sz w:val="20"/>
                <w:szCs w:val="20"/>
                <w:lang w:val="en-US"/>
              </w:rPr>
              <w:instrText>FORMCHECKBOX</w:instrText>
            </w:r>
            <w:r w:rsidRPr="004303C3">
              <w:rPr>
                <w:rFonts w:ascii="Times New Roman" w:eastAsia="Times New Roman" w:hAnsi="Times New Roman" w:cs="Times New Roman"/>
                <w:sz w:val="20"/>
                <w:szCs w:val="20"/>
              </w:rPr>
              <w:instrText xml:space="preserve"> </w:instrText>
            </w:r>
            <w:r w:rsidR="00B379C3">
              <w:rPr>
                <w:rFonts w:ascii="Times New Roman" w:eastAsia="Times New Roman" w:hAnsi="Times New Roman" w:cs="Times New Roman"/>
                <w:sz w:val="20"/>
                <w:szCs w:val="20"/>
                <w:lang w:val="en-US"/>
              </w:rPr>
            </w:r>
            <w:r w:rsidR="00B379C3">
              <w:rPr>
                <w:rFonts w:ascii="Times New Roman" w:eastAsia="Times New Roman" w:hAnsi="Times New Roman" w:cs="Times New Roman"/>
                <w:sz w:val="20"/>
                <w:szCs w:val="20"/>
                <w:lang w:val="en-US"/>
              </w:rPr>
              <w:fldChar w:fldCharType="separate"/>
            </w:r>
            <w:r w:rsidRPr="004303C3">
              <w:rPr>
                <w:rFonts w:ascii="Times New Roman" w:eastAsia="Times New Roman" w:hAnsi="Times New Roman" w:cs="Times New Roman"/>
                <w:sz w:val="20"/>
                <w:szCs w:val="20"/>
                <w:lang w:val="en-US"/>
              </w:rPr>
              <w:fldChar w:fldCharType="end"/>
            </w:r>
            <w:proofErr w:type="gramStart"/>
            <w:r w:rsidRPr="004303C3">
              <w:rPr>
                <w:rFonts w:ascii="Times New Roman" w:eastAsia="Times New Roman" w:hAnsi="Times New Roman" w:cs="Times New Roman"/>
                <w:sz w:val="20"/>
                <w:szCs w:val="20"/>
              </w:rPr>
              <w:t xml:space="preserve"> Субъект</w:t>
            </w:r>
            <w:proofErr w:type="gramEnd"/>
            <w:r w:rsidRPr="004303C3">
              <w:rPr>
                <w:rFonts w:ascii="Times New Roman" w:eastAsia="Times New Roman" w:hAnsi="Times New Roman" w:cs="Times New Roman"/>
                <w:sz w:val="20"/>
                <w:szCs w:val="20"/>
              </w:rPr>
              <w:t xml:space="preserve"> Российской Федерации, </w:t>
            </w:r>
            <w:r w:rsidRPr="004303C3">
              <w:rPr>
                <w:rFonts w:ascii="Times New Roman" w:eastAsia="Times New Roman" w:hAnsi="Times New Roman" w:cs="Times New Roman"/>
                <w:sz w:val="20"/>
                <w:szCs w:val="20"/>
                <w:lang w:val="en-US"/>
              </w:rPr>
              <w:fldChar w:fldCharType="begin">
                <w:ffData>
                  <w:name w:val="Check18"/>
                  <w:enabled/>
                  <w:calcOnExit w:val="0"/>
                  <w:checkBox>
                    <w:sizeAuto/>
                    <w:default w:val="0"/>
                  </w:checkBox>
                </w:ffData>
              </w:fldChar>
            </w:r>
            <w:r w:rsidRPr="004303C3">
              <w:rPr>
                <w:rFonts w:ascii="Times New Roman" w:eastAsia="Times New Roman" w:hAnsi="Times New Roman" w:cs="Times New Roman"/>
                <w:sz w:val="20"/>
                <w:szCs w:val="20"/>
              </w:rPr>
              <w:instrText xml:space="preserve"> </w:instrText>
            </w:r>
            <w:r w:rsidRPr="004303C3">
              <w:rPr>
                <w:rFonts w:ascii="Times New Roman" w:eastAsia="Times New Roman" w:hAnsi="Times New Roman" w:cs="Times New Roman"/>
                <w:sz w:val="20"/>
                <w:szCs w:val="20"/>
                <w:lang w:val="en-US"/>
              </w:rPr>
              <w:instrText>FORMCHECKBOX</w:instrText>
            </w:r>
            <w:r w:rsidRPr="004303C3">
              <w:rPr>
                <w:rFonts w:ascii="Times New Roman" w:eastAsia="Times New Roman" w:hAnsi="Times New Roman" w:cs="Times New Roman"/>
                <w:sz w:val="20"/>
                <w:szCs w:val="20"/>
              </w:rPr>
              <w:instrText xml:space="preserve"> </w:instrText>
            </w:r>
            <w:r w:rsidR="00B379C3">
              <w:rPr>
                <w:rFonts w:ascii="Times New Roman" w:eastAsia="Times New Roman" w:hAnsi="Times New Roman" w:cs="Times New Roman"/>
                <w:sz w:val="20"/>
                <w:szCs w:val="20"/>
                <w:lang w:val="en-US"/>
              </w:rPr>
            </w:r>
            <w:r w:rsidR="00B379C3">
              <w:rPr>
                <w:rFonts w:ascii="Times New Roman" w:eastAsia="Times New Roman" w:hAnsi="Times New Roman" w:cs="Times New Roman"/>
                <w:sz w:val="20"/>
                <w:szCs w:val="20"/>
                <w:lang w:val="en-US"/>
              </w:rPr>
              <w:fldChar w:fldCharType="separate"/>
            </w:r>
            <w:r w:rsidRPr="004303C3">
              <w:rPr>
                <w:rFonts w:ascii="Times New Roman" w:eastAsia="Times New Roman" w:hAnsi="Times New Roman" w:cs="Times New Roman"/>
                <w:sz w:val="20"/>
                <w:szCs w:val="20"/>
                <w:lang w:val="en-US"/>
              </w:rPr>
              <w:fldChar w:fldCharType="end"/>
            </w:r>
            <w:r w:rsidRPr="004303C3">
              <w:rPr>
                <w:rFonts w:ascii="Times New Roman" w:eastAsia="Times New Roman" w:hAnsi="Times New Roman" w:cs="Times New Roman"/>
                <w:sz w:val="20"/>
                <w:szCs w:val="20"/>
              </w:rPr>
              <w:t xml:space="preserve"> Муниципальное образование имеет более 50% акций (долей в капитале)</w:t>
            </w:r>
          </w:p>
        </w:tc>
        <w:tc>
          <w:tcPr>
            <w:tcW w:w="1871" w:type="dxa"/>
            <w:tcBorders>
              <w:top w:val="single" w:sz="4" w:space="0" w:color="auto"/>
              <w:bottom w:val="single" w:sz="4" w:space="0" w:color="auto"/>
            </w:tcBorders>
            <w:vAlign w:val="center"/>
          </w:tcPr>
          <w:p w:rsidR="004303C3" w:rsidRPr="004303C3" w:rsidRDefault="004303C3" w:rsidP="004303C3">
            <w:pPr>
              <w:spacing w:after="0" w:line="240" w:lineRule="auto"/>
              <w:jc w:val="both"/>
              <w:rPr>
                <w:rFonts w:ascii="Times New Roman" w:eastAsia="Times New Roman" w:hAnsi="Times New Roman" w:cs="Times New Roman"/>
                <w:sz w:val="20"/>
                <w:szCs w:val="20"/>
                <w:lang w:val="en-US"/>
              </w:rPr>
            </w:pPr>
            <w:r w:rsidRPr="004303C3">
              <w:rPr>
                <w:rFonts w:ascii="Times New Roman" w:eastAsia="Times New Roman" w:hAnsi="Times New Roman" w:cs="Times New Roman"/>
                <w:sz w:val="20"/>
                <w:szCs w:val="20"/>
                <w:lang w:val="en-US"/>
              </w:rPr>
              <w:fldChar w:fldCharType="begin">
                <w:ffData>
                  <w:name w:val="Check6"/>
                  <w:enabled/>
                  <w:calcOnExit w:val="0"/>
                  <w:checkBox>
                    <w:sizeAuto/>
                    <w:default w:val="0"/>
                  </w:checkBox>
                </w:ffData>
              </w:fldChar>
            </w:r>
            <w:r w:rsidRPr="004303C3">
              <w:rPr>
                <w:rFonts w:ascii="Times New Roman" w:eastAsia="Times New Roman" w:hAnsi="Times New Roman" w:cs="Times New Roman"/>
                <w:sz w:val="20"/>
                <w:szCs w:val="20"/>
                <w:lang w:val="en-US"/>
              </w:rPr>
              <w:instrText xml:space="preserve"> FORMCHECKBOX </w:instrText>
            </w:r>
            <w:r w:rsidR="00B379C3">
              <w:rPr>
                <w:rFonts w:ascii="Times New Roman" w:eastAsia="Times New Roman" w:hAnsi="Times New Roman" w:cs="Times New Roman"/>
                <w:sz w:val="20"/>
                <w:szCs w:val="20"/>
                <w:lang w:val="en-US"/>
              </w:rPr>
            </w:r>
            <w:r w:rsidR="00B379C3">
              <w:rPr>
                <w:rFonts w:ascii="Times New Roman" w:eastAsia="Times New Roman" w:hAnsi="Times New Roman" w:cs="Times New Roman"/>
                <w:sz w:val="20"/>
                <w:szCs w:val="20"/>
                <w:lang w:val="en-US"/>
              </w:rPr>
              <w:fldChar w:fldCharType="separate"/>
            </w:r>
            <w:r w:rsidRPr="004303C3">
              <w:rPr>
                <w:rFonts w:ascii="Times New Roman" w:eastAsia="Times New Roman" w:hAnsi="Times New Roman" w:cs="Times New Roman"/>
                <w:sz w:val="20"/>
                <w:szCs w:val="20"/>
                <w:lang w:val="en-US"/>
              </w:rPr>
              <w:fldChar w:fldCharType="end"/>
            </w:r>
            <w:r w:rsidRPr="004303C3">
              <w:rPr>
                <w:rFonts w:ascii="Times New Roman" w:eastAsia="Times New Roman" w:hAnsi="Times New Roman" w:cs="Times New Roman"/>
                <w:sz w:val="20"/>
                <w:szCs w:val="20"/>
                <w:lang w:val="en-US"/>
              </w:rPr>
              <w:t xml:space="preserve"> Да </w:t>
            </w:r>
            <w:r w:rsidRPr="004303C3">
              <w:rPr>
                <w:rFonts w:ascii="Times New Roman" w:eastAsia="Times New Roman" w:hAnsi="Times New Roman" w:cs="Times New Roman"/>
                <w:sz w:val="20"/>
                <w:szCs w:val="20"/>
                <w:lang w:val="en-US"/>
              </w:rPr>
              <w:fldChar w:fldCharType="begin">
                <w:ffData>
                  <w:name w:val="Check7"/>
                  <w:enabled/>
                  <w:calcOnExit w:val="0"/>
                  <w:checkBox>
                    <w:sizeAuto/>
                    <w:default w:val="0"/>
                  </w:checkBox>
                </w:ffData>
              </w:fldChar>
            </w:r>
            <w:r w:rsidRPr="004303C3">
              <w:rPr>
                <w:rFonts w:ascii="Times New Roman" w:eastAsia="Times New Roman" w:hAnsi="Times New Roman" w:cs="Times New Roman"/>
                <w:sz w:val="20"/>
                <w:szCs w:val="20"/>
                <w:lang w:val="en-US"/>
              </w:rPr>
              <w:instrText xml:space="preserve"> FORMCHECKBOX </w:instrText>
            </w:r>
            <w:r w:rsidR="00B379C3">
              <w:rPr>
                <w:rFonts w:ascii="Times New Roman" w:eastAsia="Times New Roman" w:hAnsi="Times New Roman" w:cs="Times New Roman"/>
                <w:sz w:val="20"/>
                <w:szCs w:val="20"/>
                <w:lang w:val="en-US"/>
              </w:rPr>
            </w:r>
            <w:r w:rsidR="00B379C3">
              <w:rPr>
                <w:rFonts w:ascii="Times New Roman" w:eastAsia="Times New Roman" w:hAnsi="Times New Roman" w:cs="Times New Roman"/>
                <w:sz w:val="20"/>
                <w:szCs w:val="20"/>
                <w:lang w:val="en-US"/>
              </w:rPr>
              <w:fldChar w:fldCharType="separate"/>
            </w:r>
            <w:r w:rsidRPr="004303C3">
              <w:rPr>
                <w:rFonts w:ascii="Times New Roman" w:eastAsia="Times New Roman" w:hAnsi="Times New Roman" w:cs="Times New Roman"/>
                <w:sz w:val="20"/>
                <w:szCs w:val="20"/>
                <w:lang w:val="en-US"/>
              </w:rPr>
              <w:fldChar w:fldCharType="end"/>
            </w:r>
            <w:r w:rsidRPr="004303C3">
              <w:rPr>
                <w:rFonts w:ascii="Times New Roman" w:eastAsia="Times New Roman" w:hAnsi="Times New Roman" w:cs="Times New Roman"/>
                <w:sz w:val="20"/>
                <w:szCs w:val="20"/>
                <w:lang w:val="en-US"/>
              </w:rPr>
              <w:t xml:space="preserve"> Нет</w:t>
            </w:r>
          </w:p>
        </w:tc>
      </w:tr>
      <w:tr w:rsidR="004303C3" w:rsidRPr="004303C3" w:rsidTr="004303C3">
        <w:tblPrEx>
          <w:shd w:val="clear" w:color="auto" w:fill="auto"/>
        </w:tblPrEx>
        <w:tc>
          <w:tcPr>
            <w:tcW w:w="8336" w:type="dxa"/>
            <w:gridSpan w:val="20"/>
            <w:tcBorders>
              <w:top w:val="single" w:sz="4" w:space="0" w:color="auto"/>
              <w:bottom w:val="nil"/>
            </w:tcBorders>
          </w:tcPr>
          <w:p w:rsidR="004303C3" w:rsidRPr="004303C3" w:rsidRDefault="004303C3" w:rsidP="004303C3">
            <w:pPr>
              <w:spacing w:after="0" w:line="240" w:lineRule="auto"/>
              <w:jc w:val="both"/>
              <w:rPr>
                <w:rFonts w:ascii="Times New Roman" w:eastAsia="Times New Roman" w:hAnsi="Times New Roman" w:cs="Times New Roman"/>
                <w:sz w:val="20"/>
                <w:szCs w:val="20"/>
              </w:rPr>
            </w:pPr>
            <w:r w:rsidRPr="004303C3">
              <w:rPr>
                <w:rFonts w:ascii="Times New Roman" w:eastAsia="Times New Roman" w:hAnsi="Times New Roman" w:cs="Times New Roman"/>
                <w:sz w:val="20"/>
                <w:szCs w:val="20"/>
                <w:lang w:val="en-US"/>
              </w:rPr>
              <w:fldChar w:fldCharType="begin">
                <w:ffData>
                  <w:name w:val="Check20"/>
                  <w:enabled/>
                  <w:calcOnExit w:val="0"/>
                  <w:checkBox>
                    <w:sizeAuto/>
                    <w:default w:val="0"/>
                  </w:checkBox>
                </w:ffData>
              </w:fldChar>
            </w:r>
            <w:r w:rsidRPr="004303C3">
              <w:rPr>
                <w:rFonts w:ascii="Times New Roman" w:eastAsia="Times New Roman" w:hAnsi="Times New Roman" w:cs="Times New Roman"/>
                <w:sz w:val="20"/>
                <w:szCs w:val="20"/>
              </w:rPr>
              <w:instrText xml:space="preserve"> </w:instrText>
            </w:r>
            <w:r w:rsidRPr="004303C3">
              <w:rPr>
                <w:rFonts w:ascii="Times New Roman" w:eastAsia="Times New Roman" w:hAnsi="Times New Roman" w:cs="Times New Roman"/>
                <w:sz w:val="20"/>
                <w:szCs w:val="20"/>
                <w:lang w:val="en-US"/>
              </w:rPr>
              <w:instrText>FORMCHECKBOX</w:instrText>
            </w:r>
            <w:r w:rsidRPr="004303C3">
              <w:rPr>
                <w:rFonts w:ascii="Times New Roman" w:eastAsia="Times New Roman" w:hAnsi="Times New Roman" w:cs="Times New Roman"/>
                <w:sz w:val="20"/>
                <w:szCs w:val="20"/>
              </w:rPr>
              <w:instrText xml:space="preserve"> </w:instrText>
            </w:r>
            <w:r w:rsidR="00B379C3">
              <w:rPr>
                <w:rFonts w:ascii="Times New Roman" w:eastAsia="Times New Roman" w:hAnsi="Times New Roman" w:cs="Times New Roman"/>
                <w:sz w:val="20"/>
                <w:szCs w:val="20"/>
                <w:lang w:val="en-US"/>
              </w:rPr>
            </w:r>
            <w:r w:rsidR="00B379C3">
              <w:rPr>
                <w:rFonts w:ascii="Times New Roman" w:eastAsia="Times New Roman" w:hAnsi="Times New Roman" w:cs="Times New Roman"/>
                <w:sz w:val="20"/>
                <w:szCs w:val="20"/>
                <w:lang w:val="en-US"/>
              </w:rPr>
              <w:fldChar w:fldCharType="separate"/>
            </w:r>
            <w:r w:rsidRPr="004303C3">
              <w:rPr>
                <w:rFonts w:ascii="Times New Roman" w:eastAsia="Times New Roman" w:hAnsi="Times New Roman" w:cs="Times New Roman"/>
                <w:sz w:val="20"/>
                <w:szCs w:val="20"/>
                <w:lang w:val="en-US"/>
              </w:rPr>
              <w:fldChar w:fldCharType="end"/>
            </w:r>
            <w:r w:rsidRPr="004303C3">
              <w:rPr>
                <w:rFonts w:ascii="Times New Roman" w:eastAsia="Times New Roman" w:hAnsi="Times New Roman" w:cs="Times New Roman"/>
                <w:sz w:val="20"/>
                <w:szCs w:val="20"/>
              </w:rPr>
              <w:t xml:space="preserve">      Международной организацией</w:t>
            </w:r>
          </w:p>
          <w:p w:rsidR="004303C3" w:rsidRPr="004303C3" w:rsidRDefault="004303C3" w:rsidP="004303C3">
            <w:pPr>
              <w:spacing w:after="0" w:line="240" w:lineRule="auto"/>
              <w:jc w:val="both"/>
              <w:rPr>
                <w:rFonts w:ascii="Times New Roman" w:eastAsia="Times New Roman" w:hAnsi="Times New Roman" w:cs="Times New Roman"/>
                <w:sz w:val="20"/>
                <w:szCs w:val="20"/>
              </w:rPr>
            </w:pPr>
            <w:r w:rsidRPr="004303C3">
              <w:rPr>
                <w:rFonts w:ascii="Times New Roman" w:eastAsia="Times New Roman" w:hAnsi="Times New Roman" w:cs="Times New Roman"/>
                <w:sz w:val="20"/>
                <w:szCs w:val="20"/>
                <w:lang w:val="en-US"/>
              </w:rPr>
              <w:fldChar w:fldCharType="begin">
                <w:ffData>
                  <w:name w:val="Check19"/>
                  <w:enabled/>
                  <w:calcOnExit w:val="0"/>
                  <w:checkBox>
                    <w:sizeAuto/>
                    <w:default w:val="0"/>
                  </w:checkBox>
                </w:ffData>
              </w:fldChar>
            </w:r>
            <w:r w:rsidRPr="004303C3">
              <w:rPr>
                <w:rFonts w:ascii="Times New Roman" w:eastAsia="Times New Roman" w:hAnsi="Times New Roman" w:cs="Times New Roman"/>
                <w:sz w:val="20"/>
                <w:szCs w:val="20"/>
              </w:rPr>
              <w:instrText xml:space="preserve"> </w:instrText>
            </w:r>
            <w:r w:rsidRPr="004303C3">
              <w:rPr>
                <w:rFonts w:ascii="Times New Roman" w:eastAsia="Times New Roman" w:hAnsi="Times New Roman" w:cs="Times New Roman"/>
                <w:sz w:val="20"/>
                <w:szCs w:val="20"/>
                <w:lang w:val="en-US"/>
              </w:rPr>
              <w:instrText>FORMCHECKBOX</w:instrText>
            </w:r>
            <w:r w:rsidRPr="004303C3">
              <w:rPr>
                <w:rFonts w:ascii="Times New Roman" w:eastAsia="Times New Roman" w:hAnsi="Times New Roman" w:cs="Times New Roman"/>
                <w:sz w:val="20"/>
                <w:szCs w:val="20"/>
              </w:rPr>
              <w:instrText xml:space="preserve"> </w:instrText>
            </w:r>
            <w:r w:rsidR="00B379C3">
              <w:rPr>
                <w:rFonts w:ascii="Times New Roman" w:eastAsia="Times New Roman" w:hAnsi="Times New Roman" w:cs="Times New Roman"/>
                <w:sz w:val="20"/>
                <w:szCs w:val="20"/>
                <w:lang w:val="en-US"/>
              </w:rPr>
            </w:r>
            <w:r w:rsidR="00B379C3">
              <w:rPr>
                <w:rFonts w:ascii="Times New Roman" w:eastAsia="Times New Roman" w:hAnsi="Times New Roman" w:cs="Times New Roman"/>
                <w:sz w:val="20"/>
                <w:szCs w:val="20"/>
                <w:lang w:val="en-US"/>
              </w:rPr>
              <w:fldChar w:fldCharType="separate"/>
            </w:r>
            <w:r w:rsidRPr="004303C3">
              <w:rPr>
                <w:rFonts w:ascii="Times New Roman" w:eastAsia="Times New Roman" w:hAnsi="Times New Roman" w:cs="Times New Roman"/>
                <w:sz w:val="20"/>
                <w:szCs w:val="20"/>
                <w:lang w:val="en-US"/>
              </w:rPr>
              <w:fldChar w:fldCharType="end"/>
            </w:r>
            <w:r w:rsidRPr="004303C3">
              <w:rPr>
                <w:rFonts w:ascii="Times New Roman" w:eastAsia="Times New Roman" w:hAnsi="Times New Roman" w:cs="Times New Roman"/>
                <w:sz w:val="20"/>
                <w:szCs w:val="20"/>
              </w:rPr>
              <w:t xml:space="preserve"> Иностранным государством или административно-территориальной единицей иностранного государства, обладающей самостоятельной правоспособностью</w:t>
            </w:r>
          </w:p>
        </w:tc>
        <w:tc>
          <w:tcPr>
            <w:tcW w:w="1871" w:type="dxa"/>
            <w:tcBorders>
              <w:top w:val="single" w:sz="4" w:space="0" w:color="auto"/>
              <w:bottom w:val="nil"/>
            </w:tcBorders>
            <w:vAlign w:val="center"/>
          </w:tcPr>
          <w:p w:rsidR="004303C3" w:rsidRPr="004303C3" w:rsidRDefault="004303C3" w:rsidP="004303C3">
            <w:pPr>
              <w:spacing w:after="0" w:line="240" w:lineRule="auto"/>
              <w:jc w:val="both"/>
              <w:rPr>
                <w:rFonts w:ascii="Times New Roman" w:eastAsia="Times New Roman" w:hAnsi="Times New Roman" w:cs="Times New Roman"/>
                <w:sz w:val="20"/>
                <w:szCs w:val="20"/>
                <w:lang w:val="en-US"/>
              </w:rPr>
            </w:pPr>
            <w:r w:rsidRPr="004303C3">
              <w:rPr>
                <w:rFonts w:ascii="Times New Roman" w:eastAsia="Times New Roman" w:hAnsi="Times New Roman" w:cs="Times New Roman"/>
                <w:sz w:val="20"/>
                <w:szCs w:val="20"/>
                <w:lang w:val="en-US"/>
              </w:rPr>
              <w:fldChar w:fldCharType="begin">
                <w:ffData>
                  <w:name w:val="Check6"/>
                  <w:enabled/>
                  <w:calcOnExit w:val="0"/>
                  <w:checkBox>
                    <w:sizeAuto/>
                    <w:default w:val="0"/>
                  </w:checkBox>
                </w:ffData>
              </w:fldChar>
            </w:r>
            <w:r w:rsidRPr="004303C3">
              <w:rPr>
                <w:rFonts w:ascii="Times New Roman" w:eastAsia="Times New Roman" w:hAnsi="Times New Roman" w:cs="Times New Roman"/>
                <w:sz w:val="20"/>
                <w:szCs w:val="20"/>
                <w:lang w:val="en-US"/>
              </w:rPr>
              <w:instrText xml:space="preserve"> FORMCHECKBOX </w:instrText>
            </w:r>
            <w:r w:rsidR="00B379C3">
              <w:rPr>
                <w:rFonts w:ascii="Times New Roman" w:eastAsia="Times New Roman" w:hAnsi="Times New Roman" w:cs="Times New Roman"/>
                <w:sz w:val="20"/>
                <w:szCs w:val="20"/>
                <w:lang w:val="en-US"/>
              </w:rPr>
            </w:r>
            <w:r w:rsidR="00B379C3">
              <w:rPr>
                <w:rFonts w:ascii="Times New Roman" w:eastAsia="Times New Roman" w:hAnsi="Times New Roman" w:cs="Times New Roman"/>
                <w:sz w:val="20"/>
                <w:szCs w:val="20"/>
                <w:lang w:val="en-US"/>
              </w:rPr>
              <w:fldChar w:fldCharType="separate"/>
            </w:r>
            <w:r w:rsidRPr="004303C3">
              <w:rPr>
                <w:rFonts w:ascii="Times New Roman" w:eastAsia="Times New Roman" w:hAnsi="Times New Roman" w:cs="Times New Roman"/>
                <w:sz w:val="20"/>
                <w:szCs w:val="20"/>
                <w:lang w:val="en-US"/>
              </w:rPr>
              <w:fldChar w:fldCharType="end"/>
            </w:r>
            <w:r w:rsidRPr="004303C3">
              <w:rPr>
                <w:rFonts w:ascii="Times New Roman" w:eastAsia="Times New Roman" w:hAnsi="Times New Roman" w:cs="Times New Roman"/>
                <w:sz w:val="20"/>
                <w:szCs w:val="20"/>
                <w:lang w:val="en-US"/>
              </w:rPr>
              <w:t xml:space="preserve"> Да </w:t>
            </w:r>
            <w:r w:rsidRPr="004303C3">
              <w:rPr>
                <w:rFonts w:ascii="Times New Roman" w:eastAsia="Times New Roman" w:hAnsi="Times New Roman" w:cs="Times New Roman"/>
                <w:sz w:val="20"/>
                <w:szCs w:val="20"/>
                <w:lang w:val="en-US"/>
              </w:rPr>
              <w:fldChar w:fldCharType="begin">
                <w:ffData>
                  <w:name w:val="Check7"/>
                  <w:enabled/>
                  <w:calcOnExit w:val="0"/>
                  <w:checkBox>
                    <w:sizeAuto/>
                    <w:default w:val="0"/>
                  </w:checkBox>
                </w:ffData>
              </w:fldChar>
            </w:r>
            <w:r w:rsidRPr="004303C3">
              <w:rPr>
                <w:rFonts w:ascii="Times New Roman" w:eastAsia="Times New Roman" w:hAnsi="Times New Roman" w:cs="Times New Roman"/>
                <w:sz w:val="20"/>
                <w:szCs w:val="20"/>
                <w:lang w:val="en-US"/>
              </w:rPr>
              <w:instrText xml:space="preserve"> FORMCHECKBOX </w:instrText>
            </w:r>
            <w:r w:rsidR="00B379C3">
              <w:rPr>
                <w:rFonts w:ascii="Times New Roman" w:eastAsia="Times New Roman" w:hAnsi="Times New Roman" w:cs="Times New Roman"/>
                <w:sz w:val="20"/>
                <w:szCs w:val="20"/>
                <w:lang w:val="en-US"/>
              </w:rPr>
            </w:r>
            <w:r w:rsidR="00B379C3">
              <w:rPr>
                <w:rFonts w:ascii="Times New Roman" w:eastAsia="Times New Roman" w:hAnsi="Times New Roman" w:cs="Times New Roman"/>
                <w:sz w:val="20"/>
                <w:szCs w:val="20"/>
                <w:lang w:val="en-US"/>
              </w:rPr>
              <w:fldChar w:fldCharType="separate"/>
            </w:r>
            <w:r w:rsidRPr="004303C3">
              <w:rPr>
                <w:rFonts w:ascii="Times New Roman" w:eastAsia="Times New Roman" w:hAnsi="Times New Roman" w:cs="Times New Roman"/>
                <w:sz w:val="20"/>
                <w:szCs w:val="20"/>
                <w:lang w:val="en-US"/>
              </w:rPr>
              <w:fldChar w:fldCharType="end"/>
            </w:r>
            <w:r w:rsidRPr="004303C3">
              <w:rPr>
                <w:rFonts w:ascii="Times New Roman" w:eastAsia="Times New Roman" w:hAnsi="Times New Roman" w:cs="Times New Roman"/>
                <w:sz w:val="20"/>
                <w:szCs w:val="20"/>
                <w:lang w:val="en-US"/>
              </w:rPr>
              <w:t xml:space="preserve"> Нет</w:t>
            </w:r>
          </w:p>
        </w:tc>
      </w:tr>
      <w:tr w:rsidR="004303C3" w:rsidRPr="004303C3" w:rsidTr="004303C3">
        <w:tblPrEx>
          <w:shd w:val="clear" w:color="auto" w:fill="auto"/>
        </w:tblPrEx>
        <w:tc>
          <w:tcPr>
            <w:tcW w:w="8336" w:type="dxa"/>
            <w:gridSpan w:val="20"/>
            <w:tcBorders>
              <w:top w:val="single" w:sz="4" w:space="0" w:color="auto"/>
            </w:tcBorders>
          </w:tcPr>
          <w:p w:rsidR="004303C3" w:rsidRPr="004303C3" w:rsidRDefault="004303C3" w:rsidP="004303C3">
            <w:pPr>
              <w:spacing w:after="0" w:line="240" w:lineRule="auto"/>
              <w:jc w:val="both"/>
              <w:rPr>
                <w:rFonts w:ascii="Times New Roman" w:eastAsia="Times New Roman" w:hAnsi="Times New Roman" w:cs="Times New Roman"/>
                <w:sz w:val="20"/>
                <w:szCs w:val="20"/>
              </w:rPr>
            </w:pPr>
            <w:r w:rsidRPr="004303C3">
              <w:rPr>
                <w:rFonts w:ascii="Times New Roman" w:eastAsia="Times New Roman" w:hAnsi="Times New Roman" w:cs="Times New Roman"/>
                <w:sz w:val="20"/>
                <w:szCs w:val="20"/>
              </w:rPr>
              <w:t>Эмитентом ценной бумаги, допущенной к организованным торгам, которые раскрывают информацию в соответствии с законодательством Российской Федерации о ценных бумагах (</w:t>
            </w:r>
            <w:r w:rsidRPr="004303C3">
              <w:rPr>
                <w:rFonts w:ascii="Times New Roman" w:eastAsia="Times New Roman" w:hAnsi="Times New Roman" w:cs="Times New Roman"/>
                <w:i/>
                <w:sz w:val="20"/>
                <w:szCs w:val="20"/>
              </w:rPr>
              <w:t>Если «ДА» укажите источник информации</w:t>
            </w:r>
            <w:r w:rsidRPr="004303C3">
              <w:rPr>
                <w:rFonts w:ascii="Times New Roman" w:eastAsia="Times New Roman" w:hAnsi="Times New Roman" w:cs="Times New Roman"/>
                <w:sz w:val="20"/>
                <w:szCs w:val="20"/>
              </w:rPr>
              <w:t>)</w:t>
            </w:r>
          </w:p>
          <w:p w:rsidR="004303C3" w:rsidRPr="004303C3" w:rsidRDefault="004303C3" w:rsidP="004303C3">
            <w:pPr>
              <w:spacing w:after="0" w:line="240" w:lineRule="auto"/>
              <w:ind w:firstLine="851"/>
              <w:jc w:val="both"/>
              <w:rPr>
                <w:rFonts w:ascii="Times New Roman" w:eastAsia="Times New Roman" w:hAnsi="Times New Roman" w:cs="Times New Roman"/>
                <w:sz w:val="20"/>
                <w:szCs w:val="20"/>
                <w:lang w:val="en-US"/>
              </w:rPr>
            </w:pPr>
            <w:r w:rsidRPr="004303C3">
              <w:rPr>
                <w:rFonts w:ascii="Times New Roman" w:eastAsia="Times New Roman" w:hAnsi="Times New Roman" w:cs="Times New Roman"/>
                <w:sz w:val="20"/>
                <w:szCs w:val="20"/>
                <w:lang w:val="en-US"/>
              </w:rPr>
              <w:fldChar w:fldCharType="begin">
                <w:ffData>
                  <w:name w:val=""/>
                  <w:enabled/>
                  <w:calcOnExit w:val="0"/>
                  <w:textInput/>
                </w:ffData>
              </w:fldChar>
            </w:r>
            <w:r w:rsidRPr="004303C3">
              <w:rPr>
                <w:rFonts w:ascii="Times New Roman" w:eastAsia="Times New Roman" w:hAnsi="Times New Roman" w:cs="Times New Roman"/>
                <w:sz w:val="20"/>
                <w:szCs w:val="20"/>
                <w:lang w:val="en-US"/>
              </w:rPr>
              <w:instrText xml:space="preserve"> FORMTEXT </w:instrText>
            </w:r>
            <w:r w:rsidRPr="004303C3">
              <w:rPr>
                <w:rFonts w:ascii="Times New Roman" w:eastAsia="Times New Roman" w:hAnsi="Times New Roman" w:cs="Times New Roman"/>
                <w:sz w:val="20"/>
                <w:szCs w:val="20"/>
                <w:lang w:val="en-US"/>
              </w:rPr>
            </w:r>
            <w:r w:rsidRPr="004303C3">
              <w:rPr>
                <w:rFonts w:ascii="Times New Roman" w:eastAsia="Times New Roman" w:hAnsi="Times New Roman" w:cs="Times New Roman"/>
                <w:sz w:val="20"/>
                <w:szCs w:val="20"/>
                <w:lang w:val="en-US"/>
              </w:rPr>
              <w:fldChar w:fldCharType="separate"/>
            </w:r>
            <w:r w:rsidRPr="004303C3">
              <w:rPr>
                <w:rFonts w:ascii="Times New Roman" w:eastAsia="Times New Roman" w:hAnsi="Times New Roman" w:cs="Times New Roman"/>
                <w:noProof/>
                <w:sz w:val="20"/>
                <w:szCs w:val="20"/>
                <w:lang w:val="en-US"/>
              </w:rPr>
              <w:t> </w:t>
            </w:r>
            <w:r w:rsidRPr="004303C3">
              <w:rPr>
                <w:rFonts w:ascii="Times New Roman" w:eastAsia="Times New Roman" w:hAnsi="Times New Roman" w:cs="Times New Roman"/>
                <w:noProof/>
                <w:sz w:val="20"/>
                <w:szCs w:val="20"/>
                <w:lang w:val="en-US"/>
              </w:rPr>
              <w:t> </w:t>
            </w:r>
            <w:r w:rsidRPr="004303C3">
              <w:rPr>
                <w:rFonts w:ascii="Times New Roman" w:eastAsia="Times New Roman" w:hAnsi="Times New Roman" w:cs="Times New Roman"/>
                <w:noProof/>
                <w:sz w:val="20"/>
                <w:szCs w:val="20"/>
                <w:lang w:val="en-US"/>
              </w:rPr>
              <w:t> </w:t>
            </w:r>
            <w:r w:rsidRPr="004303C3">
              <w:rPr>
                <w:rFonts w:ascii="Times New Roman" w:eastAsia="Times New Roman" w:hAnsi="Times New Roman" w:cs="Times New Roman"/>
                <w:noProof/>
                <w:sz w:val="20"/>
                <w:szCs w:val="20"/>
                <w:lang w:val="en-US"/>
              </w:rPr>
              <w:t> </w:t>
            </w:r>
            <w:r w:rsidRPr="004303C3">
              <w:rPr>
                <w:rFonts w:ascii="Times New Roman" w:eastAsia="Times New Roman" w:hAnsi="Times New Roman" w:cs="Times New Roman"/>
                <w:noProof/>
                <w:sz w:val="20"/>
                <w:szCs w:val="20"/>
                <w:lang w:val="en-US"/>
              </w:rPr>
              <w:t> </w:t>
            </w:r>
            <w:r w:rsidRPr="004303C3">
              <w:rPr>
                <w:rFonts w:ascii="Times New Roman" w:eastAsia="Times New Roman" w:hAnsi="Times New Roman" w:cs="Times New Roman"/>
                <w:sz w:val="20"/>
                <w:szCs w:val="20"/>
                <w:lang w:val="en-US"/>
              </w:rPr>
              <w:fldChar w:fldCharType="end"/>
            </w:r>
          </w:p>
        </w:tc>
        <w:tc>
          <w:tcPr>
            <w:tcW w:w="1871" w:type="dxa"/>
            <w:tcBorders>
              <w:top w:val="single" w:sz="4" w:space="0" w:color="auto"/>
              <w:bottom w:val="single" w:sz="4" w:space="0" w:color="auto"/>
            </w:tcBorders>
            <w:vAlign w:val="center"/>
          </w:tcPr>
          <w:p w:rsidR="004303C3" w:rsidRPr="004303C3" w:rsidRDefault="004303C3" w:rsidP="004303C3">
            <w:pPr>
              <w:spacing w:after="0" w:line="240" w:lineRule="auto"/>
              <w:jc w:val="both"/>
              <w:rPr>
                <w:rFonts w:ascii="Times New Roman" w:eastAsia="Times New Roman" w:hAnsi="Times New Roman" w:cs="Times New Roman"/>
                <w:sz w:val="20"/>
                <w:szCs w:val="20"/>
                <w:lang w:val="en-US"/>
              </w:rPr>
            </w:pPr>
            <w:r w:rsidRPr="004303C3">
              <w:rPr>
                <w:rFonts w:ascii="Times New Roman" w:eastAsia="Times New Roman" w:hAnsi="Times New Roman" w:cs="Times New Roman"/>
                <w:sz w:val="20"/>
                <w:szCs w:val="20"/>
                <w:lang w:val="en-US"/>
              </w:rPr>
              <w:fldChar w:fldCharType="begin">
                <w:ffData>
                  <w:name w:val="Check6"/>
                  <w:enabled/>
                  <w:calcOnExit w:val="0"/>
                  <w:checkBox>
                    <w:sizeAuto/>
                    <w:default w:val="0"/>
                  </w:checkBox>
                </w:ffData>
              </w:fldChar>
            </w:r>
            <w:r w:rsidRPr="004303C3">
              <w:rPr>
                <w:rFonts w:ascii="Times New Roman" w:eastAsia="Times New Roman" w:hAnsi="Times New Roman" w:cs="Times New Roman"/>
                <w:sz w:val="20"/>
                <w:szCs w:val="20"/>
                <w:lang w:val="en-US"/>
              </w:rPr>
              <w:instrText xml:space="preserve"> FORMCHECKBOX </w:instrText>
            </w:r>
            <w:r w:rsidR="00B379C3">
              <w:rPr>
                <w:rFonts w:ascii="Times New Roman" w:eastAsia="Times New Roman" w:hAnsi="Times New Roman" w:cs="Times New Roman"/>
                <w:sz w:val="20"/>
                <w:szCs w:val="20"/>
                <w:lang w:val="en-US"/>
              </w:rPr>
            </w:r>
            <w:r w:rsidR="00B379C3">
              <w:rPr>
                <w:rFonts w:ascii="Times New Roman" w:eastAsia="Times New Roman" w:hAnsi="Times New Roman" w:cs="Times New Roman"/>
                <w:sz w:val="20"/>
                <w:szCs w:val="20"/>
                <w:lang w:val="en-US"/>
              </w:rPr>
              <w:fldChar w:fldCharType="separate"/>
            </w:r>
            <w:r w:rsidRPr="004303C3">
              <w:rPr>
                <w:rFonts w:ascii="Times New Roman" w:eastAsia="Times New Roman" w:hAnsi="Times New Roman" w:cs="Times New Roman"/>
                <w:sz w:val="20"/>
                <w:szCs w:val="20"/>
                <w:lang w:val="en-US"/>
              </w:rPr>
              <w:fldChar w:fldCharType="end"/>
            </w:r>
            <w:r w:rsidRPr="004303C3">
              <w:rPr>
                <w:rFonts w:ascii="Times New Roman" w:eastAsia="Times New Roman" w:hAnsi="Times New Roman" w:cs="Times New Roman"/>
                <w:sz w:val="20"/>
                <w:szCs w:val="20"/>
                <w:lang w:val="en-US"/>
              </w:rPr>
              <w:t xml:space="preserve"> Да </w:t>
            </w:r>
            <w:r w:rsidRPr="004303C3">
              <w:rPr>
                <w:rFonts w:ascii="Times New Roman" w:eastAsia="Times New Roman" w:hAnsi="Times New Roman" w:cs="Times New Roman"/>
                <w:sz w:val="20"/>
                <w:szCs w:val="20"/>
                <w:lang w:val="en-US"/>
              </w:rPr>
              <w:fldChar w:fldCharType="begin">
                <w:ffData>
                  <w:name w:val="Check7"/>
                  <w:enabled/>
                  <w:calcOnExit w:val="0"/>
                  <w:checkBox>
                    <w:sizeAuto/>
                    <w:default w:val="0"/>
                  </w:checkBox>
                </w:ffData>
              </w:fldChar>
            </w:r>
            <w:r w:rsidRPr="004303C3">
              <w:rPr>
                <w:rFonts w:ascii="Times New Roman" w:eastAsia="Times New Roman" w:hAnsi="Times New Roman" w:cs="Times New Roman"/>
                <w:sz w:val="20"/>
                <w:szCs w:val="20"/>
                <w:lang w:val="en-US"/>
              </w:rPr>
              <w:instrText xml:space="preserve"> FORMCHECKBOX </w:instrText>
            </w:r>
            <w:r w:rsidR="00B379C3">
              <w:rPr>
                <w:rFonts w:ascii="Times New Roman" w:eastAsia="Times New Roman" w:hAnsi="Times New Roman" w:cs="Times New Roman"/>
                <w:sz w:val="20"/>
                <w:szCs w:val="20"/>
                <w:lang w:val="en-US"/>
              </w:rPr>
            </w:r>
            <w:r w:rsidR="00B379C3">
              <w:rPr>
                <w:rFonts w:ascii="Times New Roman" w:eastAsia="Times New Roman" w:hAnsi="Times New Roman" w:cs="Times New Roman"/>
                <w:sz w:val="20"/>
                <w:szCs w:val="20"/>
                <w:lang w:val="en-US"/>
              </w:rPr>
              <w:fldChar w:fldCharType="separate"/>
            </w:r>
            <w:r w:rsidRPr="004303C3">
              <w:rPr>
                <w:rFonts w:ascii="Times New Roman" w:eastAsia="Times New Roman" w:hAnsi="Times New Roman" w:cs="Times New Roman"/>
                <w:sz w:val="20"/>
                <w:szCs w:val="20"/>
                <w:lang w:val="en-US"/>
              </w:rPr>
              <w:fldChar w:fldCharType="end"/>
            </w:r>
            <w:r w:rsidRPr="004303C3">
              <w:rPr>
                <w:rFonts w:ascii="Times New Roman" w:eastAsia="Times New Roman" w:hAnsi="Times New Roman" w:cs="Times New Roman"/>
                <w:sz w:val="20"/>
                <w:szCs w:val="20"/>
                <w:lang w:val="en-US"/>
              </w:rPr>
              <w:t xml:space="preserve"> Нет</w:t>
            </w:r>
          </w:p>
        </w:tc>
      </w:tr>
      <w:tr w:rsidR="004303C3" w:rsidRPr="004303C3" w:rsidTr="004303C3">
        <w:tblPrEx>
          <w:shd w:val="clear" w:color="auto" w:fill="auto"/>
        </w:tblPrEx>
        <w:tc>
          <w:tcPr>
            <w:tcW w:w="8336" w:type="dxa"/>
            <w:gridSpan w:val="20"/>
            <w:tcBorders>
              <w:bottom w:val="single" w:sz="4" w:space="0" w:color="auto"/>
            </w:tcBorders>
            <w:shd w:val="clear" w:color="auto" w:fill="EAF1DD"/>
          </w:tcPr>
          <w:p w:rsidR="004303C3" w:rsidRPr="004303C3" w:rsidRDefault="004303C3" w:rsidP="004303C3">
            <w:pPr>
              <w:spacing w:after="0" w:line="240" w:lineRule="auto"/>
              <w:jc w:val="both"/>
              <w:rPr>
                <w:rFonts w:ascii="Times New Roman" w:eastAsia="Times New Roman" w:hAnsi="Times New Roman" w:cs="Times New Roman"/>
                <w:b/>
                <w:sz w:val="20"/>
                <w:szCs w:val="20"/>
              </w:rPr>
            </w:pPr>
            <w:r w:rsidRPr="004303C3">
              <w:rPr>
                <w:rFonts w:ascii="Times New Roman" w:eastAsia="Times New Roman" w:hAnsi="Times New Roman" w:cs="Times New Roman"/>
                <w:b/>
                <w:sz w:val="20"/>
                <w:szCs w:val="20"/>
              </w:rPr>
              <w:t xml:space="preserve">Данные о рейтинге клиента, размещенные в сети "Интернет" на сайтах российских национальных рейтинговых агентств и международных рейтинговых агентств </w:t>
            </w:r>
            <w:r w:rsidRPr="004303C3">
              <w:rPr>
                <w:rFonts w:ascii="Times New Roman" w:eastAsia="Times New Roman" w:hAnsi="Times New Roman" w:cs="Times New Roman"/>
                <w:sz w:val="20"/>
                <w:szCs w:val="20"/>
              </w:rPr>
              <w:t>(</w:t>
            </w:r>
            <w:r w:rsidRPr="004303C3">
              <w:rPr>
                <w:rFonts w:ascii="Times New Roman" w:eastAsia="Times New Roman" w:hAnsi="Times New Roman" w:cs="Times New Roman"/>
                <w:i/>
                <w:sz w:val="20"/>
                <w:szCs w:val="20"/>
              </w:rPr>
              <w:t>Если «ДА» укажите ниже</w:t>
            </w:r>
            <w:r w:rsidRPr="004303C3">
              <w:rPr>
                <w:rFonts w:ascii="Times New Roman" w:eastAsia="Times New Roman" w:hAnsi="Times New Roman" w:cs="Times New Roman"/>
                <w:sz w:val="20"/>
                <w:szCs w:val="20"/>
              </w:rPr>
              <w:t>)</w:t>
            </w:r>
          </w:p>
        </w:tc>
        <w:tc>
          <w:tcPr>
            <w:tcW w:w="1871" w:type="dxa"/>
            <w:tcBorders>
              <w:bottom w:val="nil"/>
            </w:tcBorders>
            <w:shd w:val="clear" w:color="auto" w:fill="auto"/>
          </w:tcPr>
          <w:p w:rsidR="004303C3" w:rsidRPr="004303C3" w:rsidRDefault="004303C3" w:rsidP="004303C3">
            <w:pPr>
              <w:spacing w:after="0" w:line="240" w:lineRule="auto"/>
              <w:jc w:val="both"/>
              <w:rPr>
                <w:rFonts w:ascii="Times New Roman" w:eastAsia="Times New Roman" w:hAnsi="Times New Roman" w:cs="Times New Roman"/>
                <w:b/>
                <w:sz w:val="20"/>
                <w:szCs w:val="20"/>
                <w:lang w:val="en-US"/>
              </w:rPr>
            </w:pPr>
            <w:r w:rsidRPr="004303C3">
              <w:rPr>
                <w:rFonts w:ascii="Times New Roman" w:eastAsia="Times New Roman" w:hAnsi="Times New Roman" w:cs="Times New Roman"/>
                <w:sz w:val="20"/>
                <w:szCs w:val="20"/>
                <w:lang w:val="en-US"/>
              </w:rPr>
              <w:fldChar w:fldCharType="begin">
                <w:ffData>
                  <w:name w:val="Check6"/>
                  <w:enabled/>
                  <w:calcOnExit w:val="0"/>
                  <w:checkBox>
                    <w:sizeAuto/>
                    <w:default w:val="0"/>
                  </w:checkBox>
                </w:ffData>
              </w:fldChar>
            </w:r>
            <w:r w:rsidRPr="004303C3">
              <w:rPr>
                <w:rFonts w:ascii="Times New Roman" w:eastAsia="Times New Roman" w:hAnsi="Times New Roman" w:cs="Times New Roman"/>
                <w:sz w:val="20"/>
                <w:szCs w:val="20"/>
                <w:lang w:val="en-US"/>
              </w:rPr>
              <w:instrText xml:space="preserve"> FORMCHECKBOX </w:instrText>
            </w:r>
            <w:r w:rsidR="00B379C3">
              <w:rPr>
                <w:rFonts w:ascii="Times New Roman" w:eastAsia="Times New Roman" w:hAnsi="Times New Roman" w:cs="Times New Roman"/>
                <w:sz w:val="20"/>
                <w:szCs w:val="20"/>
                <w:lang w:val="en-US"/>
              </w:rPr>
            </w:r>
            <w:r w:rsidR="00B379C3">
              <w:rPr>
                <w:rFonts w:ascii="Times New Roman" w:eastAsia="Times New Roman" w:hAnsi="Times New Roman" w:cs="Times New Roman"/>
                <w:sz w:val="20"/>
                <w:szCs w:val="20"/>
                <w:lang w:val="en-US"/>
              </w:rPr>
              <w:fldChar w:fldCharType="separate"/>
            </w:r>
            <w:r w:rsidRPr="004303C3">
              <w:rPr>
                <w:rFonts w:ascii="Times New Roman" w:eastAsia="Times New Roman" w:hAnsi="Times New Roman" w:cs="Times New Roman"/>
                <w:sz w:val="20"/>
                <w:szCs w:val="20"/>
                <w:lang w:val="en-US"/>
              </w:rPr>
              <w:fldChar w:fldCharType="end"/>
            </w:r>
            <w:r w:rsidRPr="004303C3">
              <w:rPr>
                <w:rFonts w:ascii="Times New Roman" w:eastAsia="Times New Roman" w:hAnsi="Times New Roman" w:cs="Times New Roman"/>
                <w:sz w:val="20"/>
                <w:szCs w:val="20"/>
                <w:lang w:val="en-US"/>
              </w:rPr>
              <w:t xml:space="preserve"> Да </w:t>
            </w:r>
            <w:r w:rsidRPr="004303C3">
              <w:rPr>
                <w:rFonts w:ascii="Times New Roman" w:eastAsia="Times New Roman" w:hAnsi="Times New Roman" w:cs="Times New Roman"/>
                <w:sz w:val="20"/>
                <w:szCs w:val="20"/>
                <w:lang w:val="en-US"/>
              </w:rPr>
              <w:fldChar w:fldCharType="begin">
                <w:ffData>
                  <w:name w:val="Check7"/>
                  <w:enabled/>
                  <w:calcOnExit w:val="0"/>
                  <w:checkBox>
                    <w:sizeAuto/>
                    <w:default w:val="0"/>
                  </w:checkBox>
                </w:ffData>
              </w:fldChar>
            </w:r>
            <w:r w:rsidRPr="004303C3">
              <w:rPr>
                <w:rFonts w:ascii="Times New Roman" w:eastAsia="Times New Roman" w:hAnsi="Times New Roman" w:cs="Times New Roman"/>
                <w:sz w:val="20"/>
                <w:szCs w:val="20"/>
                <w:lang w:val="en-US"/>
              </w:rPr>
              <w:instrText xml:space="preserve"> FORMCHECKBOX </w:instrText>
            </w:r>
            <w:r w:rsidR="00B379C3">
              <w:rPr>
                <w:rFonts w:ascii="Times New Roman" w:eastAsia="Times New Roman" w:hAnsi="Times New Roman" w:cs="Times New Roman"/>
                <w:sz w:val="20"/>
                <w:szCs w:val="20"/>
                <w:lang w:val="en-US"/>
              </w:rPr>
            </w:r>
            <w:r w:rsidR="00B379C3">
              <w:rPr>
                <w:rFonts w:ascii="Times New Roman" w:eastAsia="Times New Roman" w:hAnsi="Times New Roman" w:cs="Times New Roman"/>
                <w:sz w:val="20"/>
                <w:szCs w:val="20"/>
                <w:lang w:val="en-US"/>
              </w:rPr>
              <w:fldChar w:fldCharType="separate"/>
            </w:r>
            <w:r w:rsidRPr="004303C3">
              <w:rPr>
                <w:rFonts w:ascii="Times New Roman" w:eastAsia="Times New Roman" w:hAnsi="Times New Roman" w:cs="Times New Roman"/>
                <w:sz w:val="20"/>
                <w:szCs w:val="20"/>
                <w:lang w:val="en-US"/>
              </w:rPr>
              <w:fldChar w:fldCharType="end"/>
            </w:r>
            <w:r w:rsidRPr="004303C3">
              <w:rPr>
                <w:rFonts w:ascii="Times New Roman" w:eastAsia="Times New Roman" w:hAnsi="Times New Roman" w:cs="Times New Roman"/>
                <w:sz w:val="20"/>
                <w:szCs w:val="20"/>
                <w:lang w:val="en-US"/>
              </w:rPr>
              <w:t xml:space="preserve"> Нет</w:t>
            </w:r>
          </w:p>
        </w:tc>
      </w:tr>
      <w:tr w:rsidR="004303C3" w:rsidRPr="004303C3" w:rsidTr="004303C3">
        <w:tblPrEx>
          <w:shd w:val="clear" w:color="auto" w:fill="auto"/>
        </w:tblPrEx>
        <w:trPr>
          <w:trHeight w:val="1319"/>
        </w:trPr>
        <w:tc>
          <w:tcPr>
            <w:tcW w:w="10207" w:type="dxa"/>
            <w:gridSpan w:val="21"/>
            <w:tcBorders>
              <w:bottom w:val="single" w:sz="4" w:space="0" w:color="auto"/>
            </w:tcBorders>
          </w:tcPr>
          <w:p w:rsidR="004303C3" w:rsidRPr="004303C3" w:rsidRDefault="004303C3" w:rsidP="004303C3">
            <w:pPr>
              <w:spacing w:after="0" w:line="240" w:lineRule="auto"/>
              <w:ind w:firstLine="851"/>
              <w:jc w:val="both"/>
              <w:rPr>
                <w:rFonts w:ascii="Times New Roman" w:eastAsia="Times New Roman" w:hAnsi="Times New Roman" w:cs="Times New Roman"/>
                <w:sz w:val="20"/>
                <w:szCs w:val="20"/>
                <w:lang w:val="en-US"/>
              </w:rPr>
            </w:pPr>
            <w:r w:rsidRPr="004303C3">
              <w:rPr>
                <w:rFonts w:ascii="Times New Roman" w:eastAsia="Times New Roman" w:hAnsi="Times New Roman" w:cs="Times New Roman"/>
                <w:sz w:val="20"/>
                <w:szCs w:val="20"/>
                <w:lang w:val="en-US"/>
              </w:rPr>
              <w:fldChar w:fldCharType="begin">
                <w:ffData>
                  <w:name w:val="Check24"/>
                  <w:enabled/>
                  <w:calcOnExit w:val="0"/>
                  <w:checkBox>
                    <w:sizeAuto/>
                    <w:default w:val="0"/>
                  </w:checkBox>
                </w:ffData>
              </w:fldChar>
            </w:r>
            <w:r w:rsidRPr="004303C3">
              <w:rPr>
                <w:rFonts w:ascii="Times New Roman" w:eastAsia="Times New Roman" w:hAnsi="Times New Roman" w:cs="Times New Roman"/>
                <w:sz w:val="20"/>
                <w:szCs w:val="20"/>
                <w:lang w:val="en-US"/>
              </w:rPr>
              <w:instrText xml:space="preserve"> FORMCHECKBOX </w:instrText>
            </w:r>
            <w:r w:rsidR="00B379C3">
              <w:rPr>
                <w:rFonts w:ascii="Times New Roman" w:eastAsia="Times New Roman" w:hAnsi="Times New Roman" w:cs="Times New Roman"/>
                <w:sz w:val="20"/>
                <w:szCs w:val="20"/>
                <w:lang w:val="en-US"/>
              </w:rPr>
            </w:r>
            <w:r w:rsidR="00B379C3">
              <w:rPr>
                <w:rFonts w:ascii="Times New Roman" w:eastAsia="Times New Roman" w:hAnsi="Times New Roman" w:cs="Times New Roman"/>
                <w:sz w:val="20"/>
                <w:szCs w:val="20"/>
                <w:lang w:val="en-US"/>
              </w:rPr>
              <w:fldChar w:fldCharType="separate"/>
            </w:r>
            <w:r w:rsidRPr="004303C3">
              <w:rPr>
                <w:rFonts w:ascii="Times New Roman" w:eastAsia="Times New Roman" w:hAnsi="Times New Roman" w:cs="Times New Roman"/>
                <w:sz w:val="20"/>
                <w:szCs w:val="20"/>
                <w:lang w:val="en-US"/>
              </w:rPr>
              <w:fldChar w:fldCharType="end"/>
            </w:r>
            <w:r w:rsidRPr="004303C3">
              <w:rPr>
                <w:rFonts w:ascii="Times New Roman" w:eastAsia="Times New Roman" w:hAnsi="Times New Roman" w:cs="Times New Roman"/>
                <w:sz w:val="20"/>
                <w:szCs w:val="20"/>
                <w:lang w:val="en-US"/>
              </w:rPr>
              <w:t xml:space="preserve"> Standard &amp; Poor’s</w:t>
            </w:r>
          </w:p>
          <w:p w:rsidR="004303C3" w:rsidRPr="004303C3" w:rsidRDefault="004303C3" w:rsidP="004303C3">
            <w:pPr>
              <w:spacing w:after="0" w:line="240" w:lineRule="auto"/>
              <w:ind w:firstLine="851"/>
              <w:jc w:val="both"/>
              <w:rPr>
                <w:rFonts w:ascii="Times New Roman" w:eastAsia="Times New Roman" w:hAnsi="Times New Roman" w:cs="Times New Roman"/>
                <w:sz w:val="20"/>
                <w:szCs w:val="20"/>
                <w:lang w:val="en-US"/>
              </w:rPr>
            </w:pPr>
            <w:r w:rsidRPr="004303C3">
              <w:rPr>
                <w:rFonts w:ascii="Times New Roman" w:eastAsia="Times New Roman" w:hAnsi="Times New Roman" w:cs="Times New Roman"/>
                <w:sz w:val="20"/>
                <w:szCs w:val="20"/>
                <w:lang w:val="en-US"/>
              </w:rPr>
              <w:fldChar w:fldCharType="begin">
                <w:ffData>
                  <w:name w:val="Check24"/>
                  <w:enabled/>
                  <w:calcOnExit w:val="0"/>
                  <w:checkBox>
                    <w:sizeAuto/>
                    <w:default w:val="0"/>
                  </w:checkBox>
                </w:ffData>
              </w:fldChar>
            </w:r>
            <w:r w:rsidRPr="004303C3">
              <w:rPr>
                <w:rFonts w:ascii="Times New Roman" w:eastAsia="Times New Roman" w:hAnsi="Times New Roman" w:cs="Times New Roman"/>
                <w:sz w:val="20"/>
                <w:szCs w:val="20"/>
                <w:lang w:val="en-US"/>
              </w:rPr>
              <w:instrText xml:space="preserve"> FORMCHECKBOX </w:instrText>
            </w:r>
            <w:r w:rsidR="00B379C3">
              <w:rPr>
                <w:rFonts w:ascii="Times New Roman" w:eastAsia="Times New Roman" w:hAnsi="Times New Roman" w:cs="Times New Roman"/>
                <w:sz w:val="20"/>
                <w:szCs w:val="20"/>
                <w:lang w:val="en-US"/>
              </w:rPr>
            </w:r>
            <w:r w:rsidR="00B379C3">
              <w:rPr>
                <w:rFonts w:ascii="Times New Roman" w:eastAsia="Times New Roman" w:hAnsi="Times New Roman" w:cs="Times New Roman"/>
                <w:sz w:val="20"/>
                <w:szCs w:val="20"/>
                <w:lang w:val="en-US"/>
              </w:rPr>
              <w:fldChar w:fldCharType="separate"/>
            </w:r>
            <w:r w:rsidRPr="004303C3">
              <w:rPr>
                <w:rFonts w:ascii="Times New Roman" w:eastAsia="Times New Roman" w:hAnsi="Times New Roman" w:cs="Times New Roman"/>
                <w:sz w:val="20"/>
                <w:szCs w:val="20"/>
                <w:lang w:val="en-US"/>
              </w:rPr>
              <w:fldChar w:fldCharType="end"/>
            </w:r>
            <w:r w:rsidRPr="004303C3">
              <w:rPr>
                <w:rFonts w:ascii="Times New Roman" w:eastAsia="Times New Roman" w:hAnsi="Times New Roman" w:cs="Times New Roman"/>
                <w:sz w:val="20"/>
                <w:szCs w:val="20"/>
                <w:lang w:val="en-US"/>
              </w:rPr>
              <w:t xml:space="preserve"> Fitch-Ratings</w:t>
            </w:r>
          </w:p>
          <w:p w:rsidR="004303C3" w:rsidRPr="004303C3" w:rsidRDefault="004303C3" w:rsidP="004303C3">
            <w:pPr>
              <w:spacing w:after="0" w:line="240" w:lineRule="auto"/>
              <w:ind w:firstLine="851"/>
              <w:jc w:val="both"/>
              <w:rPr>
                <w:rFonts w:ascii="Times New Roman" w:eastAsia="Times New Roman" w:hAnsi="Times New Roman" w:cs="Times New Roman"/>
                <w:sz w:val="20"/>
                <w:szCs w:val="20"/>
                <w:lang w:val="en-US"/>
              </w:rPr>
            </w:pPr>
            <w:r w:rsidRPr="004303C3">
              <w:rPr>
                <w:rFonts w:ascii="Times New Roman" w:eastAsia="Times New Roman" w:hAnsi="Times New Roman" w:cs="Times New Roman"/>
                <w:sz w:val="20"/>
                <w:szCs w:val="20"/>
                <w:lang w:val="en-US"/>
              </w:rPr>
              <w:fldChar w:fldCharType="begin">
                <w:ffData>
                  <w:name w:val="Check24"/>
                  <w:enabled/>
                  <w:calcOnExit w:val="0"/>
                  <w:checkBox>
                    <w:sizeAuto/>
                    <w:default w:val="0"/>
                  </w:checkBox>
                </w:ffData>
              </w:fldChar>
            </w:r>
            <w:r w:rsidRPr="004303C3">
              <w:rPr>
                <w:rFonts w:ascii="Times New Roman" w:eastAsia="Times New Roman" w:hAnsi="Times New Roman" w:cs="Times New Roman"/>
                <w:sz w:val="20"/>
                <w:szCs w:val="20"/>
                <w:lang w:val="en-US"/>
              </w:rPr>
              <w:instrText>FORMCHECKBOX</w:instrText>
            </w:r>
            <w:r w:rsidR="00B379C3">
              <w:rPr>
                <w:rFonts w:ascii="Times New Roman" w:eastAsia="Times New Roman" w:hAnsi="Times New Roman" w:cs="Times New Roman"/>
                <w:sz w:val="20"/>
                <w:szCs w:val="20"/>
                <w:lang w:val="en-US"/>
              </w:rPr>
            </w:r>
            <w:r w:rsidR="00B379C3">
              <w:rPr>
                <w:rFonts w:ascii="Times New Roman" w:eastAsia="Times New Roman" w:hAnsi="Times New Roman" w:cs="Times New Roman"/>
                <w:sz w:val="20"/>
                <w:szCs w:val="20"/>
                <w:lang w:val="en-US"/>
              </w:rPr>
              <w:fldChar w:fldCharType="separate"/>
            </w:r>
            <w:r w:rsidRPr="004303C3">
              <w:rPr>
                <w:rFonts w:ascii="Times New Roman" w:eastAsia="Times New Roman" w:hAnsi="Times New Roman" w:cs="Times New Roman"/>
                <w:sz w:val="20"/>
                <w:szCs w:val="20"/>
                <w:lang w:val="en-US"/>
              </w:rPr>
              <w:fldChar w:fldCharType="end"/>
            </w:r>
            <w:r w:rsidRPr="004303C3">
              <w:rPr>
                <w:rFonts w:ascii="Times New Roman" w:eastAsia="Times New Roman" w:hAnsi="Times New Roman" w:cs="Times New Roman"/>
                <w:sz w:val="20"/>
                <w:szCs w:val="20"/>
                <w:lang w:val="en-US"/>
              </w:rPr>
              <w:t xml:space="preserve"> Moody’s Investors Service</w:t>
            </w:r>
          </w:p>
          <w:p w:rsidR="004303C3" w:rsidRPr="004303C3" w:rsidRDefault="004303C3" w:rsidP="004303C3">
            <w:pPr>
              <w:spacing w:after="0" w:line="240" w:lineRule="auto"/>
              <w:ind w:firstLine="851"/>
              <w:jc w:val="both"/>
              <w:rPr>
                <w:rFonts w:ascii="Times New Roman" w:eastAsia="Times New Roman" w:hAnsi="Times New Roman" w:cs="Times New Roman"/>
                <w:sz w:val="20"/>
                <w:szCs w:val="20"/>
              </w:rPr>
            </w:pPr>
            <w:r w:rsidRPr="004303C3">
              <w:rPr>
                <w:rFonts w:ascii="Times New Roman" w:eastAsia="Times New Roman" w:hAnsi="Times New Roman" w:cs="Times New Roman"/>
                <w:sz w:val="20"/>
                <w:szCs w:val="20"/>
                <w:lang w:val="en-US"/>
              </w:rPr>
              <w:fldChar w:fldCharType="begin">
                <w:ffData>
                  <w:name w:val="Check24"/>
                  <w:enabled/>
                  <w:calcOnExit w:val="0"/>
                  <w:checkBox>
                    <w:sizeAuto/>
                    <w:default w:val="0"/>
                  </w:checkBox>
                </w:ffData>
              </w:fldChar>
            </w:r>
            <w:r w:rsidRPr="004303C3">
              <w:rPr>
                <w:rFonts w:ascii="Times New Roman" w:eastAsia="Times New Roman" w:hAnsi="Times New Roman" w:cs="Times New Roman"/>
                <w:sz w:val="20"/>
                <w:szCs w:val="20"/>
              </w:rPr>
              <w:instrText xml:space="preserve"> </w:instrText>
            </w:r>
            <w:r w:rsidRPr="004303C3">
              <w:rPr>
                <w:rFonts w:ascii="Times New Roman" w:eastAsia="Times New Roman" w:hAnsi="Times New Roman" w:cs="Times New Roman"/>
                <w:sz w:val="20"/>
                <w:szCs w:val="20"/>
                <w:lang w:val="en-US"/>
              </w:rPr>
              <w:instrText>FORMCHECKBOX</w:instrText>
            </w:r>
            <w:r w:rsidRPr="004303C3">
              <w:rPr>
                <w:rFonts w:ascii="Times New Roman" w:eastAsia="Times New Roman" w:hAnsi="Times New Roman" w:cs="Times New Roman"/>
                <w:sz w:val="20"/>
                <w:szCs w:val="20"/>
              </w:rPr>
              <w:instrText xml:space="preserve"> </w:instrText>
            </w:r>
            <w:r w:rsidR="00B379C3">
              <w:rPr>
                <w:rFonts w:ascii="Times New Roman" w:eastAsia="Times New Roman" w:hAnsi="Times New Roman" w:cs="Times New Roman"/>
                <w:sz w:val="20"/>
                <w:szCs w:val="20"/>
                <w:lang w:val="en-US"/>
              </w:rPr>
            </w:r>
            <w:r w:rsidR="00B379C3">
              <w:rPr>
                <w:rFonts w:ascii="Times New Roman" w:eastAsia="Times New Roman" w:hAnsi="Times New Roman" w:cs="Times New Roman"/>
                <w:sz w:val="20"/>
                <w:szCs w:val="20"/>
                <w:lang w:val="en-US"/>
              </w:rPr>
              <w:fldChar w:fldCharType="separate"/>
            </w:r>
            <w:r w:rsidRPr="004303C3">
              <w:rPr>
                <w:rFonts w:ascii="Times New Roman" w:eastAsia="Times New Roman" w:hAnsi="Times New Roman" w:cs="Times New Roman"/>
                <w:sz w:val="20"/>
                <w:szCs w:val="20"/>
                <w:lang w:val="en-US"/>
              </w:rPr>
              <w:fldChar w:fldCharType="end"/>
            </w:r>
            <w:r w:rsidRPr="004303C3">
              <w:rPr>
                <w:rFonts w:ascii="Times New Roman" w:eastAsia="Times New Roman" w:hAnsi="Times New Roman" w:cs="Times New Roman"/>
                <w:sz w:val="20"/>
                <w:szCs w:val="20"/>
              </w:rPr>
              <w:t xml:space="preserve"> кредитные рейтинговые агентства</w:t>
            </w:r>
          </w:p>
          <w:p w:rsidR="004303C3" w:rsidRPr="004303C3" w:rsidRDefault="004303C3" w:rsidP="004303C3">
            <w:pPr>
              <w:spacing w:after="0" w:line="240" w:lineRule="auto"/>
              <w:ind w:firstLine="851"/>
              <w:jc w:val="both"/>
              <w:rPr>
                <w:rFonts w:ascii="Times New Roman" w:eastAsia="Times New Roman" w:hAnsi="Times New Roman" w:cs="Times New Roman"/>
                <w:sz w:val="20"/>
                <w:szCs w:val="20"/>
              </w:rPr>
            </w:pPr>
            <w:r w:rsidRPr="004303C3">
              <w:rPr>
                <w:rFonts w:ascii="Times New Roman" w:eastAsia="Times New Roman" w:hAnsi="Times New Roman" w:cs="Times New Roman"/>
                <w:sz w:val="20"/>
                <w:szCs w:val="20"/>
                <w:lang w:val="en-US"/>
              </w:rPr>
              <w:fldChar w:fldCharType="begin">
                <w:ffData>
                  <w:name w:val="Check24"/>
                  <w:enabled/>
                  <w:calcOnExit w:val="0"/>
                  <w:checkBox>
                    <w:sizeAuto/>
                    <w:default w:val="0"/>
                  </w:checkBox>
                </w:ffData>
              </w:fldChar>
            </w:r>
            <w:r w:rsidRPr="004303C3">
              <w:rPr>
                <w:rFonts w:ascii="Times New Roman" w:eastAsia="Times New Roman" w:hAnsi="Times New Roman" w:cs="Times New Roman"/>
                <w:sz w:val="20"/>
                <w:szCs w:val="20"/>
              </w:rPr>
              <w:instrText xml:space="preserve"> </w:instrText>
            </w:r>
            <w:r w:rsidRPr="004303C3">
              <w:rPr>
                <w:rFonts w:ascii="Times New Roman" w:eastAsia="Times New Roman" w:hAnsi="Times New Roman" w:cs="Times New Roman"/>
                <w:sz w:val="20"/>
                <w:szCs w:val="20"/>
                <w:lang w:val="en-US"/>
              </w:rPr>
              <w:instrText>FORMCHECKBOX</w:instrText>
            </w:r>
            <w:r w:rsidRPr="004303C3">
              <w:rPr>
                <w:rFonts w:ascii="Times New Roman" w:eastAsia="Times New Roman" w:hAnsi="Times New Roman" w:cs="Times New Roman"/>
                <w:sz w:val="20"/>
                <w:szCs w:val="20"/>
              </w:rPr>
              <w:instrText xml:space="preserve"> </w:instrText>
            </w:r>
            <w:r w:rsidR="00B379C3">
              <w:rPr>
                <w:rFonts w:ascii="Times New Roman" w:eastAsia="Times New Roman" w:hAnsi="Times New Roman" w:cs="Times New Roman"/>
                <w:sz w:val="20"/>
                <w:szCs w:val="20"/>
                <w:lang w:val="en-US"/>
              </w:rPr>
            </w:r>
            <w:r w:rsidR="00B379C3">
              <w:rPr>
                <w:rFonts w:ascii="Times New Roman" w:eastAsia="Times New Roman" w:hAnsi="Times New Roman" w:cs="Times New Roman"/>
                <w:sz w:val="20"/>
                <w:szCs w:val="20"/>
                <w:lang w:val="en-US"/>
              </w:rPr>
              <w:fldChar w:fldCharType="separate"/>
            </w:r>
            <w:r w:rsidRPr="004303C3">
              <w:rPr>
                <w:rFonts w:ascii="Times New Roman" w:eastAsia="Times New Roman" w:hAnsi="Times New Roman" w:cs="Times New Roman"/>
                <w:sz w:val="20"/>
                <w:szCs w:val="20"/>
                <w:lang w:val="en-US"/>
              </w:rPr>
              <w:fldChar w:fldCharType="end"/>
            </w:r>
            <w:r w:rsidRPr="004303C3">
              <w:rPr>
                <w:rFonts w:ascii="Times New Roman" w:eastAsia="Times New Roman" w:hAnsi="Times New Roman" w:cs="Times New Roman"/>
                <w:sz w:val="20"/>
                <w:szCs w:val="20"/>
              </w:rPr>
              <w:t xml:space="preserve"> иной </w:t>
            </w:r>
            <w:r w:rsidRPr="004303C3">
              <w:rPr>
                <w:rFonts w:ascii="Times New Roman" w:eastAsia="Times New Roman" w:hAnsi="Times New Roman" w:cs="Times New Roman"/>
                <w:i/>
                <w:sz w:val="20"/>
                <w:szCs w:val="20"/>
              </w:rPr>
              <w:t>(укажите наименование ниже)</w:t>
            </w:r>
          </w:p>
          <w:p w:rsidR="004303C3" w:rsidRPr="004303C3" w:rsidRDefault="004303C3" w:rsidP="004303C3">
            <w:pPr>
              <w:spacing w:after="0" w:line="240" w:lineRule="auto"/>
              <w:ind w:firstLine="851"/>
              <w:jc w:val="both"/>
              <w:rPr>
                <w:rFonts w:ascii="Times New Roman" w:eastAsia="Times New Roman" w:hAnsi="Times New Roman" w:cs="Times New Roman"/>
                <w:b/>
                <w:sz w:val="20"/>
                <w:szCs w:val="20"/>
              </w:rPr>
            </w:pPr>
          </w:p>
        </w:tc>
      </w:tr>
      <w:tr w:rsidR="004303C3" w:rsidRPr="004303C3" w:rsidTr="004303C3">
        <w:tblPrEx>
          <w:shd w:val="clear" w:color="auto" w:fill="auto"/>
        </w:tblPrEx>
        <w:tc>
          <w:tcPr>
            <w:tcW w:w="10207" w:type="dxa"/>
            <w:gridSpan w:val="21"/>
            <w:tcBorders>
              <w:top w:val="single" w:sz="4" w:space="0" w:color="auto"/>
              <w:left w:val="single" w:sz="4" w:space="0" w:color="auto"/>
              <w:bottom w:val="single" w:sz="4" w:space="0" w:color="auto"/>
              <w:right w:val="single" w:sz="4" w:space="0" w:color="auto"/>
            </w:tcBorders>
            <w:shd w:val="clear" w:color="auto" w:fill="EAF1DD"/>
          </w:tcPr>
          <w:p w:rsidR="004303C3" w:rsidRPr="004303C3" w:rsidRDefault="004303C3" w:rsidP="004303C3">
            <w:pPr>
              <w:spacing w:after="0" w:line="240" w:lineRule="auto"/>
              <w:jc w:val="both"/>
              <w:rPr>
                <w:rFonts w:ascii="Times New Roman" w:eastAsia="Times New Roman" w:hAnsi="Times New Roman" w:cs="Times New Roman"/>
                <w:b/>
                <w:sz w:val="20"/>
                <w:szCs w:val="20"/>
              </w:rPr>
            </w:pPr>
            <w:r w:rsidRPr="004303C3">
              <w:rPr>
                <w:rFonts w:ascii="Times New Roman" w:eastAsia="Times New Roman" w:hAnsi="Times New Roman" w:cs="Times New Roman"/>
                <w:b/>
                <w:sz w:val="20"/>
                <w:szCs w:val="20"/>
              </w:rPr>
              <w:t xml:space="preserve">Сведения о целях установления и предполагаемом характере деловых отношений с банком? </w:t>
            </w:r>
            <w:r w:rsidRPr="004303C3">
              <w:rPr>
                <w:rFonts w:ascii="Times New Roman" w:eastAsia="Times New Roman" w:hAnsi="Times New Roman" w:cs="Times New Roman"/>
                <w:i/>
                <w:sz w:val="20"/>
                <w:szCs w:val="20"/>
              </w:rPr>
              <w:t>(отметить нужное)</w:t>
            </w:r>
          </w:p>
        </w:tc>
      </w:tr>
      <w:tr w:rsidR="004303C3" w:rsidRPr="004303C3" w:rsidTr="004303C3">
        <w:tblPrEx>
          <w:shd w:val="clear" w:color="auto" w:fill="auto"/>
        </w:tblPrEx>
        <w:tc>
          <w:tcPr>
            <w:tcW w:w="6278" w:type="dxa"/>
            <w:gridSpan w:val="12"/>
            <w:tcBorders>
              <w:top w:val="single" w:sz="4" w:space="0" w:color="auto"/>
              <w:left w:val="single" w:sz="4" w:space="0" w:color="auto"/>
              <w:bottom w:val="nil"/>
              <w:right w:val="nil"/>
            </w:tcBorders>
            <w:shd w:val="clear" w:color="auto" w:fill="auto"/>
          </w:tcPr>
          <w:p w:rsidR="004303C3" w:rsidRPr="004303C3" w:rsidRDefault="004303C3" w:rsidP="004303C3">
            <w:pPr>
              <w:spacing w:after="0" w:line="240" w:lineRule="auto"/>
              <w:ind w:firstLine="5"/>
              <w:jc w:val="both"/>
              <w:rPr>
                <w:rFonts w:ascii="Times New Roman" w:eastAsia="Times New Roman" w:hAnsi="Times New Roman" w:cs="Times New Roman"/>
                <w:b/>
                <w:sz w:val="20"/>
                <w:szCs w:val="20"/>
                <w:lang w:val="en-US"/>
              </w:rPr>
            </w:pPr>
            <w:r w:rsidRPr="004303C3">
              <w:rPr>
                <w:rFonts w:ascii="Times New Roman" w:eastAsia="Times New Roman" w:hAnsi="Times New Roman" w:cs="Times New Roman"/>
                <w:sz w:val="20"/>
                <w:szCs w:val="20"/>
                <w:lang w:val="en-US"/>
              </w:rPr>
              <w:fldChar w:fldCharType="begin">
                <w:ffData>
                  <w:name w:val="Check24"/>
                  <w:enabled/>
                  <w:calcOnExit w:val="0"/>
                  <w:checkBox>
                    <w:sizeAuto/>
                    <w:default w:val="0"/>
                  </w:checkBox>
                </w:ffData>
              </w:fldChar>
            </w:r>
            <w:r w:rsidRPr="004303C3">
              <w:rPr>
                <w:rFonts w:ascii="Times New Roman" w:eastAsia="Times New Roman" w:hAnsi="Times New Roman" w:cs="Times New Roman"/>
                <w:sz w:val="20"/>
                <w:szCs w:val="20"/>
                <w:lang w:val="en-US"/>
              </w:rPr>
              <w:instrText xml:space="preserve"> FORMCHECKBOX </w:instrText>
            </w:r>
            <w:r w:rsidR="00B379C3">
              <w:rPr>
                <w:rFonts w:ascii="Times New Roman" w:eastAsia="Times New Roman" w:hAnsi="Times New Roman" w:cs="Times New Roman"/>
                <w:sz w:val="20"/>
                <w:szCs w:val="20"/>
                <w:lang w:val="en-US"/>
              </w:rPr>
            </w:r>
            <w:r w:rsidR="00B379C3">
              <w:rPr>
                <w:rFonts w:ascii="Times New Roman" w:eastAsia="Times New Roman" w:hAnsi="Times New Roman" w:cs="Times New Roman"/>
                <w:sz w:val="20"/>
                <w:szCs w:val="20"/>
                <w:lang w:val="en-US"/>
              </w:rPr>
              <w:fldChar w:fldCharType="separate"/>
            </w:r>
            <w:r w:rsidRPr="004303C3">
              <w:rPr>
                <w:rFonts w:ascii="Times New Roman" w:eastAsia="Times New Roman" w:hAnsi="Times New Roman" w:cs="Times New Roman"/>
                <w:sz w:val="20"/>
                <w:szCs w:val="20"/>
                <w:lang w:val="en-US"/>
              </w:rPr>
              <w:fldChar w:fldCharType="end"/>
            </w:r>
            <w:r w:rsidRPr="004303C3">
              <w:rPr>
                <w:rFonts w:ascii="Times New Roman" w:eastAsia="Times New Roman" w:hAnsi="Times New Roman" w:cs="Times New Roman"/>
                <w:sz w:val="20"/>
                <w:szCs w:val="20"/>
                <w:lang w:val="en-US"/>
              </w:rPr>
              <w:t xml:space="preserve"> Безналичные расчеты в рублях</w:t>
            </w:r>
          </w:p>
        </w:tc>
        <w:tc>
          <w:tcPr>
            <w:tcW w:w="3929" w:type="dxa"/>
            <w:gridSpan w:val="9"/>
            <w:tcBorders>
              <w:top w:val="single" w:sz="4" w:space="0" w:color="auto"/>
              <w:left w:val="nil"/>
              <w:bottom w:val="nil"/>
              <w:right w:val="single" w:sz="4" w:space="0" w:color="auto"/>
            </w:tcBorders>
            <w:shd w:val="clear" w:color="auto" w:fill="auto"/>
          </w:tcPr>
          <w:p w:rsidR="004303C3" w:rsidRPr="004303C3" w:rsidRDefault="004303C3" w:rsidP="004303C3">
            <w:pPr>
              <w:spacing w:after="0" w:line="240" w:lineRule="auto"/>
              <w:ind w:firstLine="9"/>
              <w:jc w:val="both"/>
              <w:rPr>
                <w:rFonts w:ascii="Times New Roman" w:eastAsia="Times New Roman" w:hAnsi="Times New Roman" w:cs="Times New Roman"/>
                <w:sz w:val="20"/>
                <w:szCs w:val="20"/>
              </w:rPr>
            </w:pPr>
            <w:r w:rsidRPr="004303C3">
              <w:rPr>
                <w:rFonts w:ascii="Times New Roman" w:eastAsia="Times New Roman" w:hAnsi="Times New Roman" w:cs="Times New Roman"/>
                <w:sz w:val="20"/>
                <w:szCs w:val="20"/>
                <w:lang w:val="en-US"/>
              </w:rPr>
              <w:fldChar w:fldCharType="begin">
                <w:ffData>
                  <w:name w:val="Check24"/>
                  <w:enabled/>
                  <w:calcOnExit w:val="0"/>
                  <w:checkBox>
                    <w:sizeAuto/>
                    <w:default w:val="0"/>
                  </w:checkBox>
                </w:ffData>
              </w:fldChar>
            </w:r>
            <w:r w:rsidRPr="004303C3">
              <w:rPr>
                <w:rFonts w:ascii="Times New Roman" w:eastAsia="Times New Roman" w:hAnsi="Times New Roman" w:cs="Times New Roman"/>
                <w:sz w:val="20"/>
                <w:szCs w:val="20"/>
              </w:rPr>
              <w:instrText xml:space="preserve"> </w:instrText>
            </w:r>
            <w:r w:rsidRPr="004303C3">
              <w:rPr>
                <w:rFonts w:ascii="Times New Roman" w:eastAsia="Times New Roman" w:hAnsi="Times New Roman" w:cs="Times New Roman"/>
                <w:sz w:val="20"/>
                <w:szCs w:val="20"/>
                <w:lang w:val="en-US"/>
              </w:rPr>
              <w:instrText>FORMCHECKBOX</w:instrText>
            </w:r>
            <w:r w:rsidRPr="004303C3">
              <w:rPr>
                <w:rFonts w:ascii="Times New Roman" w:eastAsia="Times New Roman" w:hAnsi="Times New Roman" w:cs="Times New Roman"/>
                <w:sz w:val="20"/>
                <w:szCs w:val="20"/>
              </w:rPr>
              <w:instrText xml:space="preserve"> </w:instrText>
            </w:r>
            <w:r w:rsidR="00B379C3">
              <w:rPr>
                <w:rFonts w:ascii="Times New Roman" w:eastAsia="Times New Roman" w:hAnsi="Times New Roman" w:cs="Times New Roman"/>
                <w:sz w:val="20"/>
                <w:szCs w:val="20"/>
                <w:lang w:val="en-US"/>
              </w:rPr>
            </w:r>
            <w:r w:rsidR="00B379C3">
              <w:rPr>
                <w:rFonts w:ascii="Times New Roman" w:eastAsia="Times New Roman" w:hAnsi="Times New Roman" w:cs="Times New Roman"/>
                <w:sz w:val="20"/>
                <w:szCs w:val="20"/>
                <w:lang w:val="en-US"/>
              </w:rPr>
              <w:fldChar w:fldCharType="separate"/>
            </w:r>
            <w:r w:rsidRPr="004303C3">
              <w:rPr>
                <w:rFonts w:ascii="Times New Roman" w:eastAsia="Times New Roman" w:hAnsi="Times New Roman" w:cs="Times New Roman"/>
                <w:sz w:val="20"/>
                <w:szCs w:val="20"/>
                <w:lang w:val="en-US"/>
              </w:rPr>
              <w:fldChar w:fldCharType="end"/>
            </w:r>
            <w:r w:rsidRPr="004303C3">
              <w:rPr>
                <w:rFonts w:ascii="Times New Roman" w:eastAsia="Times New Roman" w:hAnsi="Times New Roman" w:cs="Times New Roman"/>
                <w:sz w:val="20"/>
                <w:szCs w:val="20"/>
              </w:rPr>
              <w:t xml:space="preserve"> Операции с наличным средствами и чеками</w:t>
            </w:r>
          </w:p>
        </w:tc>
      </w:tr>
      <w:tr w:rsidR="004303C3" w:rsidRPr="004303C3" w:rsidTr="004303C3">
        <w:tblPrEx>
          <w:shd w:val="clear" w:color="auto" w:fill="auto"/>
        </w:tblPrEx>
        <w:tc>
          <w:tcPr>
            <w:tcW w:w="6278" w:type="dxa"/>
            <w:gridSpan w:val="12"/>
            <w:tcBorders>
              <w:top w:val="nil"/>
              <w:left w:val="single" w:sz="4" w:space="0" w:color="auto"/>
              <w:bottom w:val="nil"/>
              <w:right w:val="nil"/>
            </w:tcBorders>
            <w:shd w:val="clear" w:color="auto" w:fill="auto"/>
          </w:tcPr>
          <w:p w:rsidR="004303C3" w:rsidRPr="004303C3" w:rsidRDefault="004303C3" w:rsidP="004303C3">
            <w:pPr>
              <w:spacing w:after="0" w:line="240" w:lineRule="auto"/>
              <w:ind w:firstLine="5"/>
              <w:jc w:val="both"/>
              <w:rPr>
                <w:rFonts w:ascii="Times New Roman" w:eastAsia="Times New Roman" w:hAnsi="Times New Roman" w:cs="Times New Roman"/>
                <w:sz w:val="20"/>
                <w:szCs w:val="20"/>
                <w:lang w:val="en-US"/>
              </w:rPr>
            </w:pPr>
            <w:r w:rsidRPr="004303C3">
              <w:rPr>
                <w:rFonts w:ascii="Times New Roman" w:eastAsia="Times New Roman" w:hAnsi="Times New Roman" w:cs="Times New Roman"/>
                <w:sz w:val="20"/>
                <w:szCs w:val="20"/>
                <w:lang w:val="en-US"/>
              </w:rPr>
              <w:fldChar w:fldCharType="begin">
                <w:ffData>
                  <w:name w:val="Check24"/>
                  <w:enabled/>
                  <w:calcOnExit w:val="0"/>
                  <w:checkBox>
                    <w:sizeAuto/>
                    <w:default w:val="0"/>
                  </w:checkBox>
                </w:ffData>
              </w:fldChar>
            </w:r>
            <w:r w:rsidRPr="004303C3">
              <w:rPr>
                <w:rFonts w:ascii="Times New Roman" w:eastAsia="Times New Roman" w:hAnsi="Times New Roman" w:cs="Times New Roman"/>
                <w:sz w:val="20"/>
                <w:szCs w:val="20"/>
                <w:lang w:val="en-US"/>
              </w:rPr>
              <w:instrText xml:space="preserve"> FORMCHECKBOX </w:instrText>
            </w:r>
            <w:r w:rsidR="00B379C3">
              <w:rPr>
                <w:rFonts w:ascii="Times New Roman" w:eastAsia="Times New Roman" w:hAnsi="Times New Roman" w:cs="Times New Roman"/>
                <w:sz w:val="20"/>
                <w:szCs w:val="20"/>
                <w:lang w:val="en-US"/>
              </w:rPr>
            </w:r>
            <w:r w:rsidR="00B379C3">
              <w:rPr>
                <w:rFonts w:ascii="Times New Roman" w:eastAsia="Times New Roman" w:hAnsi="Times New Roman" w:cs="Times New Roman"/>
                <w:sz w:val="20"/>
                <w:szCs w:val="20"/>
                <w:lang w:val="en-US"/>
              </w:rPr>
              <w:fldChar w:fldCharType="separate"/>
            </w:r>
            <w:r w:rsidRPr="004303C3">
              <w:rPr>
                <w:rFonts w:ascii="Times New Roman" w:eastAsia="Times New Roman" w:hAnsi="Times New Roman" w:cs="Times New Roman"/>
                <w:sz w:val="20"/>
                <w:szCs w:val="20"/>
                <w:lang w:val="en-US"/>
              </w:rPr>
              <w:fldChar w:fldCharType="end"/>
            </w:r>
            <w:r w:rsidRPr="004303C3">
              <w:rPr>
                <w:rFonts w:ascii="Times New Roman" w:eastAsia="Times New Roman" w:hAnsi="Times New Roman" w:cs="Times New Roman"/>
                <w:sz w:val="20"/>
                <w:szCs w:val="20"/>
                <w:lang w:val="en-US"/>
              </w:rPr>
              <w:t xml:space="preserve"> Система ДБО «Клиент-Банк»</w:t>
            </w:r>
          </w:p>
        </w:tc>
        <w:tc>
          <w:tcPr>
            <w:tcW w:w="3929" w:type="dxa"/>
            <w:gridSpan w:val="9"/>
            <w:tcBorders>
              <w:top w:val="nil"/>
              <w:left w:val="nil"/>
              <w:bottom w:val="nil"/>
              <w:right w:val="single" w:sz="4" w:space="0" w:color="auto"/>
            </w:tcBorders>
            <w:shd w:val="clear" w:color="auto" w:fill="auto"/>
          </w:tcPr>
          <w:p w:rsidR="004303C3" w:rsidRPr="004303C3" w:rsidRDefault="004303C3" w:rsidP="004303C3">
            <w:pPr>
              <w:spacing w:after="0" w:line="240" w:lineRule="auto"/>
              <w:ind w:firstLine="9"/>
              <w:jc w:val="both"/>
              <w:rPr>
                <w:rFonts w:ascii="Times New Roman" w:eastAsia="Times New Roman" w:hAnsi="Times New Roman" w:cs="Times New Roman"/>
                <w:sz w:val="20"/>
                <w:szCs w:val="20"/>
                <w:lang w:val="en-US"/>
              </w:rPr>
            </w:pPr>
            <w:r w:rsidRPr="004303C3">
              <w:rPr>
                <w:rFonts w:ascii="Times New Roman" w:eastAsia="Times New Roman" w:hAnsi="Times New Roman" w:cs="Times New Roman"/>
                <w:sz w:val="20"/>
                <w:szCs w:val="20"/>
                <w:lang w:val="en-US"/>
              </w:rPr>
              <w:fldChar w:fldCharType="begin">
                <w:ffData>
                  <w:name w:val="Check24"/>
                  <w:enabled/>
                  <w:calcOnExit w:val="0"/>
                  <w:checkBox>
                    <w:sizeAuto/>
                    <w:default w:val="0"/>
                  </w:checkBox>
                </w:ffData>
              </w:fldChar>
            </w:r>
            <w:r w:rsidRPr="004303C3">
              <w:rPr>
                <w:rFonts w:ascii="Times New Roman" w:eastAsia="Times New Roman" w:hAnsi="Times New Roman" w:cs="Times New Roman"/>
                <w:sz w:val="20"/>
                <w:szCs w:val="20"/>
                <w:lang w:val="en-US"/>
              </w:rPr>
              <w:instrText xml:space="preserve"> FORMCHECKBOX </w:instrText>
            </w:r>
            <w:r w:rsidR="00B379C3">
              <w:rPr>
                <w:rFonts w:ascii="Times New Roman" w:eastAsia="Times New Roman" w:hAnsi="Times New Roman" w:cs="Times New Roman"/>
                <w:sz w:val="20"/>
                <w:szCs w:val="20"/>
                <w:lang w:val="en-US"/>
              </w:rPr>
            </w:r>
            <w:r w:rsidR="00B379C3">
              <w:rPr>
                <w:rFonts w:ascii="Times New Roman" w:eastAsia="Times New Roman" w:hAnsi="Times New Roman" w:cs="Times New Roman"/>
                <w:sz w:val="20"/>
                <w:szCs w:val="20"/>
                <w:lang w:val="en-US"/>
              </w:rPr>
              <w:fldChar w:fldCharType="separate"/>
            </w:r>
            <w:r w:rsidRPr="004303C3">
              <w:rPr>
                <w:rFonts w:ascii="Times New Roman" w:eastAsia="Times New Roman" w:hAnsi="Times New Roman" w:cs="Times New Roman"/>
                <w:sz w:val="20"/>
                <w:szCs w:val="20"/>
                <w:lang w:val="en-US"/>
              </w:rPr>
              <w:fldChar w:fldCharType="end"/>
            </w:r>
            <w:r w:rsidRPr="004303C3">
              <w:rPr>
                <w:rFonts w:ascii="Times New Roman" w:eastAsia="Times New Roman" w:hAnsi="Times New Roman" w:cs="Times New Roman"/>
                <w:sz w:val="20"/>
                <w:szCs w:val="20"/>
                <w:lang w:val="en-US"/>
              </w:rPr>
              <w:t xml:space="preserve"> Депозиты и вклады</w:t>
            </w:r>
          </w:p>
        </w:tc>
      </w:tr>
      <w:tr w:rsidR="004303C3" w:rsidRPr="004303C3" w:rsidTr="004303C3">
        <w:tblPrEx>
          <w:shd w:val="clear" w:color="auto" w:fill="auto"/>
        </w:tblPrEx>
        <w:tc>
          <w:tcPr>
            <w:tcW w:w="6278" w:type="dxa"/>
            <w:gridSpan w:val="12"/>
            <w:tcBorders>
              <w:top w:val="nil"/>
              <w:left w:val="single" w:sz="4" w:space="0" w:color="auto"/>
              <w:bottom w:val="nil"/>
              <w:right w:val="nil"/>
            </w:tcBorders>
            <w:shd w:val="clear" w:color="auto" w:fill="auto"/>
          </w:tcPr>
          <w:p w:rsidR="004303C3" w:rsidRPr="004303C3" w:rsidRDefault="004303C3" w:rsidP="004303C3">
            <w:pPr>
              <w:spacing w:after="0" w:line="240" w:lineRule="auto"/>
              <w:ind w:firstLine="5"/>
              <w:jc w:val="both"/>
              <w:rPr>
                <w:rFonts w:ascii="Times New Roman" w:eastAsia="Times New Roman" w:hAnsi="Times New Roman" w:cs="Times New Roman"/>
                <w:sz w:val="20"/>
                <w:szCs w:val="20"/>
              </w:rPr>
            </w:pPr>
            <w:r w:rsidRPr="004303C3">
              <w:rPr>
                <w:rFonts w:ascii="Times New Roman" w:eastAsia="Times New Roman" w:hAnsi="Times New Roman" w:cs="Times New Roman"/>
                <w:sz w:val="20"/>
                <w:szCs w:val="20"/>
                <w:lang w:val="en-US"/>
              </w:rPr>
              <w:fldChar w:fldCharType="begin">
                <w:ffData>
                  <w:name w:val="Check24"/>
                  <w:enabled/>
                  <w:calcOnExit w:val="0"/>
                  <w:checkBox>
                    <w:sizeAuto/>
                    <w:default w:val="0"/>
                  </w:checkBox>
                </w:ffData>
              </w:fldChar>
            </w:r>
            <w:r w:rsidRPr="004303C3">
              <w:rPr>
                <w:rFonts w:ascii="Times New Roman" w:eastAsia="Times New Roman" w:hAnsi="Times New Roman" w:cs="Times New Roman"/>
                <w:sz w:val="20"/>
                <w:szCs w:val="20"/>
              </w:rPr>
              <w:instrText xml:space="preserve"> </w:instrText>
            </w:r>
            <w:r w:rsidRPr="004303C3">
              <w:rPr>
                <w:rFonts w:ascii="Times New Roman" w:eastAsia="Times New Roman" w:hAnsi="Times New Roman" w:cs="Times New Roman"/>
                <w:sz w:val="20"/>
                <w:szCs w:val="20"/>
                <w:lang w:val="en-US"/>
              </w:rPr>
              <w:instrText>FORMCHECKBOX</w:instrText>
            </w:r>
            <w:r w:rsidRPr="004303C3">
              <w:rPr>
                <w:rFonts w:ascii="Times New Roman" w:eastAsia="Times New Roman" w:hAnsi="Times New Roman" w:cs="Times New Roman"/>
                <w:sz w:val="20"/>
                <w:szCs w:val="20"/>
              </w:rPr>
              <w:instrText xml:space="preserve"> </w:instrText>
            </w:r>
            <w:r w:rsidR="00B379C3">
              <w:rPr>
                <w:rFonts w:ascii="Times New Roman" w:eastAsia="Times New Roman" w:hAnsi="Times New Roman" w:cs="Times New Roman"/>
                <w:sz w:val="20"/>
                <w:szCs w:val="20"/>
                <w:lang w:val="en-US"/>
              </w:rPr>
            </w:r>
            <w:r w:rsidR="00B379C3">
              <w:rPr>
                <w:rFonts w:ascii="Times New Roman" w:eastAsia="Times New Roman" w:hAnsi="Times New Roman" w:cs="Times New Roman"/>
                <w:sz w:val="20"/>
                <w:szCs w:val="20"/>
                <w:lang w:val="en-US"/>
              </w:rPr>
              <w:fldChar w:fldCharType="separate"/>
            </w:r>
            <w:r w:rsidRPr="004303C3">
              <w:rPr>
                <w:rFonts w:ascii="Times New Roman" w:eastAsia="Times New Roman" w:hAnsi="Times New Roman" w:cs="Times New Roman"/>
                <w:sz w:val="20"/>
                <w:szCs w:val="20"/>
                <w:lang w:val="en-US"/>
              </w:rPr>
              <w:fldChar w:fldCharType="end"/>
            </w:r>
            <w:r w:rsidRPr="004303C3">
              <w:rPr>
                <w:rFonts w:ascii="Times New Roman" w:eastAsia="Times New Roman" w:hAnsi="Times New Roman" w:cs="Times New Roman"/>
                <w:sz w:val="20"/>
                <w:szCs w:val="20"/>
              </w:rPr>
              <w:t xml:space="preserve"> Операции по покупке / продаже иностранной валюты</w:t>
            </w:r>
          </w:p>
        </w:tc>
        <w:tc>
          <w:tcPr>
            <w:tcW w:w="3929" w:type="dxa"/>
            <w:gridSpan w:val="9"/>
            <w:tcBorders>
              <w:top w:val="nil"/>
              <w:left w:val="nil"/>
              <w:bottom w:val="nil"/>
              <w:right w:val="single" w:sz="4" w:space="0" w:color="auto"/>
            </w:tcBorders>
            <w:shd w:val="clear" w:color="auto" w:fill="auto"/>
          </w:tcPr>
          <w:p w:rsidR="004303C3" w:rsidRPr="004303C3" w:rsidRDefault="004303C3" w:rsidP="004303C3">
            <w:pPr>
              <w:spacing w:after="0" w:line="240" w:lineRule="auto"/>
              <w:ind w:firstLine="9"/>
              <w:jc w:val="both"/>
              <w:rPr>
                <w:rFonts w:ascii="Times New Roman" w:eastAsia="Times New Roman" w:hAnsi="Times New Roman" w:cs="Times New Roman"/>
                <w:sz w:val="20"/>
                <w:szCs w:val="20"/>
                <w:lang w:val="en-US"/>
              </w:rPr>
            </w:pPr>
            <w:r w:rsidRPr="004303C3">
              <w:rPr>
                <w:rFonts w:ascii="Times New Roman" w:eastAsia="Times New Roman" w:hAnsi="Times New Roman" w:cs="Times New Roman"/>
                <w:sz w:val="20"/>
                <w:szCs w:val="20"/>
                <w:lang w:val="en-US"/>
              </w:rPr>
              <w:fldChar w:fldCharType="begin">
                <w:ffData>
                  <w:name w:val="Check24"/>
                  <w:enabled/>
                  <w:calcOnExit w:val="0"/>
                  <w:checkBox>
                    <w:sizeAuto/>
                    <w:default w:val="0"/>
                  </w:checkBox>
                </w:ffData>
              </w:fldChar>
            </w:r>
            <w:r w:rsidRPr="004303C3">
              <w:rPr>
                <w:rFonts w:ascii="Times New Roman" w:eastAsia="Times New Roman" w:hAnsi="Times New Roman" w:cs="Times New Roman"/>
                <w:sz w:val="20"/>
                <w:szCs w:val="20"/>
                <w:lang w:val="en-US"/>
              </w:rPr>
              <w:instrText xml:space="preserve"> FORMCHECKBOX </w:instrText>
            </w:r>
            <w:r w:rsidR="00B379C3">
              <w:rPr>
                <w:rFonts w:ascii="Times New Roman" w:eastAsia="Times New Roman" w:hAnsi="Times New Roman" w:cs="Times New Roman"/>
                <w:sz w:val="20"/>
                <w:szCs w:val="20"/>
                <w:lang w:val="en-US"/>
              </w:rPr>
            </w:r>
            <w:r w:rsidR="00B379C3">
              <w:rPr>
                <w:rFonts w:ascii="Times New Roman" w:eastAsia="Times New Roman" w:hAnsi="Times New Roman" w:cs="Times New Roman"/>
                <w:sz w:val="20"/>
                <w:szCs w:val="20"/>
                <w:lang w:val="en-US"/>
              </w:rPr>
              <w:fldChar w:fldCharType="separate"/>
            </w:r>
            <w:r w:rsidRPr="004303C3">
              <w:rPr>
                <w:rFonts w:ascii="Times New Roman" w:eastAsia="Times New Roman" w:hAnsi="Times New Roman" w:cs="Times New Roman"/>
                <w:sz w:val="20"/>
                <w:szCs w:val="20"/>
                <w:lang w:val="en-US"/>
              </w:rPr>
              <w:fldChar w:fldCharType="end"/>
            </w:r>
            <w:r w:rsidRPr="004303C3">
              <w:rPr>
                <w:rFonts w:ascii="Times New Roman" w:eastAsia="Times New Roman" w:hAnsi="Times New Roman" w:cs="Times New Roman"/>
                <w:sz w:val="20"/>
                <w:szCs w:val="20"/>
                <w:lang w:val="en-US"/>
              </w:rPr>
              <w:t xml:space="preserve"> Кредитование</w:t>
            </w:r>
          </w:p>
        </w:tc>
      </w:tr>
      <w:tr w:rsidR="004303C3" w:rsidRPr="004303C3" w:rsidTr="004303C3">
        <w:tblPrEx>
          <w:shd w:val="clear" w:color="auto" w:fill="auto"/>
        </w:tblPrEx>
        <w:tc>
          <w:tcPr>
            <w:tcW w:w="6278" w:type="dxa"/>
            <w:gridSpan w:val="12"/>
            <w:tcBorders>
              <w:top w:val="nil"/>
              <w:left w:val="single" w:sz="4" w:space="0" w:color="auto"/>
              <w:bottom w:val="nil"/>
              <w:right w:val="nil"/>
            </w:tcBorders>
            <w:shd w:val="clear" w:color="auto" w:fill="auto"/>
          </w:tcPr>
          <w:p w:rsidR="004303C3" w:rsidRPr="004303C3" w:rsidRDefault="004303C3" w:rsidP="004303C3">
            <w:pPr>
              <w:spacing w:after="0" w:line="240" w:lineRule="auto"/>
              <w:ind w:firstLine="5"/>
              <w:jc w:val="both"/>
              <w:rPr>
                <w:rFonts w:ascii="Times New Roman" w:eastAsia="Times New Roman" w:hAnsi="Times New Roman" w:cs="Times New Roman"/>
                <w:sz w:val="20"/>
                <w:szCs w:val="20"/>
                <w:lang w:val="en-US"/>
              </w:rPr>
            </w:pPr>
            <w:r w:rsidRPr="004303C3">
              <w:rPr>
                <w:rFonts w:ascii="Times New Roman" w:eastAsia="Times New Roman" w:hAnsi="Times New Roman" w:cs="Times New Roman"/>
                <w:sz w:val="20"/>
                <w:szCs w:val="20"/>
                <w:lang w:val="en-US"/>
              </w:rPr>
              <w:fldChar w:fldCharType="begin">
                <w:ffData>
                  <w:name w:val="Check24"/>
                  <w:enabled/>
                  <w:calcOnExit w:val="0"/>
                  <w:checkBox>
                    <w:sizeAuto/>
                    <w:default w:val="0"/>
                  </w:checkBox>
                </w:ffData>
              </w:fldChar>
            </w:r>
            <w:r w:rsidRPr="004303C3">
              <w:rPr>
                <w:rFonts w:ascii="Times New Roman" w:eastAsia="Times New Roman" w:hAnsi="Times New Roman" w:cs="Times New Roman"/>
                <w:sz w:val="20"/>
                <w:szCs w:val="20"/>
                <w:lang w:val="en-US"/>
              </w:rPr>
              <w:instrText xml:space="preserve"> FORMCHECKBOX </w:instrText>
            </w:r>
            <w:r w:rsidR="00B379C3">
              <w:rPr>
                <w:rFonts w:ascii="Times New Roman" w:eastAsia="Times New Roman" w:hAnsi="Times New Roman" w:cs="Times New Roman"/>
                <w:sz w:val="20"/>
                <w:szCs w:val="20"/>
                <w:lang w:val="en-US"/>
              </w:rPr>
            </w:r>
            <w:r w:rsidR="00B379C3">
              <w:rPr>
                <w:rFonts w:ascii="Times New Roman" w:eastAsia="Times New Roman" w:hAnsi="Times New Roman" w:cs="Times New Roman"/>
                <w:sz w:val="20"/>
                <w:szCs w:val="20"/>
                <w:lang w:val="en-US"/>
              </w:rPr>
              <w:fldChar w:fldCharType="separate"/>
            </w:r>
            <w:r w:rsidRPr="004303C3">
              <w:rPr>
                <w:rFonts w:ascii="Times New Roman" w:eastAsia="Times New Roman" w:hAnsi="Times New Roman" w:cs="Times New Roman"/>
                <w:sz w:val="20"/>
                <w:szCs w:val="20"/>
                <w:lang w:val="en-US"/>
              </w:rPr>
              <w:fldChar w:fldCharType="end"/>
            </w:r>
            <w:r w:rsidRPr="004303C3">
              <w:rPr>
                <w:rFonts w:ascii="Times New Roman" w:eastAsia="Times New Roman" w:hAnsi="Times New Roman" w:cs="Times New Roman"/>
                <w:sz w:val="20"/>
                <w:szCs w:val="20"/>
                <w:lang w:val="en-US"/>
              </w:rPr>
              <w:t xml:space="preserve"> Документарные операции (аккредитивы, гарантии)</w:t>
            </w:r>
          </w:p>
        </w:tc>
        <w:tc>
          <w:tcPr>
            <w:tcW w:w="3929" w:type="dxa"/>
            <w:gridSpan w:val="9"/>
            <w:tcBorders>
              <w:top w:val="nil"/>
              <w:left w:val="nil"/>
              <w:bottom w:val="nil"/>
              <w:right w:val="single" w:sz="4" w:space="0" w:color="auto"/>
            </w:tcBorders>
            <w:shd w:val="clear" w:color="auto" w:fill="auto"/>
          </w:tcPr>
          <w:p w:rsidR="004303C3" w:rsidRPr="004303C3" w:rsidRDefault="004303C3" w:rsidP="004303C3">
            <w:pPr>
              <w:spacing w:after="0" w:line="240" w:lineRule="auto"/>
              <w:ind w:firstLine="9"/>
              <w:jc w:val="both"/>
              <w:rPr>
                <w:rFonts w:ascii="Times New Roman" w:eastAsia="Times New Roman" w:hAnsi="Times New Roman" w:cs="Times New Roman"/>
                <w:sz w:val="20"/>
                <w:szCs w:val="20"/>
                <w:lang w:val="en-US"/>
              </w:rPr>
            </w:pPr>
            <w:r w:rsidRPr="004303C3">
              <w:rPr>
                <w:rFonts w:ascii="Times New Roman" w:eastAsia="Times New Roman" w:hAnsi="Times New Roman" w:cs="Times New Roman"/>
                <w:sz w:val="20"/>
                <w:szCs w:val="20"/>
                <w:lang w:val="en-US"/>
              </w:rPr>
              <w:fldChar w:fldCharType="begin">
                <w:ffData>
                  <w:name w:val="Check24"/>
                  <w:enabled/>
                  <w:calcOnExit w:val="0"/>
                  <w:checkBox>
                    <w:sizeAuto/>
                    <w:default w:val="0"/>
                  </w:checkBox>
                </w:ffData>
              </w:fldChar>
            </w:r>
            <w:r w:rsidRPr="004303C3">
              <w:rPr>
                <w:rFonts w:ascii="Times New Roman" w:eastAsia="Times New Roman" w:hAnsi="Times New Roman" w:cs="Times New Roman"/>
                <w:sz w:val="20"/>
                <w:szCs w:val="20"/>
                <w:lang w:val="en-US"/>
              </w:rPr>
              <w:instrText xml:space="preserve"> FORMCHECKBOX </w:instrText>
            </w:r>
            <w:r w:rsidR="00B379C3">
              <w:rPr>
                <w:rFonts w:ascii="Times New Roman" w:eastAsia="Times New Roman" w:hAnsi="Times New Roman" w:cs="Times New Roman"/>
                <w:sz w:val="20"/>
                <w:szCs w:val="20"/>
                <w:lang w:val="en-US"/>
              </w:rPr>
            </w:r>
            <w:r w:rsidR="00B379C3">
              <w:rPr>
                <w:rFonts w:ascii="Times New Roman" w:eastAsia="Times New Roman" w:hAnsi="Times New Roman" w:cs="Times New Roman"/>
                <w:sz w:val="20"/>
                <w:szCs w:val="20"/>
                <w:lang w:val="en-US"/>
              </w:rPr>
              <w:fldChar w:fldCharType="separate"/>
            </w:r>
            <w:r w:rsidRPr="004303C3">
              <w:rPr>
                <w:rFonts w:ascii="Times New Roman" w:eastAsia="Times New Roman" w:hAnsi="Times New Roman" w:cs="Times New Roman"/>
                <w:sz w:val="20"/>
                <w:szCs w:val="20"/>
                <w:lang w:val="en-US"/>
              </w:rPr>
              <w:fldChar w:fldCharType="end"/>
            </w:r>
            <w:r w:rsidRPr="004303C3">
              <w:rPr>
                <w:rFonts w:ascii="Times New Roman" w:eastAsia="Times New Roman" w:hAnsi="Times New Roman" w:cs="Times New Roman"/>
                <w:sz w:val="20"/>
                <w:szCs w:val="20"/>
                <w:lang w:val="en-US"/>
              </w:rPr>
              <w:t xml:space="preserve"> Другие (указать)</w:t>
            </w:r>
          </w:p>
        </w:tc>
      </w:tr>
      <w:tr w:rsidR="004303C3" w:rsidRPr="004303C3" w:rsidTr="004303C3">
        <w:tblPrEx>
          <w:shd w:val="clear" w:color="auto" w:fill="auto"/>
        </w:tblPrEx>
        <w:tc>
          <w:tcPr>
            <w:tcW w:w="10207" w:type="dxa"/>
            <w:gridSpan w:val="21"/>
            <w:tcBorders>
              <w:top w:val="nil"/>
              <w:left w:val="single" w:sz="4" w:space="0" w:color="auto"/>
              <w:bottom w:val="single" w:sz="4" w:space="0" w:color="auto"/>
              <w:right w:val="single" w:sz="4" w:space="0" w:color="auto"/>
            </w:tcBorders>
            <w:shd w:val="clear" w:color="auto" w:fill="auto"/>
          </w:tcPr>
          <w:p w:rsidR="004303C3" w:rsidRPr="004303C3" w:rsidRDefault="004303C3" w:rsidP="004303C3">
            <w:pPr>
              <w:spacing w:after="0" w:line="240" w:lineRule="auto"/>
              <w:ind w:firstLine="851"/>
              <w:jc w:val="both"/>
              <w:rPr>
                <w:rFonts w:ascii="Times New Roman" w:eastAsia="Times New Roman" w:hAnsi="Times New Roman" w:cs="Times New Roman"/>
                <w:sz w:val="24"/>
                <w:szCs w:val="20"/>
                <w:lang w:val="en-US"/>
              </w:rPr>
            </w:pPr>
            <w:r w:rsidRPr="004303C3">
              <w:rPr>
                <w:rFonts w:ascii="Times New Roman" w:eastAsia="Times New Roman" w:hAnsi="Times New Roman" w:cs="Times New Roman"/>
                <w:sz w:val="24"/>
                <w:szCs w:val="20"/>
                <w:lang w:val="en-US"/>
              </w:rPr>
              <w:fldChar w:fldCharType="begin">
                <w:ffData>
                  <w:name w:val=""/>
                  <w:enabled/>
                  <w:calcOnExit w:val="0"/>
                  <w:textInput/>
                </w:ffData>
              </w:fldChar>
            </w:r>
            <w:r w:rsidRPr="004303C3">
              <w:rPr>
                <w:rFonts w:ascii="Times New Roman" w:eastAsia="Times New Roman" w:hAnsi="Times New Roman" w:cs="Times New Roman"/>
                <w:sz w:val="24"/>
                <w:szCs w:val="20"/>
                <w:lang w:val="en-US"/>
              </w:rPr>
              <w:instrText xml:space="preserve"> FORMTEXT </w:instrText>
            </w:r>
            <w:r w:rsidRPr="004303C3">
              <w:rPr>
                <w:rFonts w:ascii="Times New Roman" w:eastAsia="Times New Roman" w:hAnsi="Times New Roman" w:cs="Times New Roman"/>
                <w:sz w:val="24"/>
                <w:szCs w:val="20"/>
                <w:lang w:val="en-US"/>
              </w:rPr>
            </w:r>
            <w:r w:rsidRPr="004303C3">
              <w:rPr>
                <w:rFonts w:ascii="Times New Roman" w:eastAsia="Times New Roman" w:hAnsi="Times New Roman" w:cs="Times New Roman"/>
                <w:sz w:val="24"/>
                <w:szCs w:val="20"/>
                <w:lang w:val="en-US"/>
              </w:rPr>
              <w:fldChar w:fldCharType="separate"/>
            </w:r>
            <w:r w:rsidRPr="004303C3">
              <w:rPr>
                <w:rFonts w:ascii="Times New Roman" w:eastAsia="Times New Roman" w:hAnsi="Times New Roman" w:cs="Times New Roman"/>
                <w:noProof/>
                <w:sz w:val="24"/>
                <w:szCs w:val="20"/>
                <w:lang w:val="en-US"/>
              </w:rPr>
              <w:t> </w:t>
            </w:r>
            <w:r w:rsidRPr="004303C3">
              <w:rPr>
                <w:rFonts w:ascii="Times New Roman" w:eastAsia="Times New Roman" w:hAnsi="Times New Roman" w:cs="Times New Roman"/>
                <w:noProof/>
                <w:sz w:val="24"/>
                <w:szCs w:val="20"/>
                <w:lang w:val="en-US"/>
              </w:rPr>
              <w:t> </w:t>
            </w:r>
            <w:r w:rsidRPr="004303C3">
              <w:rPr>
                <w:rFonts w:ascii="Times New Roman" w:eastAsia="Times New Roman" w:hAnsi="Times New Roman" w:cs="Times New Roman"/>
                <w:noProof/>
                <w:sz w:val="24"/>
                <w:szCs w:val="20"/>
                <w:lang w:val="en-US"/>
              </w:rPr>
              <w:t> </w:t>
            </w:r>
            <w:r w:rsidRPr="004303C3">
              <w:rPr>
                <w:rFonts w:ascii="Times New Roman" w:eastAsia="Times New Roman" w:hAnsi="Times New Roman" w:cs="Times New Roman"/>
                <w:noProof/>
                <w:sz w:val="24"/>
                <w:szCs w:val="20"/>
                <w:lang w:val="en-US"/>
              </w:rPr>
              <w:t> </w:t>
            </w:r>
            <w:r w:rsidRPr="004303C3">
              <w:rPr>
                <w:rFonts w:ascii="Times New Roman" w:eastAsia="Times New Roman" w:hAnsi="Times New Roman" w:cs="Times New Roman"/>
                <w:noProof/>
                <w:sz w:val="24"/>
                <w:szCs w:val="20"/>
                <w:lang w:val="en-US"/>
              </w:rPr>
              <w:t> </w:t>
            </w:r>
            <w:r w:rsidRPr="004303C3">
              <w:rPr>
                <w:rFonts w:ascii="Times New Roman" w:eastAsia="Times New Roman" w:hAnsi="Times New Roman" w:cs="Times New Roman"/>
                <w:sz w:val="24"/>
                <w:szCs w:val="20"/>
                <w:lang w:val="en-US"/>
              </w:rPr>
              <w:fldChar w:fldCharType="end"/>
            </w:r>
          </w:p>
        </w:tc>
      </w:tr>
      <w:tr w:rsidR="004303C3" w:rsidRPr="004303C3" w:rsidTr="004303C3">
        <w:tblPrEx>
          <w:shd w:val="clear" w:color="auto" w:fill="auto"/>
        </w:tblPrEx>
        <w:tc>
          <w:tcPr>
            <w:tcW w:w="8336" w:type="dxa"/>
            <w:gridSpan w:val="20"/>
            <w:tcBorders>
              <w:top w:val="single" w:sz="4" w:space="0" w:color="auto"/>
              <w:left w:val="single" w:sz="4" w:space="0" w:color="auto"/>
              <w:bottom w:val="single" w:sz="4" w:space="0" w:color="auto"/>
              <w:right w:val="single" w:sz="4" w:space="0" w:color="auto"/>
            </w:tcBorders>
            <w:shd w:val="clear" w:color="auto" w:fill="EAF1DD"/>
          </w:tcPr>
          <w:p w:rsidR="004303C3" w:rsidRPr="004303C3" w:rsidRDefault="004303C3" w:rsidP="004303C3">
            <w:pPr>
              <w:spacing w:after="0" w:line="240" w:lineRule="auto"/>
              <w:ind w:firstLine="709"/>
              <w:jc w:val="both"/>
              <w:rPr>
                <w:rFonts w:ascii="Times New Roman" w:eastAsia="Times New Roman" w:hAnsi="Times New Roman" w:cs="Times New Roman"/>
                <w:b/>
                <w:sz w:val="20"/>
                <w:szCs w:val="20"/>
              </w:rPr>
            </w:pPr>
            <w:r w:rsidRPr="004303C3">
              <w:rPr>
                <w:rFonts w:ascii="Times New Roman" w:eastAsia="Times New Roman" w:hAnsi="Times New Roman" w:cs="Times New Roman"/>
                <w:b/>
                <w:sz w:val="20"/>
                <w:szCs w:val="20"/>
              </w:rPr>
              <w:t>Намерение заниматься внешнеэкономической деятельностью:</w:t>
            </w:r>
          </w:p>
          <w:p w:rsidR="004303C3" w:rsidRPr="004303C3" w:rsidRDefault="004303C3" w:rsidP="004303C3">
            <w:pPr>
              <w:spacing w:after="0" w:line="240" w:lineRule="auto"/>
              <w:ind w:firstLine="709"/>
              <w:jc w:val="both"/>
              <w:rPr>
                <w:rFonts w:ascii="Times New Roman" w:eastAsia="Times New Roman" w:hAnsi="Times New Roman" w:cs="Times New Roman"/>
                <w:i/>
                <w:sz w:val="20"/>
                <w:szCs w:val="20"/>
              </w:rPr>
            </w:pPr>
            <w:r w:rsidRPr="004303C3">
              <w:rPr>
                <w:rFonts w:ascii="Times New Roman" w:eastAsia="Times New Roman" w:hAnsi="Times New Roman" w:cs="Times New Roman"/>
                <w:sz w:val="20"/>
                <w:szCs w:val="20"/>
              </w:rPr>
              <w:t xml:space="preserve">– Импорт / экспорт товаров, работ, услуг, операции с ценными бумагами </w:t>
            </w:r>
            <w:r w:rsidRPr="004303C3">
              <w:rPr>
                <w:rFonts w:ascii="Times New Roman" w:eastAsia="Times New Roman" w:hAnsi="Times New Roman" w:cs="Times New Roman"/>
                <w:i/>
                <w:sz w:val="20"/>
                <w:szCs w:val="20"/>
              </w:rPr>
              <w:t>(укажите наименование товаров / услуг)</w:t>
            </w:r>
          </w:p>
          <w:p w:rsidR="004303C3" w:rsidRPr="004303C3" w:rsidRDefault="004303C3" w:rsidP="004303C3">
            <w:pPr>
              <w:spacing w:after="0" w:line="240" w:lineRule="auto"/>
              <w:ind w:firstLine="709"/>
              <w:jc w:val="both"/>
              <w:rPr>
                <w:rFonts w:ascii="Times New Roman" w:eastAsia="Times New Roman" w:hAnsi="Times New Roman" w:cs="Times New Roman"/>
                <w:sz w:val="20"/>
                <w:szCs w:val="20"/>
              </w:rPr>
            </w:pPr>
            <w:r w:rsidRPr="004303C3">
              <w:rPr>
                <w:rFonts w:ascii="Times New Roman" w:eastAsia="Times New Roman" w:hAnsi="Times New Roman" w:cs="Times New Roman"/>
                <w:sz w:val="20"/>
                <w:szCs w:val="20"/>
              </w:rPr>
              <w:t>– Предполагаемый объем операций</w:t>
            </w:r>
          </w:p>
          <w:p w:rsidR="004303C3" w:rsidRPr="004303C3" w:rsidRDefault="004303C3" w:rsidP="004303C3">
            <w:pPr>
              <w:spacing w:after="0" w:line="240" w:lineRule="auto"/>
              <w:ind w:firstLine="709"/>
              <w:jc w:val="both"/>
              <w:rPr>
                <w:rFonts w:ascii="Times New Roman" w:eastAsia="Times New Roman" w:hAnsi="Times New Roman" w:cs="Times New Roman"/>
                <w:sz w:val="24"/>
                <w:szCs w:val="20"/>
              </w:rPr>
            </w:pPr>
            <w:r w:rsidRPr="004303C3">
              <w:rPr>
                <w:rFonts w:ascii="Times New Roman" w:eastAsia="Times New Roman" w:hAnsi="Times New Roman" w:cs="Times New Roman"/>
                <w:sz w:val="20"/>
                <w:szCs w:val="20"/>
              </w:rPr>
              <w:t xml:space="preserve">– Основные контрагенты </w:t>
            </w:r>
            <w:r w:rsidRPr="004303C3">
              <w:rPr>
                <w:rFonts w:ascii="Times New Roman" w:eastAsia="Times New Roman" w:hAnsi="Times New Roman" w:cs="Times New Roman"/>
                <w:i/>
                <w:sz w:val="20"/>
                <w:szCs w:val="20"/>
              </w:rPr>
              <w:t>(наименование и местонахождение)</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rsidR="004303C3" w:rsidRPr="004303C3" w:rsidRDefault="004303C3" w:rsidP="004303C3">
            <w:pPr>
              <w:spacing w:after="0" w:line="240" w:lineRule="auto"/>
              <w:jc w:val="both"/>
              <w:rPr>
                <w:rFonts w:ascii="Times New Roman" w:eastAsia="Times New Roman" w:hAnsi="Times New Roman" w:cs="Times New Roman"/>
                <w:sz w:val="24"/>
                <w:szCs w:val="20"/>
                <w:lang w:val="en-US"/>
              </w:rPr>
            </w:pPr>
            <w:r w:rsidRPr="004303C3">
              <w:rPr>
                <w:rFonts w:ascii="Times New Roman" w:eastAsia="Times New Roman" w:hAnsi="Times New Roman" w:cs="Times New Roman"/>
                <w:sz w:val="24"/>
                <w:szCs w:val="20"/>
                <w:lang w:val="en-US"/>
              </w:rPr>
              <w:fldChar w:fldCharType="begin">
                <w:ffData>
                  <w:name w:val="Check6"/>
                  <w:enabled/>
                  <w:calcOnExit w:val="0"/>
                  <w:checkBox>
                    <w:sizeAuto/>
                    <w:default w:val="0"/>
                  </w:checkBox>
                </w:ffData>
              </w:fldChar>
            </w:r>
            <w:r w:rsidRPr="004303C3">
              <w:rPr>
                <w:rFonts w:ascii="Times New Roman" w:eastAsia="Times New Roman" w:hAnsi="Times New Roman" w:cs="Times New Roman"/>
                <w:sz w:val="24"/>
                <w:szCs w:val="20"/>
                <w:lang w:val="en-US"/>
              </w:rPr>
              <w:instrText xml:space="preserve"> FORMCHECKBOX </w:instrText>
            </w:r>
            <w:r w:rsidR="00B379C3">
              <w:rPr>
                <w:rFonts w:ascii="Times New Roman" w:eastAsia="Times New Roman" w:hAnsi="Times New Roman" w:cs="Times New Roman"/>
                <w:sz w:val="24"/>
                <w:szCs w:val="20"/>
                <w:lang w:val="en-US"/>
              </w:rPr>
            </w:r>
            <w:r w:rsidR="00B379C3">
              <w:rPr>
                <w:rFonts w:ascii="Times New Roman" w:eastAsia="Times New Roman" w:hAnsi="Times New Roman" w:cs="Times New Roman"/>
                <w:sz w:val="24"/>
                <w:szCs w:val="20"/>
                <w:lang w:val="en-US"/>
              </w:rPr>
              <w:fldChar w:fldCharType="separate"/>
            </w:r>
            <w:r w:rsidRPr="004303C3">
              <w:rPr>
                <w:rFonts w:ascii="Times New Roman" w:eastAsia="Times New Roman" w:hAnsi="Times New Roman" w:cs="Times New Roman"/>
                <w:sz w:val="24"/>
                <w:szCs w:val="20"/>
                <w:lang w:val="en-US"/>
              </w:rPr>
              <w:fldChar w:fldCharType="end"/>
            </w:r>
            <w:r w:rsidRPr="004303C3">
              <w:rPr>
                <w:rFonts w:ascii="Times New Roman" w:eastAsia="Times New Roman" w:hAnsi="Times New Roman" w:cs="Times New Roman"/>
                <w:sz w:val="24"/>
                <w:szCs w:val="20"/>
                <w:lang w:val="en-US"/>
              </w:rPr>
              <w:t xml:space="preserve"> Да </w:t>
            </w:r>
            <w:r w:rsidRPr="004303C3">
              <w:rPr>
                <w:rFonts w:ascii="Times New Roman" w:eastAsia="Times New Roman" w:hAnsi="Times New Roman" w:cs="Times New Roman"/>
                <w:sz w:val="24"/>
                <w:szCs w:val="20"/>
                <w:lang w:val="en-US"/>
              </w:rPr>
              <w:fldChar w:fldCharType="begin">
                <w:ffData>
                  <w:name w:val="Check7"/>
                  <w:enabled/>
                  <w:calcOnExit w:val="0"/>
                  <w:checkBox>
                    <w:sizeAuto/>
                    <w:default w:val="0"/>
                  </w:checkBox>
                </w:ffData>
              </w:fldChar>
            </w:r>
            <w:r w:rsidRPr="004303C3">
              <w:rPr>
                <w:rFonts w:ascii="Times New Roman" w:eastAsia="Times New Roman" w:hAnsi="Times New Roman" w:cs="Times New Roman"/>
                <w:sz w:val="24"/>
                <w:szCs w:val="20"/>
                <w:lang w:val="en-US"/>
              </w:rPr>
              <w:instrText xml:space="preserve"> FORMCHECKBOX </w:instrText>
            </w:r>
            <w:r w:rsidR="00B379C3">
              <w:rPr>
                <w:rFonts w:ascii="Times New Roman" w:eastAsia="Times New Roman" w:hAnsi="Times New Roman" w:cs="Times New Roman"/>
                <w:sz w:val="24"/>
                <w:szCs w:val="20"/>
                <w:lang w:val="en-US"/>
              </w:rPr>
            </w:r>
            <w:r w:rsidR="00B379C3">
              <w:rPr>
                <w:rFonts w:ascii="Times New Roman" w:eastAsia="Times New Roman" w:hAnsi="Times New Roman" w:cs="Times New Roman"/>
                <w:sz w:val="24"/>
                <w:szCs w:val="20"/>
                <w:lang w:val="en-US"/>
              </w:rPr>
              <w:fldChar w:fldCharType="separate"/>
            </w:r>
            <w:r w:rsidRPr="004303C3">
              <w:rPr>
                <w:rFonts w:ascii="Times New Roman" w:eastAsia="Times New Roman" w:hAnsi="Times New Roman" w:cs="Times New Roman"/>
                <w:sz w:val="24"/>
                <w:szCs w:val="20"/>
                <w:lang w:val="en-US"/>
              </w:rPr>
              <w:fldChar w:fldCharType="end"/>
            </w:r>
            <w:r w:rsidRPr="004303C3">
              <w:rPr>
                <w:rFonts w:ascii="Times New Roman" w:eastAsia="Times New Roman" w:hAnsi="Times New Roman" w:cs="Times New Roman"/>
                <w:sz w:val="24"/>
                <w:szCs w:val="20"/>
                <w:lang w:val="en-US"/>
              </w:rPr>
              <w:t xml:space="preserve"> Нет</w:t>
            </w:r>
          </w:p>
        </w:tc>
      </w:tr>
      <w:tr w:rsidR="004303C3" w:rsidRPr="004303C3" w:rsidTr="004303C3">
        <w:tblPrEx>
          <w:shd w:val="clear" w:color="auto" w:fill="auto"/>
        </w:tblPrEx>
        <w:tc>
          <w:tcPr>
            <w:tcW w:w="10207" w:type="dxa"/>
            <w:gridSpan w:val="21"/>
            <w:tcBorders>
              <w:top w:val="single" w:sz="4" w:space="0" w:color="auto"/>
              <w:left w:val="single" w:sz="4" w:space="0" w:color="auto"/>
              <w:bottom w:val="single" w:sz="4" w:space="0" w:color="auto"/>
              <w:right w:val="single" w:sz="4" w:space="0" w:color="auto"/>
            </w:tcBorders>
            <w:shd w:val="clear" w:color="auto" w:fill="auto"/>
          </w:tcPr>
          <w:p w:rsidR="004303C3" w:rsidRPr="004303C3" w:rsidRDefault="004303C3" w:rsidP="004303C3">
            <w:pPr>
              <w:spacing w:after="0" w:line="240" w:lineRule="auto"/>
              <w:ind w:firstLine="851"/>
              <w:jc w:val="both"/>
              <w:rPr>
                <w:rFonts w:ascii="Times New Roman" w:eastAsia="Times New Roman" w:hAnsi="Times New Roman" w:cs="Times New Roman"/>
                <w:b/>
                <w:sz w:val="24"/>
                <w:szCs w:val="20"/>
                <w:lang w:val="en-US"/>
              </w:rPr>
            </w:pPr>
            <w:r w:rsidRPr="004303C3">
              <w:rPr>
                <w:rFonts w:ascii="Times New Roman" w:eastAsia="Times New Roman" w:hAnsi="Times New Roman" w:cs="Times New Roman"/>
                <w:b/>
                <w:sz w:val="24"/>
                <w:szCs w:val="20"/>
                <w:lang w:val="en-US"/>
              </w:rPr>
              <w:fldChar w:fldCharType="begin">
                <w:ffData>
                  <w:name w:val=""/>
                  <w:enabled/>
                  <w:calcOnExit w:val="0"/>
                  <w:textInput/>
                </w:ffData>
              </w:fldChar>
            </w:r>
            <w:r w:rsidRPr="004303C3">
              <w:rPr>
                <w:rFonts w:ascii="Times New Roman" w:eastAsia="Times New Roman" w:hAnsi="Times New Roman" w:cs="Times New Roman"/>
                <w:b/>
                <w:sz w:val="24"/>
                <w:szCs w:val="20"/>
                <w:lang w:val="en-US"/>
              </w:rPr>
              <w:instrText xml:space="preserve"> FORMTEXT </w:instrText>
            </w:r>
            <w:r w:rsidRPr="004303C3">
              <w:rPr>
                <w:rFonts w:ascii="Times New Roman" w:eastAsia="Times New Roman" w:hAnsi="Times New Roman" w:cs="Times New Roman"/>
                <w:b/>
                <w:sz w:val="24"/>
                <w:szCs w:val="20"/>
                <w:lang w:val="en-US"/>
              </w:rPr>
            </w:r>
            <w:r w:rsidRPr="004303C3">
              <w:rPr>
                <w:rFonts w:ascii="Times New Roman" w:eastAsia="Times New Roman" w:hAnsi="Times New Roman" w:cs="Times New Roman"/>
                <w:b/>
                <w:sz w:val="24"/>
                <w:szCs w:val="20"/>
                <w:lang w:val="en-US"/>
              </w:rPr>
              <w:fldChar w:fldCharType="separate"/>
            </w:r>
            <w:r w:rsidRPr="004303C3">
              <w:rPr>
                <w:rFonts w:ascii="Times New Roman" w:eastAsia="Times New Roman" w:hAnsi="Times New Roman" w:cs="Times New Roman"/>
                <w:b/>
                <w:noProof/>
                <w:sz w:val="24"/>
                <w:szCs w:val="20"/>
                <w:lang w:val="en-US"/>
              </w:rPr>
              <w:t> </w:t>
            </w:r>
            <w:r w:rsidRPr="004303C3">
              <w:rPr>
                <w:rFonts w:ascii="Times New Roman" w:eastAsia="Times New Roman" w:hAnsi="Times New Roman" w:cs="Times New Roman"/>
                <w:b/>
                <w:noProof/>
                <w:sz w:val="24"/>
                <w:szCs w:val="20"/>
                <w:lang w:val="en-US"/>
              </w:rPr>
              <w:t> </w:t>
            </w:r>
            <w:r w:rsidRPr="004303C3">
              <w:rPr>
                <w:rFonts w:ascii="Times New Roman" w:eastAsia="Times New Roman" w:hAnsi="Times New Roman" w:cs="Times New Roman"/>
                <w:b/>
                <w:noProof/>
                <w:sz w:val="24"/>
                <w:szCs w:val="20"/>
                <w:lang w:val="en-US"/>
              </w:rPr>
              <w:t> </w:t>
            </w:r>
            <w:r w:rsidRPr="004303C3">
              <w:rPr>
                <w:rFonts w:ascii="Times New Roman" w:eastAsia="Times New Roman" w:hAnsi="Times New Roman" w:cs="Times New Roman"/>
                <w:b/>
                <w:noProof/>
                <w:sz w:val="24"/>
                <w:szCs w:val="20"/>
                <w:lang w:val="en-US"/>
              </w:rPr>
              <w:t> </w:t>
            </w:r>
            <w:r w:rsidRPr="004303C3">
              <w:rPr>
                <w:rFonts w:ascii="Times New Roman" w:eastAsia="Times New Roman" w:hAnsi="Times New Roman" w:cs="Times New Roman"/>
                <w:b/>
                <w:noProof/>
                <w:sz w:val="24"/>
                <w:szCs w:val="20"/>
                <w:lang w:val="en-US"/>
              </w:rPr>
              <w:t> </w:t>
            </w:r>
            <w:r w:rsidRPr="004303C3">
              <w:rPr>
                <w:rFonts w:ascii="Times New Roman" w:eastAsia="Times New Roman" w:hAnsi="Times New Roman" w:cs="Times New Roman"/>
                <w:b/>
                <w:sz w:val="24"/>
                <w:szCs w:val="20"/>
                <w:lang w:val="en-US"/>
              </w:rPr>
              <w:fldChar w:fldCharType="end"/>
            </w:r>
          </w:p>
        </w:tc>
      </w:tr>
      <w:tr w:rsidR="004303C3" w:rsidRPr="004303C3" w:rsidTr="004303C3">
        <w:tblPrEx>
          <w:shd w:val="clear" w:color="auto" w:fill="auto"/>
        </w:tblPrEx>
        <w:tc>
          <w:tcPr>
            <w:tcW w:w="8262" w:type="dxa"/>
            <w:gridSpan w:val="19"/>
            <w:tcBorders>
              <w:top w:val="single" w:sz="4" w:space="0" w:color="auto"/>
              <w:left w:val="single" w:sz="4" w:space="0" w:color="auto"/>
              <w:bottom w:val="single" w:sz="4" w:space="0" w:color="auto"/>
              <w:right w:val="single" w:sz="4" w:space="0" w:color="auto"/>
            </w:tcBorders>
            <w:shd w:val="clear" w:color="auto" w:fill="auto"/>
          </w:tcPr>
          <w:p w:rsidR="004303C3" w:rsidRPr="004303C3" w:rsidRDefault="004303C3" w:rsidP="004303C3">
            <w:pPr>
              <w:spacing w:after="0" w:line="240" w:lineRule="auto"/>
              <w:jc w:val="both"/>
              <w:rPr>
                <w:rFonts w:ascii="Times New Roman" w:eastAsia="Times New Roman" w:hAnsi="Times New Roman" w:cs="Times New Roman"/>
                <w:sz w:val="20"/>
                <w:szCs w:val="20"/>
              </w:rPr>
            </w:pPr>
            <w:r w:rsidRPr="004303C3">
              <w:rPr>
                <w:rFonts w:ascii="Times New Roman" w:eastAsia="Times New Roman" w:hAnsi="Times New Roman" w:cs="Times New Roman"/>
                <w:sz w:val="20"/>
                <w:szCs w:val="20"/>
              </w:rPr>
              <w:t>Планируете ли Вы осуществлять переводы денежных средств на счета лиц, не являющихся резидентами Республики Беларусь, Республики Казахстан, Республики Армения, Киргизской Республики (далее государства-члены ЕАЭС ) и действующие в своих интересах или по поручению третьих лиц, по заключенным с такими контрагентами-нерезидентами внешнеторговым договорам (контрактам), по которым ввоз товаров, ранее приобретенных у резидентов государства-члена ЕАЭС, а в качестве подтверждающих документов представлять в Банк товарно-транспортные накладные (товарно-сопроводительные документы), оформленные грузоотправителями государства-члена ЕАЭС ?</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tcPr>
          <w:p w:rsidR="004303C3" w:rsidRPr="004303C3" w:rsidRDefault="004303C3" w:rsidP="004303C3">
            <w:pPr>
              <w:spacing w:after="0" w:line="240" w:lineRule="auto"/>
              <w:jc w:val="both"/>
              <w:rPr>
                <w:rFonts w:ascii="Times New Roman" w:eastAsia="Times New Roman" w:hAnsi="Times New Roman" w:cs="Times New Roman"/>
                <w:sz w:val="24"/>
                <w:szCs w:val="20"/>
                <w:lang w:val="en-US"/>
              </w:rPr>
            </w:pPr>
            <w:r w:rsidRPr="004303C3">
              <w:rPr>
                <w:rFonts w:ascii="Times New Roman" w:eastAsia="Times New Roman" w:hAnsi="Times New Roman" w:cs="Times New Roman"/>
                <w:sz w:val="24"/>
                <w:szCs w:val="20"/>
                <w:lang w:val="en-US"/>
              </w:rPr>
              <w:fldChar w:fldCharType="begin">
                <w:ffData>
                  <w:name w:val="Check6"/>
                  <w:enabled/>
                  <w:calcOnExit w:val="0"/>
                  <w:checkBox>
                    <w:sizeAuto/>
                    <w:default w:val="0"/>
                  </w:checkBox>
                </w:ffData>
              </w:fldChar>
            </w:r>
            <w:r w:rsidRPr="004303C3">
              <w:rPr>
                <w:rFonts w:ascii="Times New Roman" w:eastAsia="Times New Roman" w:hAnsi="Times New Roman" w:cs="Times New Roman"/>
                <w:sz w:val="24"/>
                <w:szCs w:val="20"/>
                <w:lang w:val="en-US"/>
              </w:rPr>
              <w:instrText xml:space="preserve"> FORMCHECKBOX </w:instrText>
            </w:r>
            <w:r w:rsidR="00B379C3">
              <w:rPr>
                <w:rFonts w:ascii="Times New Roman" w:eastAsia="Times New Roman" w:hAnsi="Times New Roman" w:cs="Times New Roman"/>
                <w:sz w:val="24"/>
                <w:szCs w:val="20"/>
                <w:lang w:val="en-US"/>
              </w:rPr>
            </w:r>
            <w:r w:rsidR="00B379C3">
              <w:rPr>
                <w:rFonts w:ascii="Times New Roman" w:eastAsia="Times New Roman" w:hAnsi="Times New Roman" w:cs="Times New Roman"/>
                <w:sz w:val="24"/>
                <w:szCs w:val="20"/>
                <w:lang w:val="en-US"/>
              </w:rPr>
              <w:fldChar w:fldCharType="separate"/>
            </w:r>
            <w:r w:rsidRPr="004303C3">
              <w:rPr>
                <w:rFonts w:ascii="Times New Roman" w:eastAsia="Times New Roman" w:hAnsi="Times New Roman" w:cs="Times New Roman"/>
                <w:sz w:val="24"/>
                <w:szCs w:val="20"/>
                <w:lang w:val="en-US"/>
              </w:rPr>
              <w:fldChar w:fldCharType="end"/>
            </w:r>
            <w:r w:rsidRPr="004303C3">
              <w:rPr>
                <w:rFonts w:ascii="Times New Roman" w:eastAsia="Times New Roman" w:hAnsi="Times New Roman" w:cs="Times New Roman"/>
                <w:sz w:val="24"/>
                <w:szCs w:val="20"/>
                <w:lang w:val="en-US"/>
              </w:rPr>
              <w:t xml:space="preserve"> Да </w:t>
            </w:r>
            <w:r w:rsidRPr="004303C3">
              <w:rPr>
                <w:rFonts w:ascii="Times New Roman" w:eastAsia="Times New Roman" w:hAnsi="Times New Roman" w:cs="Times New Roman"/>
                <w:sz w:val="24"/>
                <w:szCs w:val="20"/>
                <w:lang w:val="en-US"/>
              </w:rPr>
              <w:fldChar w:fldCharType="begin">
                <w:ffData>
                  <w:name w:val="Check7"/>
                  <w:enabled/>
                  <w:calcOnExit w:val="0"/>
                  <w:checkBox>
                    <w:sizeAuto/>
                    <w:default w:val="0"/>
                  </w:checkBox>
                </w:ffData>
              </w:fldChar>
            </w:r>
            <w:r w:rsidRPr="004303C3">
              <w:rPr>
                <w:rFonts w:ascii="Times New Roman" w:eastAsia="Times New Roman" w:hAnsi="Times New Roman" w:cs="Times New Roman"/>
                <w:sz w:val="24"/>
                <w:szCs w:val="20"/>
                <w:lang w:val="en-US"/>
              </w:rPr>
              <w:instrText xml:space="preserve"> FORMCHECKBOX </w:instrText>
            </w:r>
            <w:r w:rsidR="00B379C3">
              <w:rPr>
                <w:rFonts w:ascii="Times New Roman" w:eastAsia="Times New Roman" w:hAnsi="Times New Roman" w:cs="Times New Roman"/>
                <w:sz w:val="24"/>
                <w:szCs w:val="20"/>
                <w:lang w:val="en-US"/>
              </w:rPr>
            </w:r>
            <w:r w:rsidR="00B379C3">
              <w:rPr>
                <w:rFonts w:ascii="Times New Roman" w:eastAsia="Times New Roman" w:hAnsi="Times New Roman" w:cs="Times New Roman"/>
                <w:sz w:val="24"/>
                <w:szCs w:val="20"/>
                <w:lang w:val="en-US"/>
              </w:rPr>
              <w:fldChar w:fldCharType="separate"/>
            </w:r>
            <w:r w:rsidRPr="004303C3">
              <w:rPr>
                <w:rFonts w:ascii="Times New Roman" w:eastAsia="Times New Roman" w:hAnsi="Times New Roman" w:cs="Times New Roman"/>
                <w:sz w:val="24"/>
                <w:szCs w:val="20"/>
                <w:lang w:val="en-US"/>
              </w:rPr>
              <w:fldChar w:fldCharType="end"/>
            </w:r>
            <w:r w:rsidRPr="004303C3">
              <w:rPr>
                <w:rFonts w:ascii="Times New Roman" w:eastAsia="Times New Roman" w:hAnsi="Times New Roman" w:cs="Times New Roman"/>
                <w:sz w:val="24"/>
                <w:szCs w:val="20"/>
                <w:lang w:val="en-US"/>
              </w:rPr>
              <w:t xml:space="preserve"> Нет</w:t>
            </w:r>
          </w:p>
        </w:tc>
      </w:tr>
      <w:tr w:rsidR="004303C3" w:rsidRPr="004303C3" w:rsidTr="004303C3">
        <w:tblPrEx>
          <w:shd w:val="clear" w:color="auto" w:fill="auto"/>
        </w:tblPrEx>
        <w:tc>
          <w:tcPr>
            <w:tcW w:w="8262" w:type="dxa"/>
            <w:gridSpan w:val="19"/>
            <w:tcBorders>
              <w:top w:val="single" w:sz="4" w:space="0" w:color="auto"/>
              <w:left w:val="single" w:sz="4" w:space="0" w:color="auto"/>
              <w:bottom w:val="single" w:sz="4" w:space="0" w:color="auto"/>
              <w:right w:val="single" w:sz="4" w:space="0" w:color="auto"/>
            </w:tcBorders>
            <w:shd w:val="clear" w:color="auto" w:fill="auto"/>
          </w:tcPr>
          <w:p w:rsidR="004303C3" w:rsidRPr="004303C3" w:rsidRDefault="004303C3" w:rsidP="004303C3">
            <w:pPr>
              <w:spacing w:after="0" w:line="240" w:lineRule="auto"/>
              <w:jc w:val="both"/>
              <w:rPr>
                <w:rFonts w:ascii="Times New Roman" w:eastAsia="Times New Roman" w:hAnsi="Times New Roman" w:cs="Times New Roman"/>
                <w:sz w:val="20"/>
                <w:szCs w:val="20"/>
              </w:rPr>
            </w:pPr>
            <w:r w:rsidRPr="004303C3">
              <w:rPr>
                <w:rFonts w:ascii="Times New Roman" w:eastAsia="Times New Roman" w:hAnsi="Times New Roman" w:cs="Times New Roman"/>
                <w:sz w:val="20"/>
                <w:szCs w:val="20"/>
              </w:rPr>
              <w:t>Осуществление внешнеэкономических операций, предусматривающих ввоз на территорию РФ отдельных видов сельскохозяйственной продукции, сырья и продовольствия, страной происхождения которых являются государства, принявшие решение о введении экономических санкций в отношении российских юридических и (или) физических лиц или присоединившиеся к такому решению, перечень которых определен постановлением Правительства Российской Федерации от 07.08.2014 г. № 778 «О мерах по реализации Указа Президента Российской Федерации от 06.08.2014 г. № 560 «О применении отдельных специальных экономических мер в целях обеспечения безопасности Российской Федерации»</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tcPr>
          <w:p w:rsidR="004303C3" w:rsidRPr="004303C3" w:rsidRDefault="004303C3" w:rsidP="004303C3">
            <w:pPr>
              <w:spacing w:after="0" w:line="240" w:lineRule="auto"/>
              <w:jc w:val="both"/>
              <w:rPr>
                <w:rFonts w:ascii="Times New Roman" w:eastAsia="Times New Roman" w:hAnsi="Times New Roman" w:cs="Times New Roman"/>
                <w:sz w:val="24"/>
                <w:szCs w:val="20"/>
                <w:lang w:val="en-US"/>
              </w:rPr>
            </w:pPr>
            <w:r w:rsidRPr="004303C3">
              <w:rPr>
                <w:rFonts w:ascii="Times New Roman" w:eastAsia="Times New Roman" w:hAnsi="Times New Roman" w:cs="Times New Roman"/>
                <w:sz w:val="24"/>
                <w:szCs w:val="20"/>
                <w:lang w:val="en-US"/>
              </w:rPr>
              <w:fldChar w:fldCharType="begin">
                <w:ffData>
                  <w:name w:val="Check6"/>
                  <w:enabled/>
                  <w:calcOnExit w:val="0"/>
                  <w:checkBox>
                    <w:sizeAuto/>
                    <w:default w:val="0"/>
                  </w:checkBox>
                </w:ffData>
              </w:fldChar>
            </w:r>
            <w:r w:rsidRPr="004303C3">
              <w:rPr>
                <w:rFonts w:ascii="Times New Roman" w:eastAsia="Times New Roman" w:hAnsi="Times New Roman" w:cs="Times New Roman"/>
                <w:sz w:val="24"/>
                <w:szCs w:val="20"/>
                <w:lang w:val="en-US"/>
              </w:rPr>
              <w:instrText xml:space="preserve"> FORMCHECKBOX </w:instrText>
            </w:r>
            <w:r w:rsidR="00B379C3">
              <w:rPr>
                <w:rFonts w:ascii="Times New Roman" w:eastAsia="Times New Roman" w:hAnsi="Times New Roman" w:cs="Times New Roman"/>
                <w:sz w:val="24"/>
                <w:szCs w:val="20"/>
                <w:lang w:val="en-US"/>
              </w:rPr>
            </w:r>
            <w:r w:rsidR="00B379C3">
              <w:rPr>
                <w:rFonts w:ascii="Times New Roman" w:eastAsia="Times New Roman" w:hAnsi="Times New Roman" w:cs="Times New Roman"/>
                <w:sz w:val="24"/>
                <w:szCs w:val="20"/>
                <w:lang w:val="en-US"/>
              </w:rPr>
              <w:fldChar w:fldCharType="separate"/>
            </w:r>
            <w:r w:rsidRPr="004303C3">
              <w:rPr>
                <w:rFonts w:ascii="Times New Roman" w:eastAsia="Times New Roman" w:hAnsi="Times New Roman" w:cs="Times New Roman"/>
                <w:sz w:val="24"/>
                <w:szCs w:val="20"/>
                <w:lang w:val="en-US"/>
              </w:rPr>
              <w:fldChar w:fldCharType="end"/>
            </w:r>
            <w:r w:rsidRPr="004303C3">
              <w:rPr>
                <w:rFonts w:ascii="Times New Roman" w:eastAsia="Times New Roman" w:hAnsi="Times New Roman" w:cs="Times New Roman"/>
                <w:sz w:val="24"/>
                <w:szCs w:val="20"/>
                <w:lang w:val="en-US"/>
              </w:rPr>
              <w:t xml:space="preserve"> Да </w:t>
            </w:r>
            <w:r w:rsidRPr="004303C3">
              <w:rPr>
                <w:rFonts w:ascii="Times New Roman" w:eastAsia="Times New Roman" w:hAnsi="Times New Roman" w:cs="Times New Roman"/>
                <w:sz w:val="24"/>
                <w:szCs w:val="20"/>
                <w:lang w:val="en-US"/>
              </w:rPr>
              <w:fldChar w:fldCharType="begin">
                <w:ffData>
                  <w:name w:val="Check7"/>
                  <w:enabled/>
                  <w:calcOnExit w:val="0"/>
                  <w:checkBox>
                    <w:sizeAuto/>
                    <w:default w:val="0"/>
                  </w:checkBox>
                </w:ffData>
              </w:fldChar>
            </w:r>
            <w:r w:rsidRPr="004303C3">
              <w:rPr>
                <w:rFonts w:ascii="Times New Roman" w:eastAsia="Times New Roman" w:hAnsi="Times New Roman" w:cs="Times New Roman"/>
                <w:sz w:val="24"/>
                <w:szCs w:val="20"/>
                <w:lang w:val="en-US"/>
              </w:rPr>
              <w:instrText xml:space="preserve"> FORMCHECKBOX </w:instrText>
            </w:r>
            <w:r w:rsidR="00B379C3">
              <w:rPr>
                <w:rFonts w:ascii="Times New Roman" w:eastAsia="Times New Roman" w:hAnsi="Times New Roman" w:cs="Times New Roman"/>
                <w:sz w:val="24"/>
                <w:szCs w:val="20"/>
                <w:lang w:val="en-US"/>
              </w:rPr>
            </w:r>
            <w:r w:rsidR="00B379C3">
              <w:rPr>
                <w:rFonts w:ascii="Times New Roman" w:eastAsia="Times New Roman" w:hAnsi="Times New Roman" w:cs="Times New Roman"/>
                <w:sz w:val="24"/>
                <w:szCs w:val="20"/>
                <w:lang w:val="en-US"/>
              </w:rPr>
              <w:fldChar w:fldCharType="separate"/>
            </w:r>
            <w:r w:rsidRPr="004303C3">
              <w:rPr>
                <w:rFonts w:ascii="Times New Roman" w:eastAsia="Times New Roman" w:hAnsi="Times New Roman" w:cs="Times New Roman"/>
                <w:sz w:val="24"/>
                <w:szCs w:val="20"/>
                <w:lang w:val="en-US"/>
              </w:rPr>
              <w:fldChar w:fldCharType="end"/>
            </w:r>
            <w:r w:rsidRPr="004303C3">
              <w:rPr>
                <w:rFonts w:ascii="Times New Roman" w:eastAsia="Times New Roman" w:hAnsi="Times New Roman" w:cs="Times New Roman"/>
                <w:sz w:val="24"/>
                <w:szCs w:val="20"/>
                <w:lang w:val="en-US"/>
              </w:rPr>
              <w:t xml:space="preserve"> Нет</w:t>
            </w:r>
          </w:p>
        </w:tc>
      </w:tr>
      <w:tr w:rsidR="004303C3" w:rsidRPr="004303C3" w:rsidTr="004303C3">
        <w:tblPrEx>
          <w:shd w:val="clear" w:color="auto" w:fill="auto"/>
        </w:tblPrEx>
        <w:tc>
          <w:tcPr>
            <w:tcW w:w="4328" w:type="dxa"/>
            <w:gridSpan w:val="6"/>
            <w:tcBorders>
              <w:top w:val="single" w:sz="4" w:space="0" w:color="auto"/>
              <w:left w:val="single" w:sz="4" w:space="0" w:color="auto"/>
              <w:bottom w:val="single" w:sz="4" w:space="0" w:color="auto"/>
              <w:right w:val="single" w:sz="4" w:space="0" w:color="auto"/>
            </w:tcBorders>
            <w:shd w:val="clear" w:color="auto" w:fill="E2EFD9"/>
          </w:tcPr>
          <w:p w:rsidR="004303C3" w:rsidRPr="004303C3" w:rsidRDefault="004303C3" w:rsidP="004303C3">
            <w:pPr>
              <w:spacing w:after="0" w:line="240" w:lineRule="auto"/>
              <w:jc w:val="both"/>
              <w:rPr>
                <w:rFonts w:ascii="Times New Roman" w:eastAsia="Times New Roman" w:hAnsi="Times New Roman" w:cs="Times New Roman"/>
                <w:b/>
                <w:sz w:val="24"/>
                <w:szCs w:val="20"/>
              </w:rPr>
            </w:pPr>
            <w:r w:rsidRPr="004303C3">
              <w:rPr>
                <w:rFonts w:ascii="Times New Roman" w:eastAsia="Times New Roman" w:hAnsi="Times New Roman" w:cs="Times New Roman"/>
                <w:b/>
                <w:sz w:val="24"/>
                <w:szCs w:val="20"/>
              </w:rPr>
              <w:t>Сведения (документы) о финансовом положении клиента</w:t>
            </w:r>
          </w:p>
          <w:p w:rsidR="004303C3" w:rsidRPr="004303C3" w:rsidRDefault="004303C3" w:rsidP="004303C3">
            <w:pPr>
              <w:spacing w:after="0" w:line="240" w:lineRule="auto"/>
              <w:jc w:val="both"/>
              <w:rPr>
                <w:rFonts w:ascii="Times New Roman" w:eastAsia="Times New Roman" w:hAnsi="Times New Roman" w:cs="Times New Roman"/>
                <w:i/>
                <w:sz w:val="16"/>
                <w:szCs w:val="16"/>
              </w:rPr>
            </w:pPr>
            <w:r w:rsidRPr="004303C3">
              <w:rPr>
                <w:rFonts w:ascii="Times New Roman" w:eastAsia="Times New Roman" w:hAnsi="Times New Roman" w:cs="Times New Roman"/>
                <w:i/>
                <w:sz w:val="16"/>
                <w:szCs w:val="16"/>
              </w:rPr>
              <w:t>Просим Вас указать, какие из перечисленных документов могут быть предоставлены Вами в Банк, и предоставить копии документов (заверенные руководителем):</w:t>
            </w:r>
          </w:p>
          <w:p w:rsidR="004303C3" w:rsidRPr="004303C3" w:rsidRDefault="004303C3" w:rsidP="004303C3">
            <w:pPr>
              <w:spacing w:after="0" w:line="240" w:lineRule="auto"/>
              <w:ind w:firstLine="709"/>
              <w:jc w:val="both"/>
              <w:rPr>
                <w:rFonts w:ascii="Times New Roman" w:eastAsia="Times New Roman" w:hAnsi="Times New Roman" w:cs="Times New Roman"/>
                <w:sz w:val="24"/>
                <w:szCs w:val="20"/>
              </w:rPr>
            </w:pPr>
          </w:p>
          <w:p w:rsidR="004303C3" w:rsidRPr="004303C3" w:rsidRDefault="004303C3" w:rsidP="004303C3">
            <w:pPr>
              <w:spacing w:after="0" w:line="240" w:lineRule="auto"/>
              <w:ind w:firstLine="709"/>
              <w:jc w:val="both"/>
              <w:rPr>
                <w:rFonts w:ascii="Times New Roman" w:eastAsia="Times New Roman" w:hAnsi="Times New Roman" w:cs="Times New Roman"/>
                <w:sz w:val="24"/>
                <w:szCs w:val="20"/>
              </w:rPr>
            </w:pPr>
          </w:p>
        </w:tc>
        <w:tc>
          <w:tcPr>
            <w:tcW w:w="5879" w:type="dxa"/>
            <w:gridSpan w:val="15"/>
            <w:tcBorders>
              <w:top w:val="single" w:sz="4" w:space="0" w:color="auto"/>
              <w:left w:val="single" w:sz="4" w:space="0" w:color="auto"/>
              <w:bottom w:val="single" w:sz="4" w:space="0" w:color="auto"/>
              <w:right w:val="single" w:sz="4" w:space="0" w:color="auto"/>
            </w:tcBorders>
            <w:shd w:val="clear" w:color="auto" w:fill="auto"/>
          </w:tcPr>
          <w:p w:rsidR="004303C3" w:rsidRPr="004303C3" w:rsidRDefault="004303C3" w:rsidP="004303C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303C3">
              <w:rPr>
                <w:rFonts w:ascii="Times New Roman" w:eastAsia="Times New Roman" w:hAnsi="Times New Roman" w:cs="Times New Roman"/>
                <w:sz w:val="20"/>
                <w:szCs w:val="20"/>
                <w:lang w:eastAsia="ru-RU"/>
              </w:rPr>
              <w:fldChar w:fldCharType="begin">
                <w:ffData>
                  <w:name w:val="Check24"/>
                  <w:enabled/>
                  <w:calcOnExit w:val="0"/>
                  <w:checkBox>
                    <w:sizeAuto/>
                    <w:default w:val="0"/>
                  </w:checkBox>
                </w:ffData>
              </w:fldChar>
            </w:r>
            <w:r w:rsidRPr="004303C3">
              <w:rPr>
                <w:rFonts w:ascii="Times New Roman" w:eastAsia="Times New Roman" w:hAnsi="Times New Roman" w:cs="Times New Roman"/>
                <w:sz w:val="20"/>
                <w:szCs w:val="20"/>
                <w:lang w:eastAsia="ru-RU"/>
              </w:rPr>
              <w:instrText xml:space="preserve"> FORMCHECKBOX </w:instrText>
            </w:r>
            <w:r w:rsidR="00B379C3">
              <w:rPr>
                <w:rFonts w:ascii="Times New Roman" w:eastAsia="Times New Roman" w:hAnsi="Times New Roman" w:cs="Times New Roman"/>
                <w:sz w:val="20"/>
                <w:szCs w:val="20"/>
                <w:lang w:eastAsia="ru-RU"/>
              </w:rPr>
            </w:r>
            <w:r w:rsidR="00B379C3">
              <w:rPr>
                <w:rFonts w:ascii="Times New Roman" w:eastAsia="Times New Roman" w:hAnsi="Times New Roman" w:cs="Times New Roman"/>
                <w:sz w:val="20"/>
                <w:szCs w:val="20"/>
                <w:lang w:eastAsia="ru-RU"/>
              </w:rPr>
              <w:fldChar w:fldCharType="separate"/>
            </w:r>
            <w:r w:rsidRPr="004303C3">
              <w:rPr>
                <w:rFonts w:ascii="Times New Roman" w:eastAsia="Times New Roman" w:hAnsi="Times New Roman" w:cs="Times New Roman"/>
                <w:sz w:val="20"/>
                <w:szCs w:val="20"/>
                <w:lang w:eastAsia="ru-RU"/>
              </w:rPr>
              <w:fldChar w:fldCharType="end"/>
            </w:r>
            <w:r w:rsidRPr="004303C3">
              <w:rPr>
                <w:rFonts w:ascii="Times New Roman" w:eastAsia="Times New Roman" w:hAnsi="Times New Roman" w:cs="Times New Roman"/>
                <w:sz w:val="20"/>
                <w:szCs w:val="20"/>
                <w:lang w:eastAsia="ru-RU"/>
              </w:rPr>
              <w:t xml:space="preserve"> копии годовой бухгалтерской отчетности (бухгалтерский баланс, отчет о финансовом результате);</w:t>
            </w:r>
          </w:p>
          <w:p w:rsidR="004303C3" w:rsidRPr="004303C3" w:rsidRDefault="004303C3" w:rsidP="004303C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303C3">
              <w:rPr>
                <w:rFonts w:ascii="Times New Roman" w:eastAsia="Times New Roman" w:hAnsi="Times New Roman" w:cs="Times New Roman"/>
                <w:sz w:val="20"/>
                <w:szCs w:val="20"/>
                <w:lang w:eastAsia="ru-RU"/>
              </w:rPr>
              <w:fldChar w:fldCharType="begin">
                <w:ffData>
                  <w:name w:val="Check24"/>
                  <w:enabled/>
                  <w:calcOnExit w:val="0"/>
                  <w:checkBox>
                    <w:sizeAuto/>
                    <w:default w:val="0"/>
                  </w:checkBox>
                </w:ffData>
              </w:fldChar>
            </w:r>
            <w:r w:rsidRPr="004303C3">
              <w:rPr>
                <w:rFonts w:ascii="Times New Roman" w:eastAsia="Times New Roman" w:hAnsi="Times New Roman" w:cs="Times New Roman"/>
                <w:sz w:val="20"/>
                <w:szCs w:val="20"/>
                <w:lang w:eastAsia="ru-RU"/>
              </w:rPr>
              <w:instrText xml:space="preserve"> FORMCHECKBOX </w:instrText>
            </w:r>
            <w:r w:rsidR="00B379C3">
              <w:rPr>
                <w:rFonts w:ascii="Times New Roman" w:eastAsia="Times New Roman" w:hAnsi="Times New Roman" w:cs="Times New Roman"/>
                <w:sz w:val="20"/>
                <w:szCs w:val="20"/>
                <w:lang w:eastAsia="ru-RU"/>
              </w:rPr>
            </w:r>
            <w:r w:rsidR="00B379C3">
              <w:rPr>
                <w:rFonts w:ascii="Times New Roman" w:eastAsia="Times New Roman" w:hAnsi="Times New Roman" w:cs="Times New Roman"/>
                <w:sz w:val="20"/>
                <w:szCs w:val="20"/>
                <w:lang w:eastAsia="ru-RU"/>
              </w:rPr>
              <w:fldChar w:fldCharType="separate"/>
            </w:r>
            <w:r w:rsidRPr="004303C3">
              <w:rPr>
                <w:rFonts w:ascii="Times New Roman" w:eastAsia="Times New Roman" w:hAnsi="Times New Roman" w:cs="Times New Roman"/>
                <w:sz w:val="20"/>
                <w:szCs w:val="20"/>
                <w:lang w:eastAsia="ru-RU"/>
              </w:rPr>
              <w:fldChar w:fldCharType="end"/>
            </w:r>
            <w:r w:rsidRPr="004303C3">
              <w:rPr>
                <w:rFonts w:ascii="Times New Roman" w:eastAsia="Times New Roman" w:hAnsi="Times New Roman" w:cs="Times New Roman"/>
                <w:sz w:val="20"/>
                <w:szCs w:val="20"/>
                <w:lang w:eastAsia="ru-RU"/>
              </w:rPr>
              <w:t xml:space="preserve"> копии годовой (либо квартальной) налоговой декларации с отметками налогового органа об их принятии или без такой отметки с </w:t>
            </w:r>
            <w:proofErr w:type="gramStart"/>
            <w:r w:rsidRPr="004303C3">
              <w:rPr>
                <w:rFonts w:ascii="Times New Roman" w:eastAsia="Times New Roman" w:hAnsi="Times New Roman" w:cs="Times New Roman"/>
                <w:sz w:val="20"/>
                <w:szCs w:val="20"/>
                <w:lang w:eastAsia="ru-RU"/>
              </w:rPr>
              <w:t>приложением</w:t>
            </w:r>
            <w:proofErr w:type="gramEnd"/>
            <w:r w:rsidRPr="004303C3">
              <w:rPr>
                <w:rFonts w:ascii="Times New Roman" w:eastAsia="Times New Roman" w:hAnsi="Times New Roman" w:cs="Times New Roman"/>
                <w:sz w:val="20"/>
                <w:szCs w:val="20"/>
                <w:lang w:eastAsia="ru-RU"/>
              </w:rPr>
              <w:t xml:space="preserve"> либо копии квитанции об отправке заказного письма с описью вложения (при направлении по почте), либо копии подтверждения отправки на бумажных носителях (при передаче в электронном виде);</w:t>
            </w:r>
          </w:p>
          <w:p w:rsidR="004303C3" w:rsidRPr="004303C3" w:rsidRDefault="004303C3" w:rsidP="004303C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303C3">
              <w:rPr>
                <w:rFonts w:ascii="Times New Roman" w:eastAsia="Times New Roman" w:hAnsi="Times New Roman" w:cs="Times New Roman"/>
                <w:sz w:val="20"/>
                <w:szCs w:val="20"/>
                <w:lang w:eastAsia="ru-RU"/>
              </w:rPr>
              <w:lastRenderedPageBreak/>
              <w:fldChar w:fldCharType="begin">
                <w:ffData>
                  <w:name w:val="Check24"/>
                  <w:enabled/>
                  <w:calcOnExit w:val="0"/>
                  <w:checkBox>
                    <w:sizeAuto/>
                    <w:default w:val="0"/>
                  </w:checkBox>
                </w:ffData>
              </w:fldChar>
            </w:r>
            <w:r w:rsidRPr="004303C3">
              <w:rPr>
                <w:rFonts w:ascii="Times New Roman" w:eastAsia="Times New Roman" w:hAnsi="Times New Roman" w:cs="Times New Roman"/>
                <w:sz w:val="20"/>
                <w:szCs w:val="20"/>
                <w:lang w:eastAsia="ru-RU"/>
              </w:rPr>
              <w:instrText xml:space="preserve"> FORMCHECKBOX </w:instrText>
            </w:r>
            <w:r w:rsidR="00B379C3">
              <w:rPr>
                <w:rFonts w:ascii="Times New Roman" w:eastAsia="Times New Roman" w:hAnsi="Times New Roman" w:cs="Times New Roman"/>
                <w:sz w:val="20"/>
                <w:szCs w:val="20"/>
                <w:lang w:eastAsia="ru-RU"/>
              </w:rPr>
            </w:r>
            <w:r w:rsidR="00B379C3">
              <w:rPr>
                <w:rFonts w:ascii="Times New Roman" w:eastAsia="Times New Roman" w:hAnsi="Times New Roman" w:cs="Times New Roman"/>
                <w:sz w:val="20"/>
                <w:szCs w:val="20"/>
                <w:lang w:eastAsia="ru-RU"/>
              </w:rPr>
              <w:fldChar w:fldCharType="separate"/>
            </w:r>
            <w:r w:rsidRPr="004303C3">
              <w:rPr>
                <w:rFonts w:ascii="Times New Roman" w:eastAsia="Times New Roman" w:hAnsi="Times New Roman" w:cs="Times New Roman"/>
                <w:sz w:val="20"/>
                <w:szCs w:val="20"/>
                <w:lang w:eastAsia="ru-RU"/>
              </w:rPr>
              <w:fldChar w:fldCharType="end"/>
            </w:r>
            <w:r w:rsidRPr="004303C3">
              <w:rPr>
                <w:rFonts w:ascii="Times New Roman" w:eastAsia="Times New Roman" w:hAnsi="Times New Roman" w:cs="Times New Roman"/>
                <w:sz w:val="20"/>
                <w:szCs w:val="20"/>
                <w:lang w:eastAsia="ru-RU"/>
              </w:rPr>
              <w:t xml:space="preserve"> копия аудиторского заключения на годовой отчет за прошедший год, в котором подтверждаются достоверность финансовой (бухгалтерской) отчетности и соответствие порядка ведения бухгалтерского учета законодательству Российской Федерации;</w:t>
            </w:r>
          </w:p>
          <w:p w:rsidR="004303C3" w:rsidRPr="004303C3" w:rsidRDefault="004303C3" w:rsidP="004303C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303C3">
              <w:rPr>
                <w:rFonts w:ascii="Times New Roman" w:eastAsia="Times New Roman" w:hAnsi="Times New Roman" w:cs="Times New Roman"/>
                <w:sz w:val="20"/>
                <w:szCs w:val="20"/>
                <w:lang w:eastAsia="ru-RU"/>
              </w:rPr>
              <w:fldChar w:fldCharType="begin">
                <w:ffData>
                  <w:name w:val="Check24"/>
                  <w:enabled/>
                  <w:calcOnExit w:val="0"/>
                  <w:checkBox>
                    <w:sizeAuto/>
                    <w:default w:val="0"/>
                  </w:checkBox>
                </w:ffData>
              </w:fldChar>
            </w:r>
            <w:r w:rsidRPr="004303C3">
              <w:rPr>
                <w:rFonts w:ascii="Times New Roman" w:eastAsia="Times New Roman" w:hAnsi="Times New Roman" w:cs="Times New Roman"/>
                <w:sz w:val="20"/>
                <w:szCs w:val="20"/>
                <w:lang w:eastAsia="ru-RU"/>
              </w:rPr>
              <w:instrText xml:space="preserve"> FORMCHECKBOX </w:instrText>
            </w:r>
            <w:r w:rsidR="00B379C3">
              <w:rPr>
                <w:rFonts w:ascii="Times New Roman" w:eastAsia="Times New Roman" w:hAnsi="Times New Roman" w:cs="Times New Roman"/>
                <w:sz w:val="20"/>
                <w:szCs w:val="20"/>
                <w:lang w:eastAsia="ru-RU"/>
              </w:rPr>
            </w:r>
            <w:r w:rsidR="00B379C3">
              <w:rPr>
                <w:rFonts w:ascii="Times New Roman" w:eastAsia="Times New Roman" w:hAnsi="Times New Roman" w:cs="Times New Roman"/>
                <w:sz w:val="20"/>
                <w:szCs w:val="20"/>
                <w:lang w:eastAsia="ru-RU"/>
              </w:rPr>
              <w:fldChar w:fldCharType="separate"/>
            </w:r>
            <w:r w:rsidRPr="004303C3">
              <w:rPr>
                <w:rFonts w:ascii="Times New Roman" w:eastAsia="Times New Roman" w:hAnsi="Times New Roman" w:cs="Times New Roman"/>
                <w:sz w:val="20"/>
                <w:szCs w:val="20"/>
                <w:lang w:eastAsia="ru-RU"/>
              </w:rPr>
              <w:fldChar w:fldCharType="end"/>
            </w:r>
            <w:r w:rsidRPr="004303C3">
              <w:rPr>
                <w:rFonts w:ascii="Times New Roman" w:eastAsia="Times New Roman" w:hAnsi="Times New Roman" w:cs="Times New Roman"/>
                <w:sz w:val="20"/>
                <w:szCs w:val="20"/>
                <w:lang w:eastAsia="ru-RU"/>
              </w:rPr>
              <w:t xml:space="preserve"> справка об исполнении налогоплательщиком (плательщиком сборов, налоговым агентом) обязанности по уплате налогов, сборов, пеней, штрафов, выданная налоговым органом</w:t>
            </w:r>
          </w:p>
        </w:tc>
      </w:tr>
      <w:tr w:rsidR="004303C3" w:rsidRPr="004303C3" w:rsidTr="004303C3">
        <w:tblPrEx>
          <w:shd w:val="clear" w:color="auto" w:fill="auto"/>
        </w:tblPrEx>
        <w:tc>
          <w:tcPr>
            <w:tcW w:w="10207" w:type="dxa"/>
            <w:gridSpan w:val="21"/>
            <w:tcBorders>
              <w:top w:val="single" w:sz="4" w:space="0" w:color="auto"/>
              <w:left w:val="single" w:sz="4" w:space="0" w:color="auto"/>
              <w:bottom w:val="single" w:sz="4" w:space="0" w:color="auto"/>
              <w:right w:val="single" w:sz="4" w:space="0" w:color="auto"/>
            </w:tcBorders>
            <w:shd w:val="clear" w:color="auto" w:fill="E2EFD9"/>
          </w:tcPr>
          <w:p w:rsidR="004303C3" w:rsidRPr="004303C3" w:rsidRDefault="004303C3" w:rsidP="004303C3">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4303C3">
              <w:rPr>
                <w:rFonts w:ascii="Times New Roman" w:eastAsia="Times New Roman" w:hAnsi="Times New Roman" w:cs="Times New Roman"/>
                <w:b/>
                <w:sz w:val="20"/>
                <w:szCs w:val="20"/>
                <w:lang w:eastAsia="ru-RU"/>
              </w:rPr>
              <w:lastRenderedPageBreak/>
              <w:t>Просим Вас указать:</w:t>
            </w:r>
          </w:p>
        </w:tc>
      </w:tr>
      <w:tr w:rsidR="004303C3" w:rsidRPr="004303C3" w:rsidTr="004303C3">
        <w:tblPrEx>
          <w:shd w:val="clear" w:color="auto" w:fill="auto"/>
        </w:tblPrEx>
        <w:trPr>
          <w:trHeight w:val="1456"/>
        </w:trPr>
        <w:tc>
          <w:tcPr>
            <w:tcW w:w="4863" w:type="dxa"/>
            <w:gridSpan w:val="7"/>
            <w:tcBorders>
              <w:top w:val="single" w:sz="4" w:space="0" w:color="auto"/>
              <w:left w:val="single" w:sz="4" w:space="0" w:color="auto"/>
              <w:bottom w:val="single" w:sz="4" w:space="0" w:color="auto"/>
              <w:right w:val="single" w:sz="4" w:space="0" w:color="auto"/>
            </w:tcBorders>
            <w:shd w:val="clear" w:color="auto" w:fill="auto"/>
          </w:tcPr>
          <w:p w:rsidR="004303C3" w:rsidRPr="004303C3" w:rsidRDefault="004303C3" w:rsidP="004303C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303C3">
              <w:rPr>
                <w:rFonts w:ascii="Times New Roman" w:eastAsia="Times New Roman" w:hAnsi="Times New Roman" w:cs="Times New Roman"/>
                <w:sz w:val="20"/>
                <w:szCs w:val="20"/>
                <w:lang w:eastAsia="ru-RU"/>
              </w:rPr>
              <w:t>Сведения об отсутствии / наличии в отношении Вашего юридического лица производства по делу о несостоятельности (банкротстве), вступивших в силу решений судебных органов о признании его несостоятельным (банкротом), проведения процедур ликвидации по состоянию на дату представления документов в Банк</w:t>
            </w:r>
          </w:p>
        </w:tc>
        <w:tc>
          <w:tcPr>
            <w:tcW w:w="5344" w:type="dxa"/>
            <w:gridSpan w:val="14"/>
            <w:tcBorders>
              <w:top w:val="single" w:sz="4" w:space="0" w:color="auto"/>
              <w:left w:val="single" w:sz="4" w:space="0" w:color="auto"/>
              <w:bottom w:val="single" w:sz="4" w:space="0" w:color="auto"/>
              <w:right w:val="single" w:sz="4" w:space="0" w:color="auto"/>
            </w:tcBorders>
            <w:shd w:val="clear" w:color="auto" w:fill="auto"/>
          </w:tcPr>
          <w:p w:rsidR="004303C3" w:rsidRPr="004303C3" w:rsidRDefault="004303C3" w:rsidP="004303C3">
            <w:pPr>
              <w:widowControl w:val="0"/>
              <w:autoSpaceDE w:val="0"/>
              <w:autoSpaceDN w:val="0"/>
              <w:adjustRightInd w:val="0"/>
              <w:spacing w:after="0" w:line="240" w:lineRule="auto"/>
              <w:ind w:firstLine="851"/>
              <w:jc w:val="both"/>
              <w:rPr>
                <w:rFonts w:ascii="Times New Roman" w:eastAsia="Times New Roman" w:hAnsi="Times New Roman" w:cs="Times New Roman"/>
                <w:sz w:val="20"/>
                <w:szCs w:val="20"/>
                <w:lang w:eastAsia="ru-RU"/>
              </w:rPr>
            </w:pPr>
            <w:r w:rsidRPr="004303C3">
              <w:rPr>
                <w:rFonts w:ascii="Times New Roman" w:eastAsia="Times New Roman" w:hAnsi="Times New Roman" w:cs="Times New Roman"/>
                <w:sz w:val="20"/>
                <w:szCs w:val="20"/>
                <w:lang w:eastAsia="ru-RU"/>
              </w:rPr>
              <w:fldChar w:fldCharType="begin">
                <w:ffData>
                  <w:name w:val="Check6"/>
                  <w:enabled/>
                  <w:calcOnExit w:val="0"/>
                  <w:checkBox>
                    <w:sizeAuto/>
                    <w:default w:val="0"/>
                  </w:checkBox>
                </w:ffData>
              </w:fldChar>
            </w:r>
            <w:r w:rsidRPr="004303C3">
              <w:rPr>
                <w:rFonts w:ascii="Times New Roman" w:eastAsia="Times New Roman" w:hAnsi="Times New Roman" w:cs="Times New Roman"/>
                <w:sz w:val="20"/>
                <w:szCs w:val="20"/>
                <w:lang w:eastAsia="ru-RU"/>
              </w:rPr>
              <w:instrText xml:space="preserve"> FORMCHECKBOX </w:instrText>
            </w:r>
            <w:r w:rsidR="00B379C3">
              <w:rPr>
                <w:rFonts w:ascii="Times New Roman" w:eastAsia="Times New Roman" w:hAnsi="Times New Roman" w:cs="Times New Roman"/>
                <w:sz w:val="20"/>
                <w:szCs w:val="20"/>
                <w:lang w:eastAsia="ru-RU"/>
              </w:rPr>
            </w:r>
            <w:r w:rsidR="00B379C3">
              <w:rPr>
                <w:rFonts w:ascii="Times New Roman" w:eastAsia="Times New Roman" w:hAnsi="Times New Roman" w:cs="Times New Roman"/>
                <w:sz w:val="20"/>
                <w:szCs w:val="20"/>
                <w:lang w:eastAsia="ru-RU"/>
              </w:rPr>
              <w:fldChar w:fldCharType="separate"/>
            </w:r>
            <w:r w:rsidRPr="004303C3">
              <w:rPr>
                <w:rFonts w:ascii="Times New Roman" w:eastAsia="Times New Roman" w:hAnsi="Times New Roman" w:cs="Times New Roman"/>
                <w:sz w:val="20"/>
                <w:szCs w:val="20"/>
                <w:lang w:eastAsia="ru-RU"/>
              </w:rPr>
              <w:fldChar w:fldCharType="end"/>
            </w:r>
            <w:r w:rsidRPr="004303C3">
              <w:rPr>
                <w:rFonts w:ascii="Times New Roman" w:eastAsia="Times New Roman" w:hAnsi="Times New Roman" w:cs="Times New Roman"/>
                <w:sz w:val="20"/>
                <w:szCs w:val="20"/>
                <w:lang w:eastAsia="ru-RU"/>
              </w:rPr>
              <w:t xml:space="preserve"> </w:t>
            </w:r>
            <w:proofErr w:type="gramStart"/>
            <w:r w:rsidRPr="004303C3">
              <w:rPr>
                <w:rFonts w:ascii="Times New Roman" w:eastAsia="Times New Roman" w:hAnsi="Times New Roman" w:cs="Times New Roman"/>
                <w:sz w:val="20"/>
                <w:szCs w:val="20"/>
                <w:lang w:eastAsia="ru-RU"/>
              </w:rPr>
              <w:t xml:space="preserve">Да </w:t>
            </w:r>
            <w:r w:rsidRPr="004303C3">
              <w:rPr>
                <w:rFonts w:ascii="Times New Roman" w:eastAsia="Times New Roman" w:hAnsi="Times New Roman" w:cs="Times New Roman"/>
                <w:sz w:val="20"/>
                <w:szCs w:val="20"/>
                <w:lang w:eastAsia="ru-RU"/>
              </w:rPr>
              <w:fldChar w:fldCharType="begin">
                <w:ffData>
                  <w:name w:val="Check7"/>
                  <w:enabled/>
                  <w:calcOnExit w:val="0"/>
                  <w:checkBox>
                    <w:sizeAuto/>
                    <w:default w:val="0"/>
                  </w:checkBox>
                </w:ffData>
              </w:fldChar>
            </w:r>
            <w:r w:rsidRPr="004303C3">
              <w:rPr>
                <w:rFonts w:ascii="Times New Roman" w:eastAsia="Times New Roman" w:hAnsi="Times New Roman" w:cs="Times New Roman"/>
                <w:sz w:val="20"/>
                <w:szCs w:val="20"/>
                <w:lang w:eastAsia="ru-RU"/>
              </w:rPr>
              <w:instrText xml:space="preserve"> FORMCHECKBOX </w:instrText>
            </w:r>
            <w:r w:rsidR="00B379C3">
              <w:rPr>
                <w:rFonts w:ascii="Times New Roman" w:eastAsia="Times New Roman" w:hAnsi="Times New Roman" w:cs="Times New Roman"/>
                <w:sz w:val="20"/>
                <w:szCs w:val="20"/>
                <w:lang w:eastAsia="ru-RU"/>
              </w:rPr>
            </w:r>
            <w:r w:rsidR="00B379C3">
              <w:rPr>
                <w:rFonts w:ascii="Times New Roman" w:eastAsia="Times New Roman" w:hAnsi="Times New Roman" w:cs="Times New Roman"/>
                <w:sz w:val="20"/>
                <w:szCs w:val="20"/>
                <w:lang w:eastAsia="ru-RU"/>
              </w:rPr>
              <w:fldChar w:fldCharType="separate"/>
            </w:r>
            <w:r w:rsidRPr="004303C3">
              <w:rPr>
                <w:rFonts w:ascii="Times New Roman" w:eastAsia="Times New Roman" w:hAnsi="Times New Roman" w:cs="Times New Roman"/>
                <w:sz w:val="20"/>
                <w:szCs w:val="20"/>
                <w:lang w:eastAsia="ru-RU"/>
              </w:rPr>
              <w:fldChar w:fldCharType="end"/>
            </w:r>
            <w:r w:rsidRPr="004303C3">
              <w:rPr>
                <w:rFonts w:ascii="Times New Roman" w:eastAsia="Times New Roman" w:hAnsi="Times New Roman" w:cs="Times New Roman"/>
                <w:sz w:val="20"/>
                <w:szCs w:val="20"/>
                <w:lang w:eastAsia="ru-RU"/>
              </w:rPr>
              <w:t xml:space="preserve"> Нет</w:t>
            </w:r>
            <w:proofErr w:type="gramEnd"/>
          </w:p>
        </w:tc>
      </w:tr>
      <w:tr w:rsidR="004303C3" w:rsidRPr="004303C3" w:rsidTr="004303C3">
        <w:tblPrEx>
          <w:shd w:val="clear" w:color="auto" w:fill="auto"/>
        </w:tblPrEx>
        <w:tc>
          <w:tcPr>
            <w:tcW w:w="4863" w:type="dxa"/>
            <w:gridSpan w:val="7"/>
            <w:tcBorders>
              <w:top w:val="single" w:sz="4" w:space="0" w:color="auto"/>
              <w:left w:val="single" w:sz="4" w:space="0" w:color="auto"/>
              <w:bottom w:val="single" w:sz="4" w:space="0" w:color="auto"/>
              <w:right w:val="single" w:sz="4" w:space="0" w:color="auto"/>
            </w:tcBorders>
            <w:shd w:val="clear" w:color="auto" w:fill="auto"/>
          </w:tcPr>
          <w:p w:rsidR="004303C3" w:rsidRPr="004303C3" w:rsidRDefault="004303C3" w:rsidP="004303C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303C3">
              <w:rPr>
                <w:rFonts w:ascii="Times New Roman" w:eastAsia="Times New Roman" w:hAnsi="Times New Roman" w:cs="Times New Roman"/>
                <w:sz w:val="20"/>
                <w:szCs w:val="20"/>
                <w:lang w:eastAsia="ru-RU"/>
              </w:rPr>
              <w:t>Сведения об отсутствии / наличии фактов неисполнения Вашим юридическим лицом своих денежных обязательств по причине отсутствия денежных средств на банковских счетах</w:t>
            </w:r>
          </w:p>
        </w:tc>
        <w:tc>
          <w:tcPr>
            <w:tcW w:w="5344" w:type="dxa"/>
            <w:gridSpan w:val="14"/>
            <w:tcBorders>
              <w:top w:val="single" w:sz="4" w:space="0" w:color="auto"/>
              <w:left w:val="single" w:sz="4" w:space="0" w:color="auto"/>
              <w:bottom w:val="single" w:sz="4" w:space="0" w:color="auto"/>
              <w:right w:val="single" w:sz="4" w:space="0" w:color="auto"/>
            </w:tcBorders>
            <w:shd w:val="clear" w:color="auto" w:fill="auto"/>
          </w:tcPr>
          <w:p w:rsidR="004303C3" w:rsidRPr="004303C3" w:rsidRDefault="004303C3" w:rsidP="004303C3">
            <w:pPr>
              <w:widowControl w:val="0"/>
              <w:autoSpaceDE w:val="0"/>
              <w:autoSpaceDN w:val="0"/>
              <w:adjustRightInd w:val="0"/>
              <w:spacing w:after="0" w:line="240" w:lineRule="auto"/>
              <w:ind w:firstLine="851"/>
              <w:jc w:val="both"/>
              <w:rPr>
                <w:rFonts w:ascii="Times New Roman" w:eastAsia="Times New Roman" w:hAnsi="Times New Roman" w:cs="Times New Roman"/>
                <w:sz w:val="20"/>
                <w:szCs w:val="20"/>
                <w:lang w:eastAsia="ru-RU"/>
              </w:rPr>
            </w:pPr>
            <w:r w:rsidRPr="004303C3">
              <w:rPr>
                <w:rFonts w:ascii="Times New Roman" w:eastAsia="Times New Roman" w:hAnsi="Times New Roman" w:cs="Times New Roman"/>
                <w:sz w:val="20"/>
                <w:szCs w:val="20"/>
                <w:lang w:eastAsia="ru-RU"/>
              </w:rPr>
              <w:fldChar w:fldCharType="begin">
                <w:ffData>
                  <w:name w:val="Check6"/>
                  <w:enabled/>
                  <w:calcOnExit w:val="0"/>
                  <w:checkBox>
                    <w:sizeAuto/>
                    <w:default w:val="0"/>
                  </w:checkBox>
                </w:ffData>
              </w:fldChar>
            </w:r>
            <w:r w:rsidRPr="004303C3">
              <w:rPr>
                <w:rFonts w:ascii="Times New Roman" w:eastAsia="Times New Roman" w:hAnsi="Times New Roman" w:cs="Times New Roman"/>
                <w:sz w:val="20"/>
                <w:szCs w:val="20"/>
                <w:lang w:eastAsia="ru-RU"/>
              </w:rPr>
              <w:instrText xml:space="preserve"> FORMCHECKBOX </w:instrText>
            </w:r>
            <w:r w:rsidR="00B379C3">
              <w:rPr>
                <w:rFonts w:ascii="Times New Roman" w:eastAsia="Times New Roman" w:hAnsi="Times New Roman" w:cs="Times New Roman"/>
                <w:sz w:val="20"/>
                <w:szCs w:val="20"/>
                <w:lang w:eastAsia="ru-RU"/>
              </w:rPr>
            </w:r>
            <w:r w:rsidR="00B379C3">
              <w:rPr>
                <w:rFonts w:ascii="Times New Roman" w:eastAsia="Times New Roman" w:hAnsi="Times New Roman" w:cs="Times New Roman"/>
                <w:sz w:val="20"/>
                <w:szCs w:val="20"/>
                <w:lang w:eastAsia="ru-RU"/>
              </w:rPr>
              <w:fldChar w:fldCharType="separate"/>
            </w:r>
            <w:r w:rsidRPr="004303C3">
              <w:rPr>
                <w:rFonts w:ascii="Times New Roman" w:eastAsia="Times New Roman" w:hAnsi="Times New Roman" w:cs="Times New Roman"/>
                <w:sz w:val="20"/>
                <w:szCs w:val="20"/>
                <w:lang w:eastAsia="ru-RU"/>
              </w:rPr>
              <w:fldChar w:fldCharType="end"/>
            </w:r>
            <w:r w:rsidRPr="004303C3">
              <w:rPr>
                <w:rFonts w:ascii="Times New Roman" w:eastAsia="Times New Roman" w:hAnsi="Times New Roman" w:cs="Times New Roman"/>
                <w:sz w:val="20"/>
                <w:szCs w:val="20"/>
                <w:lang w:eastAsia="ru-RU"/>
              </w:rPr>
              <w:t xml:space="preserve"> </w:t>
            </w:r>
            <w:proofErr w:type="gramStart"/>
            <w:r w:rsidRPr="004303C3">
              <w:rPr>
                <w:rFonts w:ascii="Times New Roman" w:eastAsia="Times New Roman" w:hAnsi="Times New Roman" w:cs="Times New Roman"/>
                <w:sz w:val="20"/>
                <w:szCs w:val="20"/>
                <w:lang w:eastAsia="ru-RU"/>
              </w:rPr>
              <w:t xml:space="preserve">Да </w:t>
            </w:r>
            <w:r w:rsidRPr="004303C3">
              <w:rPr>
                <w:rFonts w:ascii="Times New Roman" w:eastAsia="Times New Roman" w:hAnsi="Times New Roman" w:cs="Times New Roman"/>
                <w:sz w:val="20"/>
                <w:szCs w:val="20"/>
                <w:lang w:eastAsia="ru-RU"/>
              </w:rPr>
              <w:fldChar w:fldCharType="begin">
                <w:ffData>
                  <w:name w:val="Check7"/>
                  <w:enabled/>
                  <w:calcOnExit w:val="0"/>
                  <w:checkBox>
                    <w:sizeAuto/>
                    <w:default w:val="0"/>
                  </w:checkBox>
                </w:ffData>
              </w:fldChar>
            </w:r>
            <w:r w:rsidRPr="004303C3">
              <w:rPr>
                <w:rFonts w:ascii="Times New Roman" w:eastAsia="Times New Roman" w:hAnsi="Times New Roman" w:cs="Times New Roman"/>
                <w:sz w:val="20"/>
                <w:szCs w:val="20"/>
                <w:lang w:eastAsia="ru-RU"/>
              </w:rPr>
              <w:instrText xml:space="preserve"> FORMCHECKBOX </w:instrText>
            </w:r>
            <w:r w:rsidR="00B379C3">
              <w:rPr>
                <w:rFonts w:ascii="Times New Roman" w:eastAsia="Times New Roman" w:hAnsi="Times New Roman" w:cs="Times New Roman"/>
                <w:sz w:val="20"/>
                <w:szCs w:val="20"/>
                <w:lang w:eastAsia="ru-RU"/>
              </w:rPr>
            </w:r>
            <w:r w:rsidR="00B379C3">
              <w:rPr>
                <w:rFonts w:ascii="Times New Roman" w:eastAsia="Times New Roman" w:hAnsi="Times New Roman" w:cs="Times New Roman"/>
                <w:sz w:val="20"/>
                <w:szCs w:val="20"/>
                <w:lang w:eastAsia="ru-RU"/>
              </w:rPr>
              <w:fldChar w:fldCharType="separate"/>
            </w:r>
            <w:r w:rsidRPr="004303C3">
              <w:rPr>
                <w:rFonts w:ascii="Times New Roman" w:eastAsia="Times New Roman" w:hAnsi="Times New Roman" w:cs="Times New Roman"/>
                <w:sz w:val="20"/>
                <w:szCs w:val="20"/>
                <w:lang w:eastAsia="ru-RU"/>
              </w:rPr>
              <w:fldChar w:fldCharType="end"/>
            </w:r>
            <w:r w:rsidRPr="004303C3">
              <w:rPr>
                <w:rFonts w:ascii="Times New Roman" w:eastAsia="Times New Roman" w:hAnsi="Times New Roman" w:cs="Times New Roman"/>
                <w:sz w:val="20"/>
                <w:szCs w:val="20"/>
                <w:lang w:eastAsia="ru-RU"/>
              </w:rPr>
              <w:t xml:space="preserve"> Нет</w:t>
            </w:r>
            <w:proofErr w:type="gramEnd"/>
          </w:p>
        </w:tc>
      </w:tr>
      <w:tr w:rsidR="004303C3" w:rsidRPr="004303C3" w:rsidTr="004303C3">
        <w:tblPrEx>
          <w:shd w:val="clear" w:color="auto" w:fill="auto"/>
        </w:tblPrEx>
        <w:tc>
          <w:tcPr>
            <w:tcW w:w="4863" w:type="dxa"/>
            <w:gridSpan w:val="7"/>
            <w:tcBorders>
              <w:top w:val="single" w:sz="4" w:space="0" w:color="auto"/>
              <w:left w:val="single" w:sz="4" w:space="0" w:color="auto"/>
              <w:bottom w:val="single" w:sz="4" w:space="0" w:color="auto"/>
              <w:right w:val="single" w:sz="4" w:space="0" w:color="auto"/>
            </w:tcBorders>
            <w:shd w:val="clear" w:color="auto" w:fill="auto"/>
          </w:tcPr>
          <w:p w:rsidR="004303C3" w:rsidRPr="004303C3" w:rsidRDefault="004303C3" w:rsidP="004303C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303C3">
              <w:rPr>
                <w:rFonts w:ascii="Times New Roman" w:eastAsia="Times New Roman" w:hAnsi="Times New Roman" w:cs="Times New Roman"/>
                <w:sz w:val="20"/>
                <w:szCs w:val="20"/>
                <w:lang w:eastAsia="ru-RU"/>
              </w:rPr>
              <w:t>Сведения о деловой репутации клиента</w:t>
            </w:r>
          </w:p>
          <w:p w:rsidR="004303C3" w:rsidRPr="004303C3" w:rsidRDefault="004303C3" w:rsidP="004303C3">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4303C3">
              <w:rPr>
                <w:rFonts w:ascii="Times New Roman" w:eastAsia="Times New Roman" w:hAnsi="Times New Roman" w:cs="Times New Roman"/>
                <w:i/>
                <w:sz w:val="16"/>
                <w:szCs w:val="16"/>
                <w:lang w:eastAsia="ru-RU"/>
              </w:rPr>
              <w:t>Просим Вас указать, какие из перечисленных документов могут быть предоставлены Вами в Банк, и предоставить документ:</w:t>
            </w:r>
          </w:p>
        </w:tc>
        <w:tc>
          <w:tcPr>
            <w:tcW w:w="5344" w:type="dxa"/>
            <w:gridSpan w:val="14"/>
            <w:tcBorders>
              <w:top w:val="single" w:sz="4" w:space="0" w:color="auto"/>
              <w:left w:val="single" w:sz="4" w:space="0" w:color="auto"/>
              <w:bottom w:val="single" w:sz="4" w:space="0" w:color="auto"/>
              <w:right w:val="single" w:sz="4" w:space="0" w:color="auto"/>
            </w:tcBorders>
            <w:shd w:val="clear" w:color="auto" w:fill="auto"/>
          </w:tcPr>
          <w:p w:rsidR="004303C3" w:rsidRPr="004303C3" w:rsidRDefault="004303C3" w:rsidP="004303C3">
            <w:pPr>
              <w:widowControl w:val="0"/>
              <w:autoSpaceDE w:val="0"/>
              <w:autoSpaceDN w:val="0"/>
              <w:adjustRightInd w:val="0"/>
              <w:spacing w:after="0" w:line="240" w:lineRule="auto"/>
              <w:ind w:firstLine="34"/>
              <w:jc w:val="both"/>
              <w:rPr>
                <w:rFonts w:ascii="Times New Roman" w:eastAsia="Times New Roman" w:hAnsi="Times New Roman" w:cs="Times New Roman"/>
                <w:sz w:val="20"/>
                <w:szCs w:val="20"/>
                <w:lang w:eastAsia="ru-RU"/>
              </w:rPr>
            </w:pPr>
            <w:r w:rsidRPr="004303C3">
              <w:rPr>
                <w:rFonts w:ascii="Times New Roman" w:eastAsia="Times New Roman" w:hAnsi="Times New Roman" w:cs="Times New Roman"/>
                <w:sz w:val="20"/>
                <w:szCs w:val="20"/>
                <w:lang w:eastAsia="ru-RU"/>
              </w:rPr>
              <w:fldChar w:fldCharType="begin">
                <w:ffData>
                  <w:name w:val="Check7"/>
                  <w:enabled/>
                  <w:calcOnExit w:val="0"/>
                  <w:checkBox>
                    <w:sizeAuto/>
                    <w:default w:val="0"/>
                  </w:checkBox>
                </w:ffData>
              </w:fldChar>
            </w:r>
            <w:r w:rsidRPr="004303C3">
              <w:rPr>
                <w:rFonts w:ascii="Times New Roman" w:eastAsia="Times New Roman" w:hAnsi="Times New Roman" w:cs="Times New Roman"/>
                <w:sz w:val="20"/>
                <w:szCs w:val="20"/>
                <w:lang w:eastAsia="ru-RU"/>
              </w:rPr>
              <w:instrText xml:space="preserve"> FORMCHECKBOX </w:instrText>
            </w:r>
            <w:r w:rsidR="00B379C3">
              <w:rPr>
                <w:rFonts w:ascii="Times New Roman" w:eastAsia="Times New Roman" w:hAnsi="Times New Roman" w:cs="Times New Roman"/>
                <w:sz w:val="20"/>
                <w:szCs w:val="20"/>
                <w:lang w:eastAsia="ru-RU"/>
              </w:rPr>
            </w:r>
            <w:r w:rsidR="00B379C3">
              <w:rPr>
                <w:rFonts w:ascii="Times New Roman" w:eastAsia="Times New Roman" w:hAnsi="Times New Roman" w:cs="Times New Roman"/>
                <w:sz w:val="20"/>
                <w:szCs w:val="20"/>
                <w:lang w:eastAsia="ru-RU"/>
              </w:rPr>
              <w:fldChar w:fldCharType="separate"/>
            </w:r>
            <w:r w:rsidRPr="004303C3">
              <w:rPr>
                <w:rFonts w:ascii="Times New Roman" w:eastAsia="Times New Roman" w:hAnsi="Times New Roman" w:cs="Times New Roman"/>
                <w:sz w:val="20"/>
                <w:szCs w:val="20"/>
                <w:lang w:eastAsia="ru-RU"/>
              </w:rPr>
              <w:fldChar w:fldCharType="end"/>
            </w:r>
            <w:r w:rsidRPr="004303C3">
              <w:rPr>
                <w:rFonts w:ascii="Times New Roman" w:eastAsia="Times New Roman" w:hAnsi="Times New Roman" w:cs="Times New Roman"/>
                <w:sz w:val="20"/>
                <w:szCs w:val="20"/>
                <w:lang w:eastAsia="ru-RU"/>
              </w:rPr>
              <w:t xml:space="preserve"> отзывы (в произвольной письменной форме, при возможности их получения) о Вас других клиентов Банка, имеющих с Вами деловые отношения;</w:t>
            </w:r>
          </w:p>
          <w:p w:rsidR="004303C3" w:rsidRPr="004303C3" w:rsidRDefault="004303C3" w:rsidP="004303C3">
            <w:pPr>
              <w:snapToGrid w:val="0"/>
              <w:spacing w:after="0" w:line="240" w:lineRule="auto"/>
              <w:ind w:firstLine="34"/>
              <w:jc w:val="both"/>
              <w:rPr>
                <w:rFonts w:ascii="Times New Roman" w:eastAsia="Times New Roman" w:hAnsi="Times New Roman" w:cs="Times New Roman"/>
                <w:sz w:val="20"/>
                <w:szCs w:val="20"/>
              </w:rPr>
            </w:pPr>
            <w:r w:rsidRPr="004303C3">
              <w:rPr>
                <w:rFonts w:ascii="Times New Roman" w:eastAsia="Times New Roman" w:hAnsi="Times New Roman" w:cs="Times New Roman"/>
                <w:sz w:val="20"/>
                <w:szCs w:val="20"/>
                <w:lang w:val="en-US"/>
              </w:rPr>
              <w:fldChar w:fldCharType="begin">
                <w:ffData>
                  <w:name w:val="Check7"/>
                  <w:enabled/>
                  <w:calcOnExit w:val="0"/>
                  <w:checkBox>
                    <w:sizeAuto/>
                    <w:default w:val="0"/>
                  </w:checkBox>
                </w:ffData>
              </w:fldChar>
            </w:r>
            <w:r w:rsidRPr="004303C3">
              <w:rPr>
                <w:rFonts w:ascii="Times New Roman" w:eastAsia="Times New Roman" w:hAnsi="Times New Roman" w:cs="Times New Roman"/>
                <w:sz w:val="20"/>
                <w:szCs w:val="20"/>
              </w:rPr>
              <w:instrText xml:space="preserve"> </w:instrText>
            </w:r>
            <w:r w:rsidRPr="004303C3">
              <w:rPr>
                <w:rFonts w:ascii="Times New Roman" w:eastAsia="Times New Roman" w:hAnsi="Times New Roman" w:cs="Times New Roman"/>
                <w:sz w:val="20"/>
                <w:szCs w:val="20"/>
                <w:lang w:val="en-US"/>
              </w:rPr>
              <w:instrText>FORMCHECKBOX</w:instrText>
            </w:r>
            <w:r w:rsidRPr="004303C3">
              <w:rPr>
                <w:rFonts w:ascii="Times New Roman" w:eastAsia="Times New Roman" w:hAnsi="Times New Roman" w:cs="Times New Roman"/>
                <w:sz w:val="20"/>
                <w:szCs w:val="20"/>
              </w:rPr>
              <w:instrText xml:space="preserve"> </w:instrText>
            </w:r>
            <w:r w:rsidR="00B379C3">
              <w:rPr>
                <w:rFonts w:ascii="Times New Roman" w:eastAsia="Times New Roman" w:hAnsi="Times New Roman" w:cs="Times New Roman"/>
                <w:sz w:val="20"/>
                <w:szCs w:val="20"/>
                <w:lang w:val="en-US"/>
              </w:rPr>
            </w:r>
            <w:r w:rsidR="00B379C3">
              <w:rPr>
                <w:rFonts w:ascii="Times New Roman" w:eastAsia="Times New Roman" w:hAnsi="Times New Roman" w:cs="Times New Roman"/>
                <w:sz w:val="20"/>
                <w:szCs w:val="20"/>
                <w:lang w:val="en-US"/>
              </w:rPr>
              <w:fldChar w:fldCharType="separate"/>
            </w:r>
            <w:r w:rsidRPr="004303C3">
              <w:rPr>
                <w:rFonts w:ascii="Times New Roman" w:eastAsia="Times New Roman" w:hAnsi="Times New Roman" w:cs="Times New Roman"/>
                <w:sz w:val="20"/>
                <w:szCs w:val="20"/>
                <w:lang w:val="en-US"/>
              </w:rPr>
              <w:fldChar w:fldCharType="end"/>
            </w:r>
            <w:r w:rsidRPr="004303C3">
              <w:rPr>
                <w:rFonts w:ascii="Times New Roman" w:eastAsia="Times New Roman" w:hAnsi="Times New Roman" w:cs="Times New Roman"/>
                <w:sz w:val="20"/>
                <w:szCs w:val="20"/>
              </w:rPr>
              <w:t xml:space="preserve"> отзывы (в произвольной письменной форме, при возможности их получения) от других кредитных организаций, в которых Вы ранее находилось на обслуживании, с информацией этих кредитных организаций об оценке Вашей деловой репутации</w:t>
            </w:r>
          </w:p>
          <w:p w:rsidR="004303C3" w:rsidRPr="004303C3" w:rsidRDefault="004303C3" w:rsidP="004303C3">
            <w:pPr>
              <w:autoSpaceDE w:val="0"/>
              <w:autoSpaceDN w:val="0"/>
              <w:adjustRightInd w:val="0"/>
              <w:spacing w:after="0" w:line="240" w:lineRule="auto"/>
              <w:jc w:val="both"/>
              <w:rPr>
                <w:rFonts w:ascii="Times New Roman" w:eastAsia="Calibri" w:hAnsi="Times New Roman" w:cs="Times New Roman"/>
                <w:sz w:val="20"/>
                <w:szCs w:val="20"/>
                <w:lang w:eastAsia="ru-RU"/>
              </w:rPr>
            </w:pPr>
            <w:r w:rsidRPr="004303C3">
              <w:rPr>
                <w:rFonts w:ascii="Times New Roman" w:eastAsia="Times New Roman" w:hAnsi="Times New Roman" w:cs="Times New Roman"/>
                <w:sz w:val="20"/>
                <w:szCs w:val="20"/>
                <w:lang w:val="en-US"/>
              </w:rPr>
              <w:fldChar w:fldCharType="begin">
                <w:ffData>
                  <w:name w:val="Check7"/>
                  <w:enabled/>
                  <w:calcOnExit w:val="0"/>
                  <w:checkBox>
                    <w:sizeAuto/>
                    <w:default w:val="0"/>
                  </w:checkBox>
                </w:ffData>
              </w:fldChar>
            </w:r>
            <w:r w:rsidRPr="004303C3">
              <w:rPr>
                <w:rFonts w:ascii="Times New Roman" w:eastAsia="Times New Roman" w:hAnsi="Times New Roman" w:cs="Times New Roman"/>
                <w:sz w:val="20"/>
                <w:szCs w:val="20"/>
              </w:rPr>
              <w:instrText xml:space="preserve"> </w:instrText>
            </w:r>
            <w:r w:rsidRPr="004303C3">
              <w:rPr>
                <w:rFonts w:ascii="Times New Roman" w:eastAsia="Times New Roman" w:hAnsi="Times New Roman" w:cs="Times New Roman"/>
                <w:sz w:val="20"/>
                <w:szCs w:val="20"/>
                <w:lang w:val="en-US"/>
              </w:rPr>
              <w:instrText>FORMCHECKBOX</w:instrText>
            </w:r>
            <w:r w:rsidRPr="004303C3">
              <w:rPr>
                <w:rFonts w:ascii="Times New Roman" w:eastAsia="Times New Roman" w:hAnsi="Times New Roman" w:cs="Times New Roman"/>
                <w:sz w:val="20"/>
                <w:szCs w:val="20"/>
              </w:rPr>
              <w:instrText xml:space="preserve"> </w:instrText>
            </w:r>
            <w:r w:rsidR="00B379C3">
              <w:rPr>
                <w:rFonts w:ascii="Times New Roman" w:eastAsia="Times New Roman" w:hAnsi="Times New Roman" w:cs="Times New Roman"/>
                <w:sz w:val="20"/>
                <w:szCs w:val="20"/>
                <w:lang w:val="en-US"/>
              </w:rPr>
            </w:r>
            <w:r w:rsidR="00B379C3">
              <w:rPr>
                <w:rFonts w:ascii="Times New Roman" w:eastAsia="Times New Roman" w:hAnsi="Times New Roman" w:cs="Times New Roman"/>
                <w:sz w:val="20"/>
                <w:szCs w:val="20"/>
                <w:lang w:val="en-US"/>
              </w:rPr>
              <w:fldChar w:fldCharType="separate"/>
            </w:r>
            <w:r w:rsidRPr="004303C3">
              <w:rPr>
                <w:rFonts w:ascii="Times New Roman" w:eastAsia="Times New Roman" w:hAnsi="Times New Roman" w:cs="Times New Roman"/>
                <w:sz w:val="20"/>
                <w:szCs w:val="20"/>
                <w:lang w:val="en-US"/>
              </w:rPr>
              <w:fldChar w:fldCharType="end"/>
            </w:r>
            <w:r w:rsidRPr="004303C3">
              <w:rPr>
                <w:rFonts w:ascii="Times New Roman" w:eastAsia="Calibri" w:hAnsi="Times New Roman" w:cs="Times New Roman"/>
                <w:sz w:val="20"/>
                <w:szCs w:val="20"/>
                <w:lang w:eastAsia="ru-RU"/>
              </w:rPr>
              <w:t xml:space="preserve">иной вид документов или источник сведений </w:t>
            </w:r>
          </w:p>
          <w:p w:rsidR="004303C3" w:rsidRPr="004303C3" w:rsidRDefault="004303C3" w:rsidP="004303C3">
            <w:pPr>
              <w:snapToGrid w:val="0"/>
              <w:spacing w:after="0" w:line="240" w:lineRule="auto"/>
              <w:ind w:firstLine="34"/>
              <w:jc w:val="both"/>
              <w:rPr>
                <w:rFonts w:ascii="Times New Roman" w:eastAsia="Times New Roman" w:hAnsi="Times New Roman" w:cs="Times New Roman"/>
                <w:sz w:val="20"/>
                <w:szCs w:val="20"/>
              </w:rPr>
            </w:pPr>
          </w:p>
        </w:tc>
      </w:tr>
      <w:tr w:rsidR="004303C3" w:rsidRPr="004303C3" w:rsidTr="004303C3">
        <w:tblPrEx>
          <w:shd w:val="clear" w:color="auto" w:fill="auto"/>
        </w:tblPrEx>
        <w:trPr>
          <w:trHeight w:val="50"/>
        </w:trPr>
        <w:tc>
          <w:tcPr>
            <w:tcW w:w="4863" w:type="dxa"/>
            <w:gridSpan w:val="7"/>
            <w:vMerge w:val="restart"/>
            <w:tcBorders>
              <w:top w:val="single" w:sz="4" w:space="0" w:color="auto"/>
              <w:left w:val="single" w:sz="4" w:space="0" w:color="auto"/>
              <w:right w:val="single" w:sz="4" w:space="0" w:color="auto"/>
            </w:tcBorders>
            <w:shd w:val="clear" w:color="auto" w:fill="E2EFD9"/>
          </w:tcPr>
          <w:p w:rsidR="004303C3" w:rsidRPr="004303C3" w:rsidRDefault="004303C3" w:rsidP="004303C3">
            <w:pPr>
              <w:spacing w:after="0" w:line="240" w:lineRule="auto"/>
              <w:jc w:val="both"/>
              <w:rPr>
                <w:rFonts w:ascii="Times New Roman" w:eastAsia="Times New Roman" w:hAnsi="Times New Roman" w:cs="Times New Roman"/>
                <w:b/>
                <w:sz w:val="20"/>
                <w:szCs w:val="20"/>
              </w:rPr>
            </w:pPr>
            <w:r w:rsidRPr="004303C3">
              <w:rPr>
                <w:rFonts w:ascii="Times New Roman" w:eastAsia="Times New Roman" w:hAnsi="Times New Roman" w:cs="Times New Roman"/>
                <w:sz w:val="20"/>
                <w:szCs w:val="20"/>
              </w:rPr>
              <w:t>Укажите наличие представителей, которые будут действовать от имени Вашей организации помимо единоличного исполнительного органа</w:t>
            </w:r>
          </w:p>
        </w:tc>
        <w:tc>
          <w:tcPr>
            <w:tcW w:w="5344" w:type="dxa"/>
            <w:gridSpan w:val="14"/>
            <w:tcBorders>
              <w:top w:val="single" w:sz="4" w:space="0" w:color="auto"/>
              <w:left w:val="single" w:sz="4" w:space="0" w:color="auto"/>
              <w:bottom w:val="single" w:sz="4" w:space="0" w:color="auto"/>
              <w:right w:val="single" w:sz="4" w:space="0" w:color="auto"/>
            </w:tcBorders>
            <w:shd w:val="clear" w:color="auto" w:fill="FFFFFF"/>
          </w:tcPr>
          <w:p w:rsidR="004303C3" w:rsidRPr="004303C3" w:rsidRDefault="004303C3" w:rsidP="004303C3">
            <w:pPr>
              <w:spacing w:after="0" w:line="240" w:lineRule="auto"/>
              <w:ind w:firstLine="851"/>
              <w:jc w:val="both"/>
              <w:rPr>
                <w:rFonts w:ascii="Times New Roman" w:eastAsia="Times New Roman" w:hAnsi="Times New Roman" w:cs="Times New Roman"/>
                <w:b/>
                <w:sz w:val="20"/>
                <w:szCs w:val="20"/>
                <w:lang w:val="en-US"/>
              </w:rPr>
            </w:pPr>
            <w:r w:rsidRPr="004303C3">
              <w:rPr>
                <w:rFonts w:ascii="Times New Roman" w:eastAsia="Times New Roman" w:hAnsi="Times New Roman" w:cs="Times New Roman"/>
                <w:sz w:val="20"/>
                <w:szCs w:val="20"/>
                <w:lang w:val="en-US"/>
              </w:rPr>
              <w:fldChar w:fldCharType="begin">
                <w:ffData>
                  <w:name w:val="Check6"/>
                  <w:enabled/>
                  <w:calcOnExit w:val="0"/>
                  <w:checkBox>
                    <w:sizeAuto/>
                    <w:default w:val="0"/>
                  </w:checkBox>
                </w:ffData>
              </w:fldChar>
            </w:r>
            <w:r w:rsidRPr="004303C3">
              <w:rPr>
                <w:rFonts w:ascii="Times New Roman" w:eastAsia="Times New Roman" w:hAnsi="Times New Roman" w:cs="Times New Roman"/>
                <w:sz w:val="20"/>
                <w:szCs w:val="20"/>
                <w:lang w:val="en-US"/>
              </w:rPr>
              <w:instrText xml:space="preserve"> FORMCHECKBOX </w:instrText>
            </w:r>
            <w:r w:rsidR="00B379C3">
              <w:rPr>
                <w:rFonts w:ascii="Times New Roman" w:eastAsia="Times New Roman" w:hAnsi="Times New Roman" w:cs="Times New Roman"/>
                <w:sz w:val="20"/>
                <w:szCs w:val="20"/>
                <w:lang w:val="en-US"/>
              </w:rPr>
            </w:r>
            <w:r w:rsidR="00B379C3">
              <w:rPr>
                <w:rFonts w:ascii="Times New Roman" w:eastAsia="Times New Roman" w:hAnsi="Times New Roman" w:cs="Times New Roman"/>
                <w:sz w:val="20"/>
                <w:szCs w:val="20"/>
                <w:lang w:val="en-US"/>
              </w:rPr>
              <w:fldChar w:fldCharType="separate"/>
            </w:r>
            <w:r w:rsidRPr="004303C3">
              <w:rPr>
                <w:rFonts w:ascii="Times New Roman" w:eastAsia="Times New Roman" w:hAnsi="Times New Roman" w:cs="Times New Roman"/>
                <w:sz w:val="20"/>
                <w:szCs w:val="20"/>
                <w:lang w:val="en-US"/>
              </w:rPr>
              <w:fldChar w:fldCharType="end"/>
            </w:r>
            <w:r w:rsidRPr="004303C3">
              <w:rPr>
                <w:rFonts w:ascii="Times New Roman" w:eastAsia="Times New Roman" w:hAnsi="Times New Roman" w:cs="Times New Roman"/>
                <w:sz w:val="20"/>
                <w:szCs w:val="20"/>
                <w:lang w:val="en-US"/>
              </w:rPr>
              <w:t xml:space="preserve"> Да </w:t>
            </w:r>
            <w:r w:rsidRPr="004303C3">
              <w:rPr>
                <w:rFonts w:ascii="Times New Roman" w:eastAsia="Times New Roman" w:hAnsi="Times New Roman" w:cs="Times New Roman"/>
                <w:sz w:val="20"/>
                <w:szCs w:val="20"/>
                <w:lang w:val="en-US"/>
              </w:rPr>
              <w:fldChar w:fldCharType="begin">
                <w:ffData>
                  <w:name w:val="Check7"/>
                  <w:enabled/>
                  <w:calcOnExit w:val="0"/>
                  <w:checkBox>
                    <w:sizeAuto/>
                    <w:default w:val="0"/>
                  </w:checkBox>
                </w:ffData>
              </w:fldChar>
            </w:r>
            <w:r w:rsidRPr="004303C3">
              <w:rPr>
                <w:rFonts w:ascii="Times New Roman" w:eastAsia="Times New Roman" w:hAnsi="Times New Roman" w:cs="Times New Roman"/>
                <w:sz w:val="20"/>
                <w:szCs w:val="20"/>
                <w:lang w:val="en-US"/>
              </w:rPr>
              <w:instrText xml:space="preserve"> FORMCHECKBOX </w:instrText>
            </w:r>
            <w:r w:rsidR="00B379C3">
              <w:rPr>
                <w:rFonts w:ascii="Times New Roman" w:eastAsia="Times New Roman" w:hAnsi="Times New Roman" w:cs="Times New Roman"/>
                <w:sz w:val="20"/>
                <w:szCs w:val="20"/>
                <w:lang w:val="en-US"/>
              </w:rPr>
            </w:r>
            <w:r w:rsidR="00B379C3">
              <w:rPr>
                <w:rFonts w:ascii="Times New Roman" w:eastAsia="Times New Roman" w:hAnsi="Times New Roman" w:cs="Times New Roman"/>
                <w:sz w:val="20"/>
                <w:szCs w:val="20"/>
                <w:lang w:val="en-US"/>
              </w:rPr>
              <w:fldChar w:fldCharType="separate"/>
            </w:r>
            <w:r w:rsidRPr="004303C3">
              <w:rPr>
                <w:rFonts w:ascii="Times New Roman" w:eastAsia="Times New Roman" w:hAnsi="Times New Roman" w:cs="Times New Roman"/>
                <w:sz w:val="20"/>
                <w:szCs w:val="20"/>
                <w:lang w:val="en-US"/>
              </w:rPr>
              <w:fldChar w:fldCharType="end"/>
            </w:r>
            <w:r w:rsidRPr="004303C3">
              <w:rPr>
                <w:rFonts w:ascii="Times New Roman" w:eastAsia="Times New Roman" w:hAnsi="Times New Roman" w:cs="Times New Roman"/>
                <w:sz w:val="20"/>
                <w:szCs w:val="20"/>
                <w:lang w:val="en-US"/>
              </w:rPr>
              <w:t xml:space="preserve"> Нет</w:t>
            </w:r>
          </w:p>
        </w:tc>
      </w:tr>
      <w:tr w:rsidR="004303C3" w:rsidRPr="004303C3" w:rsidTr="004303C3">
        <w:tblPrEx>
          <w:shd w:val="clear" w:color="auto" w:fill="auto"/>
        </w:tblPrEx>
        <w:trPr>
          <w:trHeight w:val="50"/>
        </w:trPr>
        <w:tc>
          <w:tcPr>
            <w:tcW w:w="4863" w:type="dxa"/>
            <w:gridSpan w:val="7"/>
            <w:vMerge/>
            <w:tcBorders>
              <w:left w:val="single" w:sz="4" w:space="0" w:color="auto"/>
              <w:bottom w:val="single" w:sz="4" w:space="0" w:color="auto"/>
              <w:right w:val="single" w:sz="4" w:space="0" w:color="auto"/>
            </w:tcBorders>
            <w:shd w:val="clear" w:color="auto" w:fill="E2EFD9"/>
          </w:tcPr>
          <w:p w:rsidR="004303C3" w:rsidRPr="004303C3" w:rsidRDefault="004303C3" w:rsidP="004303C3">
            <w:pPr>
              <w:spacing w:after="0" w:line="240" w:lineRule="auto"/>
              <w:ind w:firstLine="851"/>
              <w:jc w:val="both"/>
              <w:rPr>
                <w:rFonts w:ascii="Times New Roman" w:eastAsia="Times New Roman" w:hAnsi="Times New Roman" w:cs="Times New Roman"/>
                <w:sz w:val="24"/>
                <w:szCs w:val="20"/>
                <w:lang w:val="en-US"/>
              </w:rPr>
            </w:pPr>
          </w:p>
        </w:tc>
        <w:tc>
          <w:tcPr>
            <w:tcW w:w="5344" w:type="dxa"/>
            <w:gridSpan w:val="14"/>
            <w:tcBorders>
              <w:top w:val="single" w:sz="4" w:space="0" w:color="auto"/>
              <w:left w:val="single" w:sz="4" w:space="0" w:color="auto"/>
              <w:bottom w:val="single" w:sz="4" w:space="0" w:color="auto"/>
              <w:right w:val="single" w:sz="4" w:space="0" w:color="auto"/>
            </w:tcBorders>
            <w:shd w:val="clear" w:color="auto" w:fill="FFFFFF"/>
          </w:tcPr>
          <w:p w:rsidR="004303C3" w:rsidRPr="004303C3" w:rsidRDefault="004303C3" w:rsidP="004303C3">
            <w:pPr>
              <w:spacing w:after="0" w:line="240" w:lineRule="auto"/>
              <w:jc w:val="both"/>
              <w:rPr>
                <w:rFonts w:ascii="Times New Roman" w:eastAsia="Times New Roman" w:hAnsi="Times New Roman" w:cs="Times New Roman"/>
                <w:i/>
                <w:sz w:val="20"/>
                <w:szCs w:val="20"/>
              </w:rPr>
            </w:pPr>
            <w:r w:rsidRPr="004303C3">
              <w:rPr>
                <w:rFonts w:ascii="Times New Roman" w:eastAsia="Times New Roman" w:hAnsi="Times New Roman" w:cs="Times New Roman"/>
                <w:i/>
                <w:sz w:val="20"/>
                <w:szCs w:val="20"/>
              </w:rPr>
              <w:t>В случае ответа «Да», необходимо заполнить и предоставить сведения о представителе по форме Банка и документ, подтверждающий полномочия (напр., доверенность)</w:t>
            </w:r>
          </w:p>
        </w:tc>
      </w:tr>
      <w:tr w:rsidR="004303C3" w:rsidRPr="004303C3" w:rsidTr="004303C3">
        <w:tblPrEx>
          <w:shd w:val="clear" w:color="auto" w:fill="auto"/>
        </w:tblPrEx>
        <w:tc>
          <w:tcPr>
            <w:tcW w:w="10207" w:type="dxa"/>
            <w:gridSpan w:val="21"/>
            <w:tcBorders>
              <w:top w:val="single" w:sz="4" w:space="0" w:color="auto"/>
              <w:left w:val="single" w:sz="4" w:space="0" w:color="auto"/>
              <w:bottom w:val="single" w:sz="4" w:space="0" w:color="auto"/>
              <w:right w:val="single" w:sz="4" w:space="0" w:color="auto"/>
            </w:tcBorders>
            <w:shd w:val="clear" w:color="auto" w:fill="E2EFD9"/>
          </w:tcPr>
          <w:p w:rsidR="004303C3" w:rsidRPr="004303C3" w:rsidRDefault="004303C3" w:rsidP="004303C3">
            <w:pPr>
              <w:spacing w:after="0" w:line="240" w:lineRule="auto"/>
              <w:jc w:val="both"/>
              <w:rPr>
                <w:rFonts w:ascii="Times New Roman" w:eastAsia="Times New Roman" w:hAnsi="Times New Roman" w:cs="Times New Roman"/>
                <w:sz w:val="24"/>
                <w:szCs w:val="20"/>
              </w:rPr>
            </w:pPr>
            <w:r w:rsidRPr="004303C3">
              <w:rPr>
                <w:rFonts w:ascii="Times New Roman" w:eastAsia="Times New Roman" w:hAnsi="Times New Roman" w:cs="Times New Roman"/>
                <w:b/>
                <w:sz w:val="24"/>
                <w:szCs w:val="20"/>
              </w:rPr>
              <w:t xml:space="preserve">Сведения в целях выявления лиц, на которых распространяется законодательство иностранного государства о налогообложении иностранных счетов </w:t>
            </w:r>
            <w:r w:rsidRPr="004303C3">
              <w:rPr>
                <w:rFonts w:ascii="Times New Roman" w:eastAsia="Times New Roman" w:hAnsi="Times New Roman" w:cs="Times New Roman"/>
                <w:color w:val="000000"/>
                <w:sz w:val="16"/>
                <w:szCs w:val="16"/>
              </w:rPr>
              <w:t>(на основании Постановления Правительства РФ от 16.06.2018 г. № 693 «О реализации международного автоматического обмена финансовой информацией с компетентными органами иностранных государств (территорий)» и Федерального закона от 28.06.2014 г. № 173-ФЗ «Об особенностях осуществления финансовых операций с иностранными гражданами и юридическими лицами,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w:t>
            </w:r>
          </w:p>
        </w:tc>
      </w:tr>
      <w:tr w:rsidR="004303C3" w:rsidRPr="004303C3" w:rsidTr="004303C3">
        <w:tblPrEx>
          <w:shd w:val="clear" w:color="auto" w:fill="auto"/>
        </w:tblPrEx>
        <w:tc>
          <w:tcPr>
            <w:tcW w:w="10207" w:type="dxa"/>
            <w:gridSpan w:val="21"/>
            <w:tcBorders>
              <w:top w:val="single" w:sz="4" w:space="0" w:color="auto"/>
              <w:left w:val="single" w:sz="4" w:space="0" w:color="auto"/>
              <w:bottom w:val="single" w:sz="4" w:space="0" w:color="auto"/>
              <w:right w:val="single" w:sz="4" w:space="0" w:color="auto"/>
            </w:tcBorders>
            <w:shd w:val="clear" w:color="auto" w:fill="auto"/>
          </w:tcPr>
          <w:p w:rsidR="004303C3" w:rsidRPr="004303C3" w:rsidRDefault="004303C3" w:rsidP="004303C3">
            <w:pPr>
              <w:spacing w:after="0" w:line="240" w:lineRule="auto"/>
              <w:ind w:firstLine="709"/>
              <w:rPr>
                <w:rFonts w:ascii="Times New Roman" w:eastAsia="Times New Roman" w:hAnsi="Times New Roman" w:cs="Times New Roman"/>
                <w:b/>
                <w:sz w:val="24"/>
                <w:szCs w:val="20"/>
              </w:rPr>
            </w:pPr>
            <w:r w:rsidRPr="004303C3">
              <w:rPr>
                <w:rFonts w:ascii="Times New Roman" w:eastAsia="Times New Roman" w:hAnsi="Times New Roman" w:cs="Times New Roman"/>
                <w:b/>
                <w:sz w:val="24"/>
                <w:szCs w:val="20"/>
              </w:rPr>
              <w:t>Является ли Ваша организация налоговым резидентом только в РФ?</w:t>
            </w:r>
          </w:p>
          <w:p w:rsidR="004303C3" w:rsidRPr="004303C3" w:rsidRDefault="004303C3" w:rsidP="004303C3">
            <w:pPr>
              <w:spacing w:after="0" w:line="240" w:lineRule="auto"/>
              <w:ind w:firstLine="709"/>
              <w:rPr>
                <w:rFonts w:ascii="Times New Roman" w:eastAsia="Times New Roman" w:hAnsi="Times New Roman" w:cs="Times New Roman"/>
                <w:sz w:val="24"/>
                <w:szCs w:val="20"/>
              </w:rPr>
            </w:pPr>
            <w:r w:rsidRPr="004303C3">
              <w:rPr>
                <w:rFonts w:ascii="Times New Roman" w:eastAsia="Times New Roman" w:hAnsi="Times New Roman" w:cs="Times New Roman"/>
                <w:sz w:val="24"/>
                <w:szCs w:val="20"/>
                <w:lang w:val="en-US"/>
              </w:rPr>
              <w:fldChar w:fldCharType="begin">
                <w:ffData>
                  <w:name w:val="Check6"/>
                  <w:enabled/>
                  <w:calcOnExit w:val="0"/>
                  <w:checkBox>
                    <w:sizeAuto/>
                    <w:default w:val="0"/>
                  </w:checkBox>
                </w:ffData>
              </w:fldChar>
            </w:r>
            <w:r w:rsidRPr="004303C3">
              <w:rPr>
                <w:rFonts w:ascii="Times New Roman" w:eastAsia="Times New Roman" w:hAnsi="Times New Roman" w:cs="Times New Roman"/>
                <w:sz w:val="24"/>
                <w:szCs w:val="20"/>
              </w:rPr>
              <w:instrText xml:space="preserve"> </w:instrText>
            </w:r>
            <w:r w:rsidRPr="004303C3">
              <w:rPr>
                <w:rFonts w:ascii="Times New Roman" w:eastAsia="Times New Roman" w:hAnsi="Times New Roman" w:cs="Times New Roman"/>
                <w:sz w:val="24"/>
                <w:szCs w:val="20"/>
                <w:lang w:val="en-US"/>
              </w:rPr>
              <w:instrText>FORMCHECKBOX</w:instrText>
            </w:r>
            <w:r w:rsidRPr="004303C3">
              <w:rPr>
                <w:rFonts w:ascii="Times New Roman" w:eastAsia="Times New Roman" w:hAnsi="Times New Roman" w:cs="Times New Roman"/>
                <w:sz w:val="24"/>
                <w:szCs w:val="20"/>
              </w:rPr>
              <w:instrText xml:space="preserve"> </w:instrText>
            </w:r>
            <w:r w:rsidR="00B379C3">
              <w:rPr>
                <w:rFonts w:ascii="Times New Roman" w:eastAsia="Times New Roman" w:hAnsi="Times New Roman" w:cs="Times New Roman"/>
                <w:sz w:val="24"/>
                <w:szCs w:val="20"/>
                <w:lang w:val="en-US"/>
              </w:rPr>
            </w:r>
            <w:r w:rsidR="00B379C3">
              <w:rPr>
                <w:rFonts w:ascii="Times New Roman" w:eastAsia="Times New Roman" w:hAnsi="Times New Roman" w:cs="Times New Roman"/>
                <w:sz w:val="24"/>
                <w:szCs w:val="20"/>
                <w:lang w:val="en-US"/>
              </w:rPr>
              <w:fldChar w:fldCharType="separate"/>
            </w:r>
            <w:r w:rsidRPr="004303C3">
              <w:rPr>
                <w:rFonts w:ascii="Times New Roman" w:eastAsia="Times New Roman" w:hAnsi="Times New Roman" w:cs="Times New Roman"/>
                <w:sz w:val="24"/>
                <w:szCs w:val="20"/>
                <w:lang w:val="en-US"/>
              </w:rPr>
              <w:fldChar w:fldCharType="end"/>
            </w:r>
            <w:r w:rsidRPr="004303C3">
              <w:rPr>
                <w:rFonts w:ascii="Times New Roman" w:eastAsia="Times New Roman" w:hAnsi="Times New Roman" w:cs="Times New Roman"/>
                <w:sz w:val="24"/>
                <w:szCs w:val="20"/>
              </w:rPr>
              <w:t xml:space="preserve"> Да, является налоговым резидентом только в РФ</w:t>
            </w:r>
          </w:p>
          <w:p w:rsidR="004303C3" w:rsidRPr="004303C3" w:rsidRDefault="004303C3" w:rsidP="004303C3">
            <w:pPr>
              <w:spacing w:after="0" w:line="240" w:lineRule="auto"/>
              <w:ind w:firstLine="709"/>
              <w:rPr>
                <w:rFonts w:ascii="Times New Roman" w:eastAsia="Times New Roman" w:hAnsi="Times New Roman" w:cs="Times New Roman"/>
                <w:sz w:val="24"/>
                <w:szCs w:val="20"/>
              </w:rPr>
            </w:pPr>
            <w:r w:rsidRPr="004303C3">
              <w:rPr>
                <w:rFonts w:ascii="Times New Roman" w:eastAsia="Times New Roman" w:hAnsi="Times New Roman" w:cs="Times New Roman"/>
                <w:sz w:val="24"/>
                <w:szCs w:val="20"/>
                <w:lang w:val="en-US"/>
              </w:rPr>
              <w:fldChar w:fldCharType="begin">
                <w:ffData>
                  <w:name w:val="Check6"/>
                  <w:enabled/>
                  <w:calcOnExit w:val="0"/>
                  <w:checkBox>
                    <w:sizeAuto/>
                    <w:default w:val="0"/>
                  </w:checkBox>
                </w:ffData>
              </w:fldChar>
            </w:r>
            <w:r w:rsidRPr="004303C3">
              <w:rPr>
                <w:rFonts w:ascii="Times New Roman" w:eastAsia="Times New Roman" w:hAnsi="Times New Roman" w:cs="Times New Roman"/>
                <w:sz w:val="24"/>
                <w:szCs w:val="20"/>
              </w:rPr>
              <w:instrText xml:space="preserve"> </w:instrText>
            </w:r>
            <w:r w:rsidRPr="004303C3">
              <w:rPr>
                <w:rFonts w:ascii="Times New Roman" w:eastAsia="Times New Roman" w:hAnsi="Times New Roman" w:cs="Times New Roman"/>
                <w:sz w:val="24"/>
                <w:szCs w:val="20"/>
                <w:lang w:val="en-US"/>
              </w:rPr>
              <w:instrText>FORMCHECKBOX</w:instrText>
            </w:r>
            <w:r w:rsidRPr="004303C3">
              <w:rPr>
                <w:rFonts w:ascii="Times New Roman" w:eastAsia="Times New Roman" w:hAnsi="Times New Roman" w:cs="Times New Roman"/>
                <w:sz w:val="24"/>
                <w:szCs w:val="20"/>
              </w:rPr>
              <w:instrText xml:space="preserve"> </w:instrText>
            </w:r>
            <w:r w:rsidR="00B379C3">
              <w:rPr>
                <w:rFonts w:ascii="Times New Roman" w:eastAsia="Times New Roman" w:hAnsi="Times New Roman" w:cs="Times New Roman"/>
                <w:sz w:val="24"/>
                <w:szCs w:val="20"/>
                <w:lang w:val="en-US"/>
              </w:rPr>
            </w:r>
            <w:r w:rsidR="00B379C3">
              <w:rPr>
                <w:rFonts w:ascii="Times New Roman" w:eastAsia="Times New Roman" w:hAnsi="Times New Roman" w:cs="Times New Roman"/>
                <w:sz w:val="24"/>
                <w:szCs w:val="20"/>
                <w:lang w:val="en-US"/>
              </w:rPr>
              <w:fldChar w:fldCharType="separate"/>
            </w:r>
            <w:r w:rsidRPr="004303C3">
              <w:rPr>
                <w:rFonts w:ascii="Times New Roman" w:eastAsia="Times New Roman" w:hAnsi="Times New Roman" w:cs="Times New Roman"/>
                <w:sz w:val="24"/>
                <w:szCs w:val="20"/>
                <w:lang w:val="en-US"/>
              </w:rPr>
              <w:fldChar w:fldCharType="end"/>
            </w:r>
            <w:r w:rsidRPr="004303C3">
              <w:rPr>
                <w:rFonts w:ascii="Times New Roman" w:eastAsia="Times New Roman" w:hAnsi="Times New Roman" w:cs="Times New Roman"/>
                <w:sz w:val="24"/>
                <w:szCs w:val="20"/>
              </w:rPr>
              <w:t xml:space="preserve"> Нет, является налоговым резидентом в следующих иностранных государствах:</w:t>
            </w:r>
          </w:p>
        </w:tc>
      </w:tr>
      <w:tr w:rsidR="004303C3" w:rsidRPr="004303C3" w:rsidTr="004303C3">
        <w:tblPrEx>
          <w:shd w:val="clear" w:color="auto" w:fill="auto"/>
        </w:tblPrEx>
        <w:tc>
          <w:tcPr>
            <w:tcW w:w="3507" w:type="dxa"/>
            <w:gridSpan w:val="3"/>
            <w:tcBorders>
              <w:top w:val="single" w:sz="4" w:space="0" w:color="auto"/>
              <w:left w:val="single" w:sz="4" w:space="0" w:color="auto"/>
              <w:bottom w:val="single" w:sz="4" w:space="0" w:color="auto"/>
              <w:right w:val="single" w:sz="4" w:space="0" w:color="auto"/>
            </w:tcBorders>
            <w:shd w:val="clear" w:color="auto" w:fill="auto"/>
          </w:tcPr>
          <w:p w:rsidR="004303C3" w:rsidRPr="004303C3" w:rsidRDefault="004303C3" w:rsidP="004303C3">
            <w:pPr>
              <w:spacing w:after="0" w:line="240" w:lineRule="auto"/>
              <w:ind w:firstLine="709"/>
              <w:jc w:val="center"/>
              <w:rPr>
                <w:rFonts w:ascii="Times New Roman" w:eastAsia="Times New Roman" w:hAnsi="Times New Roman" w:cs="Times New Roman"/>
                <w:b/>
                <w:sz w:val="20"/>
                <w:szCs w:val="20"/>
                <w:lang w:val="en-US"/>
              </w:rPr>
            </w:pPr>
            <w:r w:rsidRPr="004303C3">
              <w:rPr>
                <w:rFonts w:ascii="Times New Roman" w:eastAsia="Times New Roman" w:hAnsi="Times New Roman" w:cs="Times New Roman"/>
                <w:b/>
                <w:color w:val="000000"/>
                <w:sz w:val="20"/>
                <w:szCs w:val="20"/>
                <w:lang w:val="en-US"/>
              </w:rPr>
              <w:t>Страна / юрисдикция</w:t>
            </w:r>
          </w:p>
        </w:tc>
        <w:tc>
          <w:tcPr>
            <w:tcW w:w="2872" w:type="dxa"/>
            <w:gridSpan w:val="11"/>
            <w:tcBorders>
              <w:top w:val="single" w:sz="4" w:space="0" w:color="auto"/>
              <w:left w:val="single" w:sz="4" w:space="0" w:color="auto"/>
              <w:bottom w:val="single" w:sz="4" w:space="0" w:color="auto"/>
              <w:right w:val="single" w:sz="4" w:space="0" w:color="auto"/>
            </w:tcBorders>
            <w:shd w:val="clear" w:color="auto" w:fill="auto"/>
          </w:tcPr>
          <w:p w:rsidR="004303C3" w:rsidRPr="004303C3" w:rsidRDefault="004303C3" w:rsidP="004303C3">
            <w:pPr>
              <w:spacing w:after="0" w:line="240" w:lineRule="auto"/>
              <w:rPr>
                <w:rFonts w:ascii="Times New Roman" w:eastAsia="Times New Roman" w:hAnsi="Times New Roman" w:cs="Times New Roman"/>
                <w:b/>
                <w:sz w:val="20"/>
                <w:szCs w:val="20"/>
                <w:lang w:val="en-US"/>
              </w:rPr>
            </w:pPr>
            <w:r w:rsidRPr="004303C3">
              <w:rPr>
                <w:rFonts w:ascii="Times New Roman" w:eastAsia="Times New Roman" w:hAnsi="Times New Roman" w:cs="Times New Roman"/>
                <w:b/>
                <w:color w:val="000000"/>
                <w:sz w:val="20"/>
                <w:szCs w:val="20"/>
                <w:lang w:val="en-US"/>
              </w:rPr>
              <w:t>Налоговый идентификатор (ИНН / ИИН)</w:t>
            </w:r>
          </w:p>
        </w:tc>
        <w:tc>
          <w:tcPr>
            <w:tcW w:w="3828" w:type="dxa"/>
            <w:gridSpan w:val="7"/>
            <w:tcBorders>
              <w:top w:val="single" w:sz="4" w:space="0" w:color="auto"/>
              <w:left w:val="single" w:sz="4" w:space="0" w:color="auto"/>
              <w:bottom w:val="single" w:sz="4" w:space="0" w:color="auto"/>
              <w:right w:val="single" w:sz="4" w:space="0" w:color="auto"/>
            </w:tcBorders>
            <w:shd w:val="clear" w:color="auto" w:fill="auto"/>
          </w:tcPr>
          <w:p w:rsidR="004303C3" w:rsidRPr="004303C3" w:rsidRDefault="004303C3" w:rsidP="004303C3">
            <w:pPr>
              <w:spacing w:after="0" w:line="240" w:lineRule="auto"/>
              <w:ind w:firstLine="709"/>
              <w:jc w:val="center"/>
              <w:rPr>
                <w:rFonts w:ascii="Times New Roman" w:eastAsia="Times New Roman" w:hAnsi="Times New Roman" w:cs="Times New Roman"/>
                <w:b/>
                <w:sz w:val="20"/>
                <w:szCs w:val="20"/>
                <w:lang w:val="en-US"/>
              </w:rPr>
            </w:pPr>
            <w:r w:rsidRPr="004303C3">
              <w:rPr>
                <w:rFonts w:ascii="Times New Roman" w:eastAsia="Times New Roman" w:hAnsi="Times New Roman" w:cs="Times New Roman"/>
                <w:b/>
                <w:color w:val="000000"/>
                <w:sz w:val="20"/>
                <w:szCs w:val="20"/>
                <w:lang w:val="en-US"/>
              </w:rPr>
              <w:t>Причина отсутствия идентификатора*</w:t>
            </w:r>
          </w:p>
        </w:tc>
      </w:tr>
      <w:tr w:rsidR="004303C3" w:rsidRPr="004303C3" w:rsidTr="004303C3">
        <w:tblPrEx>
          <w:shd w:val="clear" w:color="auto" w:fill="auto"/>
        </w:tblPrEx>
        <w:tc>
          <w:tcPr>
            <w:tcW w:w="3507" w:type="dxa"/>
            <w:gridSpan w:val="3"/>
            <w:tcBorders>
              <w:top w:val="single" w:sz="4" w:space="0" w:color="auto"/>
              <w:left w:val="single" w:sz="4" w:space="0" w:color="auto"/>
              <w:bottom w:val="single" w:sz="4" w:space="0" w:color="auto"/>
              <w:right w:val="single" w:sz="4" w:space="0" w:color="auto"/>
            </w:tcBorders>
            <w:shd w:val="clear" w:color="auto" w:fill="auto"/>
          </w:tcPr>
          <w:p w:rsidR="004303C3" w:rsidRPr="004303C3" w:rsidRDefault="004303C3" w:rsidP="004303C3">
            <w:pPr>
              <w:spacing w:after="0" w:line="240" w:lineRule="auto"/>
              <w:ind w:firstLine="709"/>
              <w:rPr>
                <w:rFonts w:ascii="Times New Roman" w:eastAsia="Times New Roman" w:hAnsi="Times New Roman" w:cs="Times New Roman"/>
                <w:b/>
                <w:sz w:val="24"/>
                <w:szCs w:val="20"/>
                <w:lang w:val="en-US"/>
              </w:rPr>
            </w:pPr>
          </w:p>
        </w:tc>
        <w:tc>
          <w:tcPr>
            <w:tcW w:w="2872" w:type="dxa"/>
            <w:gridSpan w:val="11"/>
            <w:tcBorders>
              <w:top w:val="single" w:sz="4" w:space="0" w:color="auto"/>
              <w:left w:val="single" w:sz="4" w:space="0" w:color="auto"/>
              <w:bottom w:val="single" w:sz="4" w:space="0" w:color="auto"/>
              <w:right w:val="single" w:sz="4" w:space="0" w:color="auto"/>
            </w:tcBorders>
            <w:shd w:val="clear" w:color="auto" w:fill="auto"/>
          </w:tcPr>
          <w:p w:rsidR="004303C3" w:rsidRPr="004303C3" w:rsidRDefault="004303C3" w:rsidP="004303C3">
            <w:pPr>
              <w:spacing w:after="0" w:line="240" w:lineRule="auto"/>
              <w:ind w:firstLine="709"/>
              <w:rPr>
                <w:rFonts w:ascii="Times New Roman" w:eastAsia="Times New Roman" w:hAnsi="Times New Roman" w:cs="Times New Roman"/>
                <w:b/>
                <w:sz w:val="24"/>
                <w:szCs w:val="20"/>
                <w:lang w:val="en-US"/>
              </w:rPr>
            </w:pPr>
          </w:p>
        </w:tc>
        <w:tc>
          <w:tcPr>
            <w:tcW w:w="3828" w:type="dxa"/>
            <w:gridSpan w:val="7"/>
            <w:tcBorders>
              <w:top w:val="single" w:sz="4" w:space="0" w:color="auto"/>
              <w:left w:val="single" w:sz="4" w:space="0" w:color="auto"/>
              <w:bottom w:val="single" w:sz="4" w:space="0" w:color="auto"/>
              <w:right w:val="single" w:sz="4" w:space="0" w:color="auto"/>
            </w:tcBorders>
            <w:shd w:val="clear" w:color="auto" w:fill="auto"/>
          </w:tcPr>
          <w:p w:rsidR="004303C3" w:rsidRPr="004303C3" w:rsidRDefault="004303C3" w:rsidP="004303C3">
            <w:pPr>
              <w:spacing w:after="0" w:line="240" w:lineRule="auto"/>
              <w:ind w:firstLine="709"/>
              <w:rPr>
                <w:rFonts w:ascii="Times New Roman" w:eastAsia="Times New Roman" w:hAnsi="Times New Roman" w:cs="Times New Roman"/>
                <w:b/>
                <w:sz w:val="24"/>
                <w:szCs w:val="20"/>
                <w:lang w:val="en-US"/>
              </w:rPr>
            </w:pPr>
          </w:p>
        </w:tc>
      </w:tr>
      <w:tr w:rsidR="004303C3" w:rsidRPr="004303C3" w:rsidTr="004303C3">
        <w:tblPrEx>
          <w:shd w:val="clear" w:color="auto" w:fill="auto"/>
        </w:tblPrEx>
        <w:tc>
          <w:tcPr>
            <w:tcW w:w="3507" w:type="dxa"/>
            <w:gridSpan w:val="3"/>
            <w:tcBorders>
              <w:top w:val="single" w:sz="4" w:space="0" w:color="auto"/>
              <w:left w:val="single" w:sz="4" w:space="0" w:color="auto"/>
              <w:bottom w:val="single" w:sz="4" w:space="0" w:color="auto"/>
              <w:right w:val="single" w:sz="4" w:space="0" w:color="auto"/>
            </w:tcBorders>
            <w:shd w:val="clear" w:color="auto" w:fill="auto"/>
          </w:tcPr>
          <w:p w:rsidR="004303C3" w:rsidRPr="004303C3" w:rsidRDefault="004303C3" w:rsidP="004303C3">
            <w:pPr>
              <w:spacing w:after="0" w:line="240" w:lineRule="auto"/>
              <w:ind w:firstLine="709"/>
              <w:rPr>
                <w:rFonts w:ascii="Times New Roman" w:eastAsia="Times New Roman" w:hAnsi="Times New Roman" w:cs="Times New Roman"/>
                <w:b/>
                <w:sz w:val="24"/>
                <w:szCs w:val="20"/>
                <w:lang w:val="en-US"/>
              </w:rPr>
            </w:pPr>
          </w:p>
        </w:tc>
        <w:tc>
          <w:tcPr>
            <w:tcW w:w="2872" w:type="dxa"/>
            <w:gridSpan w:val="11"/>
            <w:tcBorders>
              <w:top w:val="single" w:sz="4" w:space="0" w:color="auto"/>
              <w:left w:val="single" w:sz="4" w:space="0" w:color="auto"/>
              <w:bottom w:val="single" w:sz="4" w:space="0" w:color="auto"/>
              <w:right w:val="single" w:sz="4" w:space="0" w:color="auto"/>
            </w:tcBorders>
            <w:shd w:val="clear" w:color="auto" w:fill="auto"/>
          </w:tcPr>
          <w:p w:rsidR="004303C3" w:rsidRPr="004303C3" w:rsidRDefault="004303C3" w:rsidP="004303C3">
            <w:pPr>
              <w:spacing w:after="0" w:line="240" w:lineRule="auto"/>
              <w:ind w:firstLine="709"/>
              <w:rPr>
                <w:rFonts w:ascii="Times New Roman" w:eastAsia="Times New Roman" w:hAnsi="Times New Roman" w:cs="Times New Roman"/>
                <w:b/>
                <w:sz w:val="24"/>
                <w:szCs w:val="20"/>
                <w:lang w:val="en-US"/>
              </w:rPr>
            </w:pPr>
          </w:p>
        </w:tc>
        <w:tc>
          <w:tcPr>
            <w:tcW w:w="3828" w:type="dxa"/>
            <w:gridSpan w:val="7"/>
            <w:tcBorders>
              <w:top w:val="single" w:sz="4" w:space="0" w:color="auto"/>
              <w:left w:val="single" w:sz="4" w:space="0" w:color="auto"/>
              <w:bottom w:val="single" w:sz="4" w:space="0" w:color="auto"/>
              <w:right w:val="single" w:sz="4" w:space="0" w:color="auto"/>
            </w:tcBorders>
            <w:shd w:val="clear" w:color="auto" w:fill="auto"/>
          </w:tcPr>
          <w:p w:rsidR="004303C3" w:rsidRPr="004303C3" w:rsidRDefault="004303C3" w:rsidP="004303C3">
            <w:pPr>
              <w:spacing w:after="0" w:line="240" w:lineRule="auto"/>
              <w:ind w:firstLine="709"/>
              <w:rPr>
                <w:rFonts w:ascii="Times New Roman" w:eastAsia="Times New Roman" w:hAnsi="Times New Roman" w:cs="Times New Roman"/>
                <w:b/>
                <w:sz w:val="24"/>
                <w:szCs w:val="20"/>
                <w:lang w:val="en-US"/>
              </w:rPr>
            </w:pPr>
          </w:p>
        </w:tc>
      </w:tr>
      <w:tr w:rsidR="004303C3" w:rsidRPr="004303C3" w:rsidTr="004303C3">
        <w:tblPrEx>
          <w:shd w:val="clear" w:color="auto" w:fill="auto"/>
        </w:tblPrEx>
        <w:tc>
          <w:tcPr>
            <w:tcW w:w="10207" w:type="dxa"/>
            <w:gridSpan w:val="21"/>
            <w:tcBorders>
              <w:top w:val="single" w:sz="4" w:space="0" w:color="auto"/>
              <w:left w:val="single" w:sz="4" w:space="0" w:color="auto"/>
              <w:bottom w:val="single" w:sz="4" w:space="0" w:color="auto"/>
              <w:right w:val="single" w:sz="4" w:space="0" w:color="auto"/>
            </w:tcBorders>
            <w:shd w:val="clear" w:color="auto" w:fill="auto"/>
          </w:tcPr>
          <w:p w:rsidR="004303C3" w:rsidRPr="004303C3" w:rsidRDefault="004303C3" w:rsidP="004303C3">
            <w:pPr>
              <w:spacing w:after="0" w:line="240" w:lineRule="auto"/>
              <w:ind w:firstLine="709"/>
              <w:contextualSpacing/>
              <w:jc w:val="both"/>
              <w:rPr>
                <w:rFonts w:ascii="Times New Roman" w:eastAsia="Times New Roman" w:hAnsi="Times New Roman" w:cs="Times New Roman"/>
                <w:color w:val="000000"/>
                <w:sz w:val="16"/>
                <w:szCs w:val="16"/>
              </w:rPr>
            </w:pPr>
            <w:r w:rsidRPr="004303C3">
              <w:rPr>
                <w:rFonts w:ascii="Times New Roman" w:eastAsia="Times New Roman" w:hAnsi="Times New Roman" w:cs="Times New Roman"/>
                <w:color w:val="000000"/>
                <w:sz w:val="16"/>
                <w:szCs w:val="16"/>
              </w:rPr>
              <w:t xml:space="preserve">* </w:t>
            </w:r>
            <w:proofErr w:type="gramStart"/>
            <w:r w:rsidRPr="004303C3">
              <w:rPr>
                <w:rFonts w:ascii="Times New Roman" w:eastAsia="Times New Roman" w:hAnsi="Times New Roman" w:cs="Times New Roman"/>
                <w:color w:val="000000"/>
                <w:sz w:val="16"/>
                <w:szCs w:val="16"/>
              </w:rPr>
              <w:t>В</w:t>
            </w:r>
            <w:proofErr w:type="gramEnd"/>
            <w:r w:rsidRPr="004303C3">
              <w:rPr>
                <w:rFonts w:ascii="Times New Roman" w:eastAsia="Times New Roman" w:hAnsi="Times New Roman" w:cs="Times New Roman"/>
                <w:color w:val="000000"/>
                <w:sz w:val="16"/>
                <w:szCs w:val="16"/>
              </w:rPr>
              <w:t xml:space="preserve"> случае отсутствия налогового идентификатора укажите одну из причин:</w:t>
            </w:r>
          </w:p>
          <w:p w:rsidR="004303C3" w:rsidRPr="004303C3" w:rsidRDefault="004303C3" w:rsidP="004303C3">
            <w:pPr>
              <w:spacing w:after="0" w:line="240" w:lineRule="auto"/>
              <w:ind w:firstLine="709"/>
              <w:contextualSpacing/>
              <w:jc w:val="both"/>
              <w:rPr>
                <w:rFonts w:ascii="Times New Roman" w:eastAsia="Times New Roman" w:hAnsi="Times New Roman" w:cs="Times New Roman"/>
                <w:color w:val="000000"/>
                <w:sz w:val="16"/>
                <w:szCs w:val="16"/>
              </w:rPr>
            </w:pPr>
            <w:r w:rsidRPr="004303C3">
              <w:rPr>
                <w:rFonts w:ascii="Times New Roman" w:eastAsia="Times New Roman" w:hAnsi="Times New Roman" w:cs="Times New Roman"/>
                <w:color w:val="000000"/>
                <w:sz w:val="16"/>
                <w:szCs w:val="16"/>
                <w:lang w:val="en-US"/>
              </w:rPr>
              <w:t>A</w:t>
            </w:r>
            <w:r w:rsidRPr="004303C3">
              <w:rPr>
                <w:rFonts w:ascii="Times New Roman" w:eastAsia="Times New Roman" w:hAnsi="Times New Roman" w:cs="Times New Roman"/>
                <w:color w:val="000000"/>
                <w:sz w:val="16"/>
                <w:szCs w:val="16"/>
              </w:rPr>
              <w:t>. Юрисдикция не присваивает налоговые идентификаторы.</w:t>
            </w:r>
          </w:p>
          <w:p w:rsidR="004303C3" w:rsidRPr="004303C3" w:rsidRDefault="004303C3" w:rsidP="004303C3">
            <w:pPr>
              <w:spacing w:after="0" w:line="240" w:lineRule="auto"/>
              <w:ind w:firstLine="709"/>
              <w:contextualSpacing/>
              <w:jc w:val="both"/>
              <w:rPr>
                <w:rFonts w:ascii="Times New Roman" w:eastAsia="Times New Roman" w:hAnsi="Times New Roman" w:cs="Times New Roman"/>
                <w:color w:val="000000"/>
                <w:sz w:val="16"/>
                <w:szCs w:val="16"/>
              </w:rPr>
            </w:pPr>
            <w:r w:rsidRPr="004303C3">
              <w:rPr>
                <w:rFonts w:ascii="Times New Roman" w:eastAsia="Times New Roman" w:hAnsi="Times New Roman" w:cs="Times New Roman"/>
                <w:color w:val="000000"/>
                <w:sz w:val="16"/>
                <w:szCs w:val="16"/>
                <w:lang w:val="en-US"/>
              </w:rPr>
              <w:t>B</w:t>
            </w:r>
            <w:r w:rsidRPr="004303C3">
              <w:rPr>
                <w:rFonts w:ascii="Times New Roman" w:eastAsia="Times New Roman" w:hAnsi="Times New Roman" w:cs="Times New Roman"/>
                <w:color w:val="000000"/>
                <w:sz w:val="16"/>
                <w:szCs w:val="16"/>
              </w:rPr>
              <w:t>. Юрисдикция не присвоила налоговый идентификатор.</w:t>
            </w:r>
          </w:p>
          <w:p w:rsidR="004303C3" w:rsidRPr="004303C3" w:rsidRDefault="004303C3" w:rsidP="004303C3">
            <w:pPr>
              <w:spacing w:after="0" w:line="240" w:lineRule="auto"/>
              <w:ind w:firstLine="709"/>
              <w:contextualSpacing/>
              <w:jc w:val="both"/>
              <w:rPr>
                <w:rFonts w:ascii="Times New Roman" w:eastAsia="Times New Roman" w:hAnsi="Times New Roman" w:cs="Times New Roman"/>
                <w:b/>
                <w:sz w:val="24"/>
                <w:szCs w:val="20"/>
              </w:rPr>
            </w:pPr>
            <w:r w:rsidRPr="004303C3">
              <w:rPr>
                <w:rFonts w:ascii="Times New Roman" w:eastAsia="Times New Roman" w:hAnsi="Times New Roman" w:cs="Times New Roman"/>
                <w:color w:val="000000"/>
                <w:sz w:val="16"/>
                <w:szCs w:val="16"/>
                <w:lang w:val="en-US"/>
              </w:rPr>
              <w:t>C</w:t>
            </w:r>
            <w:r w:rsidRPr="004303C3">
              <w:rPr>
                <w:rFonts w:ascii="Times New Roman" w:eastAsia="Times New Roman" w:hAnsi="Times New Roman" w:cs="Times New Roman"/>
                <w:color w:val="000000"/>
                <w:sz w:val="16"/>
                <w:szCs w:val="16"/>
              </w:rPr>
              <w:t>. Иное (вписать причину текстом в поле).</w:t>
            </w:r>
          </w:p>
        </w:tc>
      </w:tr>
      <w:tr w:rsidR="004303C3" w:rsidRPr="004303C3" w:rsidTr="004303C3">
        <w:tblPrEx>
          <w:shd w:val="clear" w:color="auto" w:fill="auto"/>
        </w:tblPrEx>
        <w:trPr>
          <w:trHeight w:val="764"/>
        </w:trPr>
        <w:tc>
          <w:tcPr>
            <w:tcW w:w="10207" w:type="dxa"/>
            <w:gridSpan w:val="21"/>
            <w:tcBorders>
              <w:top w:val="single" w:sz="4" w:space="0" w:color="auto"/>
              <w:left w:val="single" w:sz="4" w:space="0" w:color="auto"/>
              <w:bottom w:val="single" w:sz="4" w:space="0" w:color="auto"/>
              <w:right w:val="single" w:sz="4" w:space="0" w:color="auto"/>
            </w:tcBorders>
            <w:shd w:val="clear" w:color="auto" w:fill="auto"/>
          </w:tcPr>
          <w:p w:rsidR="004303C3" w:rsidRPr="004303C3" w:rsidRDefault="004303C3" w:rsidP="004303C3">
            <w:pPr>
              <w:spacing w:after="0" w:line="240" w:lineRule="auto"/>
              <w:jc w:val="both"/>
              <w:rPr>
                <w:rFonts w:ascii="Times New Roman" w:eastAsia="Times New Roman" w:hAnsi="Times New Roman" w:cs="Times New Roman"/>
                <w:color w:val="000000"/>
                <w:sz w:val="20"/>
                <w:szCs w:val="20"/>
              </w:rPr>
            </w:pPr>
            <w:r w:rsidRPr="004303C3">
              <w:rPr>
                <w:rFonts w:ascii="Times New Roman" w:eastAsia="Times New Roman" w:hAnsi="Times New Roman" w:cs="Times New Roman"/>
                <w:sz w:val="20"/>
                <w:szCs w:val="20"/>
                <w:lang w:val="en-US"/>
              </w:rPr>
              <w:fldChar w:fldCharType="begin">
                <w:ffData>
                  <w:name w:val="Check6"/>
                  <w:enabled/>
                  <w:calcOnExit w:val="0"/>
                  <w:checkBox>
                    <w:sizeAuto/>
                    <w:default w:val="0"/>
                  </w:checkBox>
                </w:ffData>
              </w:fldChar>
            </w:r>
            <w:r w:rsidRPr="004303C3">
              <w:rPr>
                <w:rFonts w:ascii="Times New Roman" w:eastAsia="Times New Roman" w:hAnsi="Times New Roman" w:cs="Times New Roman"/>
                <w:sz w:val="20"/>
                <w:szCs w:val="20"/>
              </w:rPr>
              <w:instrText xml:space="preserve"> </w:instrText>
            </w:r>
            <w:r w:rsidRPr="004303C3">
              <w:rPr>
                <w:rFonts w:ascii="Times New Roman" w:eastAsia="Times New Roman" w:hAnsi="Times New Roman" w:cs="Times New Roman"/>
                <w:sz w:val="20"/>
                <w:szCs w:val="20"/>
                <w:lang w:val="en-US"/>
              </w:rPr>
              <w:instrText>FORMCHECKBOX</w:instrText>
            </w:r>
            <w:r w:rsidRPr="004303C3">
              <w:rPr>
                <w:rFonts w:ascii="Times New Roman" w:eastAsia="Times New Roman" w:hAnsi="Times New Roman" w:cs="Times New Roman"/>
                <w:sz w:val="20"/>
                <w:szCs w:val="20"/>
              </w:rPr>
              <w:instrText xml:space="preserve"> </w:instrText>
            </w:r>
            <w:r w:rsidR="00B379C3">
              <w:rPr>
                <w:rFonts w:ascii="Times New Roman" w:eastAsia="Times New Roman" w:hAnsi="Times New Roman" w:cs="Times New Roman"/>
                <w:sz w:val="20"/>
                <w:szCs w:val="20"/>
                <w:lang w:val="en-US"/>
              </w:rPr>
            </w:r>
            <w:r w:rsidR="00B379C3">
              <w:rPr>
                <w:rFonts w:ascii="Times New Roman" w:eastAsia="Times New Roman" w:hAnsi="Times New Roman" w:cs="Times New Roman"/>
                <w:sz w:val="20"/>
                <w:szCs w:val="20"/>
                <w:lang w:val="en-US"/>
              </w:rPr>
              <w:fldChar w:fldCharType="separate"/>
            </w:r>
            <w:r w:rsidRPr="004303C3">
              <w:rPr>
                <w:rFonts w:ascii="Times New Roman" w:eastAsia="Times New Roman" w:hAnsi="Times New Roman" w:cs="Times New Roman"/>
                <w:sz w:val="20"/>
                <w:szCs w:val="20"/>
                <w:lang w:val="en-US"/>
              </w:rPr>
              <w:fldChar w:fldCharType="end"/>
            </w:r>
            <w:r w:rsidRPr="004303C3">
              <w:rPr>
                <w:rFonts w:ascii="Times New Roman" w:eastAsia="Times New Roman" w:hAnsi="Times New Roman" w:cs="Times New Roman"/>
                <w:sz w:val="20"/>
                <w:szCs w:val="20"/>
              </w:rPr>
              <w:t xml:space="preserve"> Не является налоговым резидентом ни в одном государстве (укажите фактическое место нахождения органов управления или страну, в которой находится головной офис организации)</w:t>
            </w:r>
          </w:p>
        </w:tc>
      </w:tr>
      <w:tr w:rsidR="004303C3" w:rsidRPr="004303C3" w:rsidTr="004303C3">
        <w:tblPrEx>
          <w:shd w:val="clear" w:color="auto" w:fill="auto"/>
        </w:tblPrEx>
        <w:tc>
          <w:tcPr>
            <w:tcW w:w="10207" w:type="dxa"/>
            <w:gridSpan w:val="21"/>
            <w:tcBorders>
              <w:top w:val="single" w:sz="4" w:space="0" w:color="auto"/>
              <w:left w:val="single" w:sz="4" w:space="0" w:color="auto"/>
              <w:bottom w:val="single" w:sz="4" w:space="0" w:color="auto"/>
              <w:right w:val="single" w:sz="4" w:space="0" w:color="auto"/>
            </w:tcBorders>
            <w:shd w:val="clear" w:color="auto" w:fill="auto"/>
          </w:tcPr>
          <w:p w:rsidR="004303C3" w:rsidRPr="004303C3" w:rsidRDefault="004303C3" w:rsidP="004303C3">
            <w:pPr>
              <w:spacing w:after="0" w:line="240" w:lineRule="auto"/>
              <w:contextualSpacing/>
              <w:jc w:val="both"/>
              <w:rPr>
                <w:rFonts w:ascii="Times New Roman" w:eastAsia="Times New Roman" w:hAnsi="Times New Roman" w:cs="Times New Roman"/>
                <w:b/>
                <w:sz w:val="20"/>
                <w:szCs w:val="20"/>
              </w:rPr>
            </w:pPr>
            <w:r w:rsidRPr="004303C3">
              <w:rPr>
                <w:rFonts w:ascii="Times New Roman" w:eastAsia="Times New Roman" w:hAnsi="Times New Roman" w:cs="Times New Roman"/>
                <w:b/>
                <w:sz w:val="20"/>
                <w:szCs w:val="20"/>
              </w:rPr>
              <w:t xml:space="preserve">Относится ли Ваша организация к организациям финансового </w:t>
            </w:r>
            <w:proofErr w:type="gramStart"/>
            <w:r w:rsidRPr="004303C3">
              <w:rPr>
                <w:rFonts w:ascii="Times New Roman" w:eastAsia="Times New Roman" w:hAnsi="Times New Roman" w:cs="Times New Roman"/>
                <w:b/>
                <w:sz w:val="20"/>
                <w:szCs w:val="20"/>
              </w:rPr>
              <w:t>рынка?*</w:t>
            </w:r>
            <w:proofErr w:type="gramEnd"/>
            <w:r w:rsidRPr="004303C3">
              <w:rPr>
                <w:rFonts w:ascii="Times New Roman" w:eastAsia="Times New Roman" w:hAnsi="Times New Roman" w:cs="Times New Roman"/>
                <w:b/>
                <w:sz w:val="20"/>
                <w:szCs w:val="20"/>
              </w:rPr>
              <w:t>*</w:t>
            </w:r>
          </w:p>
          <w:p w:rsidR="004303C3" w:rsidRPr="004303C3" w:rsidRDefault="004303C3" w:rsidP="004303C3">
            <w:pPr>
              <w:spacing w:after="0" w:line="240" w:lineRule="auto"/>
              <w:ind w:firstLine="709"/>
              <w:contextualSpacing/>
              <w:jc w:val="both"/>
              <w:rPr>
                <w:rFonts w:ascii="Times New Roman" w:eastAsia="Times New Roman" w:hAnsi="Times New Roman" w:cs="Times New Roman"/>
                <w:sz w:val="20"/>
                <w:szCs w:val="20"/>
                <w:lang w:val="en-US"/>
              </w:rPr>
            </w:pPr>
            <w:r w:rsidRPr="004303C3">
              <w:rPr>
                <w:rFonts w:ascii="Times New Roman" w:eastAsia="Times New Roman" w:hAnsi="Times New Roman" w:cs="Times New Roman"/>
                <w:sz w:val="20"/>
                <w:szCs w:val="20"/>
                <w:lang w:val="en-US"/>
              </w:rPr>
              <w:fldChar w:fldCharType="begin">
                <w:ffData>
                  <w:name w:val="Check6"/>
                  <w:enabled/>
                  <w:calcOnExit w:val="0"/>
                  <w:checkBox>
                    <w:sizeAuto/>
                    <w:default w:val="0"/>
                  </w:checkBox>
                </w:ffData>
              </w:fldChar>
            </w:r>
            <w:r w:rsidRPr="004303C3">
              <w:rPr>
                <w:rFonts w:ascii="Times New Roman" w:eastAsia="Times New Roman" w:hAnsi="Times New Roman" w:cs="Times New Roman"/>
                <w:sz w:val="20"/>
                <w:szCs w:val="20"/>
                <w:lang w:val="en-US"/>
              </w:rPr>
              <w:instrText xml:space="preserve"> FORMCHECKBOX </w:instrText>
            </w:r>
            <w:r w:rsidR="00B379C3">
              <w:rPr>
                <w:rFonts w:ascii="Times New Roman" w:eastAsia="Times New Roman" w:hAnsi="Times New Roman" w:cs="Times New Roman"/>
                <w:sz w:val="20"/>
                <w:szCs w:val="20"/>
                <w:lang w:val="en-US"/>
              </w:rPr>
            </w:r>
            <w:r w:rsidR="00B379C3">
              <w:rPr>
                <w:rFonts w:ascii="Times New Roman" w:eastAsia="Times New Roman" w:hAnsi="Times New Roman" w:cs="Times New Roman"/>
                <w:sz w:val="20"/>
                <w:szCs w:val="20"/>
                <w:lang w:val="en-US"/>
              </w:rPr>
              <w:fldChar w:fldCharType="separate"/>
            </w:r>
            <w:r w:rsidRPr="004303C3">
              <w:rPr>
                <w:rFonts w:ascii="Times New Roman" w:eastAsia="Times New Roman" w:hAnsi="Times New Roman" w:cs="Times New Roman"/>
                <w:sz w:val="20"/>
                <w:szCs w:val="20"/>
                <w:lang w:val="en-US"/>
              </w:rPr>
              <w:fldChar w:fldCharType="end"/>
            </w:r>
            <w:r w:rsidRPr="004303C3">
              <w:rPr>
                <w:rFonts w:ascii="Times New Roman" w:eastAsia="Times New Roman" w:hAnsi="Times New Roman" w:cs="Times New Roman"/>
                <w:sz w:val="20"/>
                <w:szCs w:val="20"/>
                <w:lang w:val="en-US"/>
              </w:rPr>
              <w:t xml:space="preserve"> Да</w:t>
            </w:r>
          </w:p>
          <w:p w:rsidR="004303C3" w:rsidRPr="004303C3" w:rsidRDefault="004303C3" w:rsidP="004303C3">
            <w:pPr>
              <w:spacing w:after="0" w:line="240" w:lineRule="auto"/>
              <w:ind w:firstLine="709"/>
              <w:contextualSpacing/>
              <w:jc w:val="both"/>
              <w:rPr>
                <w:rFonts w:ascii="Times New Roman" w:eastAsia="Times New Roman" w:hAnsi="Times New Roman" w:cs="Times New Roman"/>
                <w:sz w:val="20"/>
                <w:szCs w:val="20"/>
                <w:lang w:val="en-US"/>
              </w:rPr>
            </w:pPr>
            <w:r w:rsidRPr="004303C3">
              <w:rPr>
                <w:rFonts w:ascii="Times New Roman" w:eastAsia="Times New Roman" w:hAnsi="Times New Roman" w:cs="Times New Roman"/>
                <w:sz w:val="20"/>
                <w:szCs w:val="20"/>
                <w:lang w:val="en-US"/>
              </w:rPr>
              <w:fldChar w:fldCharType="begin">
                <w:ffData>
                  <w:name w:val="Check6"/>
                  <w:enabled/>
                  <w:calcOnExit w:val="0"/>
                  <w:checkBox>
                    <w:sizeAuto/>
                    <w:default w:val="0"/>
                  </w:checkBox>
                </w:ffData>
              </w:fldChar>
            </w:r>
            <w:r w:rsidRPr="004303C3">
              <w:rPr>
                <w:rFonts w:ascii="Times New Roman" w:eastAsia="Times New Roman" w:hAnsi="Times New Roman" w:cs="Times New Roman"/>
                <w:sz w:val="20"/>
                <w:szCs w:val="20"/>
                <w:lang w:val="en-US"/>
              </w:rPr>
              <w:instrText xml:space="preserve"> FORMCHECKBOX </w:instrText>
            </w:r>
            <w:r w:rsidR="00B379C3">
              <w:rPr>
                <w:rFonts w:ascii="Times New Roman" w:eastAsia="Times New Roman" w:hAnsi="Times New Roman" w:cs="Times New Roman"/>
                <w:sz w:val="20"/>
                <w:szCs w:val="20"/>
                <w:lang w:val="en-US"/>
              </w:rPr>
            </w:r>
            <w:r w:rsidR="00B379C3">
              <w:rPr>
                <w:rFonts w:ascii="Times New Roman" w:eastAsia="Times New Roman" w:hAnsi="Times New Roman" w:cs="Times New Roman"/>
                <w:sz w:val="20"/>
                <w:szCs w:val="20"/>
                <w:lang w:val="en-US"/>
              </w:rPr>
              <w:fldChar w:fldCharType="separate"/>
            </w:r>
            <w:r w:rsidRPr="004303C3">
              <w:rPr>
                <w:rFonts w:ascii="Times New Roman" w:eastAsia="Times New Roman" w:hAnsi="Times New Roman" w:cs="Times New Roman"/>
                <w:sz w:val="20"/>
                <w:szCs w:val="20"/>
                <w:lang w:val="en-US"/>
              </w:rPr>
              <w:fldChar w:fldCharType="end"/>
            </w:r>
            <w:r w:rsidRPr="004303C3">
              <w:rPr>
                <w:rFonts w:ascii="Times New Roman" w:eastAsia="Times New Roman" w:hAnsi="Times New Roman" w:cs="Times New Roman"/>
                <w:sz w:val="20"/>
                <w:szCs w:val="20"/>
                <w:lang w:val="en-US"/>
              </w:rPr>
              <w:t xml:space="preserve"> Нет</w:t>
            </w:r>
          </w:p>
        </w:tc>
      </w:tr>
      <w:tr w:rsidR="004303C3" w:rsidRPr="004303C3" w:rsidTr="004303C3">
        <w:tblPrEx>
          <w:shd w:val="clear" w:color="auto" w:fill="auto"/>
        </w:tblPrEx>
        <w:tc>
          <w:tcPr>
            <w:tcW w:w="10207" w:type="dxa"/>
            <w:gridSpan w:val="21"/>
            <w:tcBorders>
              <w:top w:val="single" w:sz="4" w:space="0" w:color="auto"/>
              <w:left w:val="single" w:sz="4" w:space="0" w:color="auto"/>
              <w:bottom w:val="single" w:sz="4" w:space="0" w:color="auto"/>
              <w:right w:val="single" w:sz="4" w:space="0" w:color="auto"/>
            </w:tcBorders>
            <w:shd w:val="clear" w:color="auto" w:fill="auto"/>
          </w:tcPr>
          <w:p w:rsidR="004303C3" w:rsidRPr="004303C3" w:rsidRDefault="004303C3" w:rsidP="004303C3">
            <w:pPr>
              <w:spacing w:after="0" w:line="240" w:lineRule="auto"/>
              <w:contextualSpacing/>
              <w:jc w:val="both"/>
              <w:rPr>
                <w:rFonts w:ascii="Times New Roman" w:eastAsia="Times New Roman" w:hAnsi="Times New Roman" w:cs="Times New Roman"/>
                <w:b/>
                <w:sz w:val="20"/>
                <w:szCs w:val="20"/>
              </w:rPr>
            </w:pPr>
            <w:r w:rsidRPr="004303C3">
              <w:rPr>
                <w:rFonts w:ascii="Times New Roman" w:eastAsia="Times New Roman" w:hAnsi="Times New Roman" w:cs="Times New Roman"/>
                <w:b/>
                <w:sz w:val="20"/>
                <w:szCs w:val="20"/>
              </w:rPr>
              <w:t>Действует ли Ваша организация в интересах третьего лица-выгодоприобретателя, являющегося налоговым резидентом иностранного государства и (или) являющегося пассивной нефинансовой организацией?</w:t>
            </w:r>
          </w:p>
          <w:p w:rsidR="004303C3" w:rsidRPr="004303C3" w:rsidRDefault="004303C3" w:rsidP="004303C3">
            <w:pPr>
              <w:spacing w:after="0" w:line="240" w:lineRule="auto"/>
              <w:ind w:firstLine="709"/>
              <w:contextualSpacing/>
              <w:jc w:val="both"/>
              <w:rPr>
                <w:rFonts w:ascii="Times New Roman" w:eastAsia="Times New Roman" w:hAnsi="Times New Roman" w:cs="Times New Roman"/>
                <w:sz w:val="20"/>
                <w:szCs w:val="20"/>
              </w:rPr>
            </w:pPr>
            <w:r w:rsidRPr="004303C3">
              <w:rPr>
                <w:rFonts w:ascii="Times New Roman" w:eastAsia="Times New Roman" w:hAnsi="Times New Roman" w:cs="Times New Roman"/>
                <w:sz w:val="20"/>
                <w:szCs w:val="20"/>
                <w:lang w:val="en-US"/>
              </w:rPr>
              <w:fldChar w:fldCharType="begin">
                <w:ffData>
                  <w:name w:val="Check6"/>
                  <w:enabled/>
                  <w:calcOnExit w:val="0"/>
                  <w:checkBox>
                    <w:sizeAuto/>
                    <w:default w:val="0"/>
                  </w:checkBox>
                </w:ffData>
              </w:fldChar>
            </w:r>
            <w:r w:rsidRPr="004303C3">
              <w:rPr>
                <w:rFonts w:ascii="Times New Roman" w:eastAsia="Times New Roman" w:hAnsi="Times New Roman" w:cs="Times New Roman"/>
                <w:sz w:val="20"/>
                <w:szCs w:val="20"/>
              </w:rPr>
              <w:instrText xml:space="preserve"> </w:instrText>
            </w:r>
            <w:r w:rsidRPr="004303C3">
              <w:rPr>
                <w:rFonts w:ascii="Times New Roman" w:eastAsia="Times New Roman" w:hAnsi="Times New Roman" w:cs="Times New Roman"/>
                <w:sz w:val="20"/>
                <w:szCs w:val="20"/>
                <w:lang w:val="en-US"/>
              </w:rPr>
              <w:instrText>FORMCHECKBOX</w:instrText>
            </w:r>
            <w:r w:rsidRPr="004303C3">
              <w:rPr>
                <w:rFonts w:ascii="Times New Roman" w:eastAsia="Times New Roman" w:hAnsi="Times New Roman" w:cs="Times New Roman"/>
                <w:sz w:val="20"/>
                <w:szCs w:val="20"/>
              </w:rPr>
              <w:instrText xml:space="preserve"> </w:instrText>
            </w:r>
            <w:r w:rsidR="00B379C3">
              <w:rPr>
                <w:rFonts w:ascii="Times New Roman" w:eastAsia="Times New Roman" w:hAnsi="Times New Roman" w:cs="Times New Roman"/>
                <w:sz w:val="20"/>
                <w:szCs w:val="20"/>
                <w:lang w:val="en-US"/>
              </w:rPr>
            </w:r>
            <w:r w:rsidR="00B379C3">
              <w:rPr>
                <w:rFonts w:ascii="Times New Roman" w:eastAsia="Times New Roman" w:hAnsi="Times New Roman" w:cs="Times New Roman"/>
                <w:sz w:val="20"/>
                <w:szCs w:val="20"/>
                <w:lang w:val="en-US"/>
              </w:rPr>
              <w:fldChar w:fldCharType="separate"/>
            </w:r>
            <w:r w:rsidRPr="004303C3">
              <w:rPr>
                <w:rFonts w:ascii="Times New Roman" w:eastAsia="Times New Roman" w:hAnsi="Times New Roman" w:cs="Times New Roman"/>
                <w:sz w:val="20"/>
                <w:szCs w:val="20"/>
                <w:lang w:val="en-US"/>
              </w:rPr>
              <w:fldChar w:fldCharType="end"/>
            </w:r>
            <w:r w:rsidRPr="004303C3">
              <w:rPr>
                <w:rFonts w:ascii="Times New Roman" w:eastAsia="Times New Roman" w:hAnsi="Times New Roman" w:cs="Times New Roman"/>
                <w:sz w:val="20"/>
                <w:szCs w:val="20"/>
              </w:rPr>
              <w:t xml:space="preserve"> Нет, юридическое лицо все сделки и платежи проводит в собственных интересах и за свой счет</w:t>
            </w:r>
          </w:p>
          <w:p w:rsidR="004303C3" w:rsidRPr="004303C3" w:rsidRDefault="004303C3" w:rsidP="004303C3">
            <w:pPr>
              <w:spacing w:after="0" w:line="240" w:lineRule="auto"/>
              <w:ind w:firstLine="709"/>
              <w:contextualSpacing/>
              <w:jc w:val="both"/>
              <w:rPr>
                <w:rFonts w:ascii="Times New Roman" w:eastAsia="Times New Roman" w:hAnsi="Times New Roman" w:cs="Times New Roman"/>
                <w:sz w:val="20"/>
                <w:szCs w:val="20"/>
              </w:rPr>
            </w:pPr>
            <w:r w:rsidRPr="004303C3">
              <w:rPr>
                <w:rFonts w:ascii="Times New Roman" w:eastAsia="Times New Roman" w:hAnsi="Times New Roman" w:cs="Times New Roman"/>
                <w:sz w:val="20"/>
                <w:szCs w:val="20"/>
                <w:lang w:val="en-US"/>
              </w:rPr>
              <w:fldChar w:fldCharType="begin">
                <w:ffData>
                  <w:name w:val="Check6"/>
                  <w:enabled/>
                  <w:calcOnExit w:val="0"/>
                  <w:checkBox>
                    <w:sizeAuto/>
                    <w:default w:val="0"/>
                  </w:checkBox>
                </w:ffData>
              </w:fldChar>
            </w:r>
            <w:r w:rsidRPr="004303C3">
              <w:rPr>
                <w:rFonts w:ascii="Times New Roman" w:eastAsia="Times New Roman" w:hAnsi="Times New Roman" w:cs="Times New Roman"/>
                <w:sz w:val="20"/>
                <w:szCs w:val="20"/>
              </w:rPr>
              <w:instrText xml:space="preserve"> </w:instrText>
            </w:r>
            <w:r w:rsidRPr="004303C3">
              <w:rPr>
                <w:rFonts w:ascii="Times New Roman" w:eastAsia="Times New Roman" w:hAnsi="Times New Roman" w:cs="Times New Roman"/>
                <w:sz w:val="20"/>
                <w:szCs w:val="20"/>
                <w:lang w:val="en-US"/>
              </w:rPr>
              <w:instrText>FORMCHECKBOX</w:instrText>
            </w:r>
            <w:r w:rsidRPr="004303C3">
              <w:rPr>
                <w:rFonts w:ascii="Times New Roman" w:eastAsia="Times New Roman" w:hAnsi="Times New Roman" w:cs="Times New Roman"/>
                <w:sz w:val="20"/>
                <w:szCs w:val="20"/>
              </w:rPr>
              <w:instrText xml:space="preserve"> </w:instrText>
            </w:r>
            <w:r w:rsidR="00B379C3">
              <w:rPr>
                <w:rFonts w:ascii="Times New Roman" w:eastAsia="Times New Roman" w:hAnsi="Times New Roman" w:cs="Times New Roman"/>
                <w:sz w:val="20"/>
                <w:szCs w:val="20"/>
                <w:lang w:val="en-US"/>
              </w:rPr>
            </w:r>
            <w:r w:rsidR="00B379C3">
              <w:rPr>
                <w:rFonts w:ascii="Times New Roman" w:eastAsia="Times New Roman" w:hAnsi="Times New Roman" w:cs="Times New Roman"/>
                <w:sz w:val="20"/>
                <w:szCs w:val="20"/>
                <w:lang w:val="en-US"/>
              </w:rPr>
              <w:fldChar w:fldCharType="separate"/>
            </w:r>
            <w:r w:rsidRPr="004303C3">
              <w:rPr>
                <w:rFonts w:ascii="Times New Roman" w:eastAsia="Times New Roman" w:hAnsi="Times New Roman" w:cs="Times New Roman"/>
                <w:sz w:val="20"/>
                <w:szCs w:val="20"/>
                <w:lang w:val="en-US"/>
              </w:rPr>
              <w:fldChar w:fldCharType="end"/>
            </w:r>
            <w:r w:rsidRPr="004303C3">
              <w:rPr>
                <w:rFonts w:ascii="Times New Roman" w:eastAsia="Times New Roman" w:hAnsi="Times New Roman" w:cs="Times New Roman"/>
                <w:sz w:val="20"/>
                <w:szCs w:val="20"/>
              </w:rPr>
              <w:t xml:space="preserve"> Да, юридическое лицо действует в интересах выгодоприобретателя, являющегося налоговым резидентом иностранного государства</w:t>
            </w:r>
          </w:p>
          <w:p w:rsidR="004303C3" w:rsidRPr="004303C3" w:rsidRDefault="004303C3" w:rsidP="004303C3">
            <w:pPr>
              <w:spacing w:after="0" w:line="240" w:lineRule="auto"/>
              <w:ind w:firstLine="709"/>
              <w:contextualSpacing/>
              <w:jc w:val="both"/>
              <w:rPr>
                <w:rFonts w:ascii="Times New Roman" w:eastAsia="Times New Roman" w:hAnsi="Times New Roman" w:cs="Times New Roman"/>
                <w:sz w:val="20"/>
                <w:szCs w:val="20"/>
              </w:rPr>
            </w:pPr>
            <w:r w:rsidRPr="004303C3">
              <w:rPr>
                <w:rFonts w:ascii="Times New Roman" w:eastAsia="Times New Roman" w:hAnsi="Times New Roman" w:cs="Times New Roman"/>
                <w:sz w:val="20"/>
                <w:szCs w:val="20"/>
                <w:lang w:val="en-US"/>
              </w:rPr>
              <w:lastRenderedPageBreak/>
              <w:fldChar w:fldCharType="begin">
                <w:ffData>
                  <w:name w:val="Check6"/>
                  <w:enabled/>
                  <w:calcOnExit w:val="0"/>
                  <w:checkBox>
                    <w:sizeAuto/>
                    <w:default w:val="0"/>
                  </w:checkBox>
                </w:ffData>
              </w:fldChar>
            </w:r>
            <w:r w:rsidRPr="004303C3">
              <w:rPr>
                <w:rFonts w:ascii="Times New Roman" w:eastAsia="Times New Roman" w:hAnsi="Times New Roman" w:cs="Times New Roman"/>
                <w:sz w:val="20"/>
                <w:szCs w:val="20"/>
              </w:rPr>
              <w:instrText xml:space="preserve"> </w:instrText>
            </w:r>
            <w:r w:rsidRPr="004303C3">
              <w:rPr>
                <w:rFonts w:ascii="Times New Roman" w:eastAsia="Times New Roman" w:hAnsi="Times New Roman" w:cs="Times New Roman"/>
                <w:sz w:val="20"/>
                <w:szCs w:val="20"/>
                <w:lang w:val="en-US"/>
              </w:rPr>
              <w:instrText>FORMCHECKBOX</w:instrText>
            </w:r>
            <w:r w:rsidRPr="004303C3">
              <w:rPr>
                <w:rFonts w:ascii="Times New Roman" w:eastAsia="Times New Roman" w:hAnsi="Times New Roman" w:cs="Times New Roman"/>
                <w:sz w:val="20"/>
                <w:szCs w:val="20"/>
              </w:rPr>
              <w:instrText xml:space="preserve"> </w:instrText>
            </w:r>
            <w:r w:rsidR="00B379C3">
              <w:rPr>
                <w:rFonts w:ascii="Times New Roman" w:eastAsia="Times New Roman" w:hAnsi="Times New Roman" w:cs="Times New Roman"/>
                <w:sz w:val="20"/>
                <w:szCs w:val="20"/>
                <w:lang w:val="en-US"/>
              </w:rPr>
            </w:r>
            <w:r w:rsidR="00B379C3">
              <w:rPr>
                <w:rFonts w:ascii="Times New Roman" w:eastAsia="Times New Roman" w:hAnsi="Times New Roman" w:cs="Times New Roman"/>
                <w:sz w:val="20"/>
                <w:szCs w:val="20"/>
                <w:lang w:val="en-US"/>
              </w:rPr>
              <w:fldChar w:fldCharType="separate"/>
            </w:r>
            <w:r w:rsidRPr="004303C3">
              <w:rPr>
                <w:rFonts w:ascii="Times New Roman" w:eastAsia="Times New Roman" w:hAnsi="Times New Roman" w:cs="Times New Roman"/>
                <w:sz w:val="20"/>
                <w:szCs w:val="20"/>
                <w:lang w:val="en-US"/>
              </w:rPr>
              <w:fldChar w:fldCharType="end"/>
            </w:r>
            <w:r w:rsidRPr="004303C3">
              <w:rPr>
                <w:rFonts w:ascii="Times New Roman" w:eastAsia="Times New Roman" w:hAnsi="Times New Roman" w:cs="Times New Roman"/>
                <w:sz w:val="20"/>
                <w:szCs w:val="20"/>
              </w:rPr>
              <w:t xml:space="preserve"> Да, юридическое лицо действует в интересах выгодоприобретателя, являющегося пассивной нефинансовой организацией</w:t>
            </w:r>
          </w:p>
        </w:tc>
      </w:tr>
      <w:tr w:rsidR="004303C3" w:rsidRPr="004303C3" w:rsidTr="004303C3">
        <w:tblPrEx>
          <w:shd w:val="clear" w:color="auto" w:fill="auto"/>
        </w:tblPrEx>
        <w:tc>
          <w:tcPr>
            <w:tcW w:w="10207" w:type="dxa"/>
            <w:gridSpan w:val="21"/>
            <w:tcBorders>
              <w:top w:val="single" w:sz="4" w:space="0" w:color="auto"/>
              <w:left w:val="single" w:sz="4" w:space="0" w:color="auto"/>
              <w:bottom w:val="single" w:sz="4" w:space="0" w:color="auto"/>
              <w:right w:val="single" w:sz="4" w:space="0" w:color="auto"/>
            </w:tcBorders>
            <w:shd w:val="clear" w:color="auto" w:fill="auto"/>
          </w:tcPr>
          <w:p w:rsidR="004303C3" w:rsidRPr="004303C3" w:rsidRDefault="004303C3" w:rsidP="004303C3">
            <w:pPr>
              <w:spacing w:after="0" w:line="240" w:lineRule="auto"/>
              <w:contextualSpacing/>
              <w:jc w:val="both"/>
              <w:rPr>
                <w:rFonts w:ascii="Times New Roman" w:eastAsia="Times New Roman" w:hAnsi="Times New Roman" w:cs="Times New Roman"/>
                <w:b/>
                <w:sz w:val="20"/>
                <w:szCs w:val="20"/>
              </w:rPr>
            </w:pPr>
            <w:r w:rsidRPr="004303C3">
              <w:rPr>
                <w:rFonts w:ascii="Times New Roman" w:eastAsia="Times New Roman" w:hAnsi="Times New Roman" w:cs="Times New Roman"/>
                <w:b/>
                <w:sz w:val="20"/>
                <w:szCs w:val="20"/>
              </w:rPr>
              <w:lastRenderedPageBreak/>
              <w:t>Укажите, входят ли в состав контролирующих лиц (бенефициаров) лица, которые являются налогоплательщиками США и которым прямо или косвенно принадлежит более 10% акций (долей) уставного капитала Вашей организации?</w:t>
            </w:r>
          </w:p>
          <w:p w:rsidR="004303C3" w:rsidRPr="004303C3" w:rsidRDefault="004303C3" w:rsidP="004303C3">
            <w:pPr>
              <w:spacing w:after="0" w:line="240" w:lineRule="auto"/>
              <w:ind w:firstLine="709"/>
              <w:contextualSpacing/>
              <w:jc w:val="both"/>
              <w:rPr>
                <w:rFonts w:ascii="Times New Roman" w:eastAsia="Times New Roman" w:hAnsi="Times New Roman" w:cs="Times New Roman"/>
                <w:sz w:val="20"/>
                <w:szCs w:val="20"/>
                <w:lang w:val="en-US"/>
              </w:rPr>
            </w:pPr>
            <w:r w:rsidRPr="004303C3">
              <w:rPr>
                <w:rFonts w:ascii="Times New Roman" w:eastAsia="Times New Roman" w:hAnsi="Times New Roman" w:cs="Times New Roman"/>
                <w:b/>
                <w:sz w:val="20"/>
                <w:szCs w:val="20"/>
                <w:lang w:val="en-US"/>
              </w:rPr>
              <w:fldChar w:fldCharType="begin">
                <w:ffData>
                  <w:name w:val="Check6"/>
                  <w:enabled/>
                  <w:calcOnExit w:val="0"/>
                  <w:checkBox>
                    <w:sizeAuto/>
                    <w:default w:val="0"/>
                  </w:checkBox>
                </w:ffData>
              </w:fldChar>
            </w:r>
            <w:r w:rsidRPr="004303C3">
              <w:rPr>
                <w:rFonts w:ascii="Times New Roman" w:eastAsia="Times New Roman" w:hAnsi="Times New Roman" w:cs="Times New Roman"/>
                <w:b/>
                <w:sz w:val="20"/>
                <w:szCs w:val="20"/>
                <w:lang w:val="en-US"/>
              </w:rPr>
              <w:instrText xml:space="preserve"> FORMCHECKBOX </w:instrText>
            </w:r>
            <w:r w:rsidR="00B379C3">
              <w:rPr>
                <w:rFonts w:ascii="Times New Roman" w:eastAsia="Times New Roman" w:hAnsi="Times New Roman" w:cs="Times New Roman"/>
                <w:b/>
                <w:sz w:val="20"/>
                <w:szCs w:val="20"/>
                <w:lang w:val="en-US"/>
              </w:rPr>
            </w:r>
            <w:r w:rsidR="00B379C3">
              <w:rPr>
                <w:rFonts w:ascii="Times New Roman" w:eastAsia="Times New Roman" w:hAnsi="Times New Roman" w:cs="Times New Roman"/>
                <w:b/>
                <w:sz w:val="20"/>
                <w:szCs w:val="20"/>
                <w:lang w:val="en-US"/>
              </w:rPr>
              <w:fldChar w:fldCharType="separate"/>
            </w:r>
            <w:r w:rsidRPr="004303C3">
              <w:rPr>
                <w:rFonts w:ascii="Times New Roman" w:eastAsia="Times New Roman" w:hAnsi="Times New Roman" w:cs="Times New Roman"/>
                <w:b/>
                <w:sz w:val="20"/>
                <w:szCs w:val="20"/>
                <w:lang w:val="en-US"/>
              </w:rPr>
              <w:fldChar w:fldCharType="end"/>
            </w:r>
            <w:r w:rsidRPr="004303C3">
              <w:rPr>
                <w:rFonts w:ascii="Times New Roman" w:eastAsia="Times New Roman" w:hAnsi="Times New Roman" w:cs="Times New Roman"/>
                <w:b/>
                <w:sz w:val="20"/>
                <w:szCs w:val="20"/>
                <w:lang w:val="en-US"/>
              </w:rPr>
              <w:t xml:space="preserve"> </w:t>
            </w:r>
            <w:r w:rsidRPr="004303C3">
              <w:rPr>
                <w:rFonts w:ascii="Times New Roman" w:eastAsia="Times New Roman" w:hAnsi="Times New Roman" w:cs="Times New Roman"/>
                <w:sz w:val="20"/>
                <w:szCs w:val="20"/>
                <w:lang w:val="en-US"/>
              </w:rPr>
              <w:t>Да</w:t>
            </w:r>
          </w:p>
          <w:p w:rsidR="004303C3" w:rsidRPr="004303C3" w:rsidRDefault="004303C3" w:rsidP="004303C3">
            <w:pPr>
              <w:spacing w:after="0" w:line="240" w:lineRule="auto"/>
              <w:ind w:firstLine="709"/>
              <w:contextualSpacing/>
              <w:jc w:val="both"/>
              <w:rPr>
                <w:rFonts w:ascii="Times New Roman" w:eastAsia="Times New Roman" w:hAnsi="Times New Roman" w:cs="Times New Roman"/>
                <w:sz w:val="20"/>
                <w:szCs w:val="20"/>
                <w:lang w:val="en-US"/>
              </w:rPr>
            </w:pPr>
            <w:r w:rsidRPr="004303C3">
              <w:rPr>
                <w:rFonts w:ascii="Times New Roman" w:eastAsia="Times New Roman" w:hAnsi="Times New Roman" w:cs="Times New Roman"/>
                <w:sz w:val="20"/>
                <w:szCs w:val="20"/>
                <w:lang w:val="en-US"/>
              </w:rPr>
              <w:fldChar w:fldCharType="begin">
                <w:ffData>
                  <w:name w:val="Check6"/>
                  <w:enabled/>
                  <w:calcOnExit w:val="0"/>
                  <w:checkBox>
                    <w:sizeAuto/>
                    <w:default w:val="0"/>
                  </w:checkBox>
                </w:ffData>
              </w:fldChar>
            </w:r>
            <w:r w:rsidRPr="004303C3">
              <w:rPr>
                <w:rFonts w:ascii="Times New Roman" w:eastAsia="Times New Roman" w:hAnsi="Times New Roman" w:cs="Times New Roman"/>
                <w:sz w:val="20"/>
                <w:szCs w:val="20"/>
                <w:lang w:val="en-US"/>
              </w:rPr>
              <w:instrText xml:space="preserve"> FORMCHECKBOX </w:instrText>
            </w:r>
            <w:r w:rsidR="00B379C3">
              <w:rPr>
                <w:rFonts w:ascii="Times New Roman" w:eastAsia="Times New Roman" w:hAnsi="Times New Roman" w:cs="Times New Roman"/>
                <w:sz w:val="20"/>
                <w:szCs w:val="20"/>
                <w:lang w:val="en-US"/>
              </w:rPr>
            </w:r>
            <w:r w:rsidR="00B379C3">
              <w:rPr>
                <w:rFonts w:ascii="Times New Roman" w:eastAsia="Times New Roman" w:hAnsi="Times New Roman" w:cs="Times New Roman"/>
                <w:sz w:val="20"/>
                <w:szCs w:val="20"/>
                <w:lang w:val="en-US"/>
              </w:rPr>
              <w:fldChar w:fldCharType="separate"/>
            </w:r>
            <w:r w:rsidRPr="004303C3">
              <w:rPr>
                <w:rFonts w:ascii="Times New Roman" w:eastAsia="Times New Roman" w:hAnsi="Times New Roman" w:cs="Times New Roman"/>
                <w:sz w:val="20"/>
                <w:szCs w:val="20"/>
                <w:lang w:val="en-US"/>
              </w:rPr>
              <w:fldChar w:fldCharType="end"/>
            </w:r>
            <w:r w:rsidRPr="004303C3">
              <w:rPr>
                <w:rFonts w:ascii="Times New Roman" w:eastAsia="Times New Roman" w:hAnsi="Times New Roman" w:cs="Times New Roman"/>
                <w:sz w:val="20"/>
                <w:szCs w:val="20"/>
                <w:lang w:val="en-US"/>
              </w:rPr>
              <w:t xml:space="preserve"> Нет</w:t>
            </w:r>
          </w:p>
        </w:tc>
      </w:tr>
      <w:tr w:rsidR="004303C3" w:rsidRPr="004303C3" w:rsidTr="004303C3">
        <w:tblPrEx>
          <w:shd w:val="clear" w:color="auto" w:fill="auto"/>
        </w:tblPrEx>
        <w:tc>
          <w:tcPr>
            <w:tcW w:w="10207" w:type="dxa"/>
            <w:gridSpan w:val="21"/>
            <w:tcBorders>
              <w:top w:val="single" w:sz="4" w:space="0" w:color="auto"/>
              <w:left w:val="single" w:sz="4" w:space="0" w:color="auto"/>
              <w:bottom w:val="single" w:sz="4" w:space="0" w:color="auto"/>
              <w:right w:val="single" w:sz="4" w:space="0" w:color="auto"/>
            </w:tcBorders>
            <w:shd w:val="clear" w:color="auto" w:fill="auto"/>
          </w:tcPr>
          <w:p w:rsidR="004303C3" w:rsidRPr="004303C3" w:rsidRDefault="004303C3" w:rsidP="004303C3">
            <w:pPr>
              <w:spacing w:after="0" w:line="240" w:lineRule="auto"/>
              <w:contextualSpacing/>
              <w:jc w:val="both"/>
              <w:rPr>
                <w:rFonts w:ascii="Times New Roman" w:eastAsia="Times New Roman" w:hAnsi="Times New Roman" w:cs="Times New Roman"/>
                <w:b/>
                <w:sz w:val="20"/>
                <w:szCs w:val="20"/>
              </w:rPr>
            </w:pPr>
            <w:r w:rsidRPr="004303C3">
              <w:rPr>
                <w:rFonts w:ascii="Times New Roman" w:eastAsia="Times New Roman" w:hAnsi="Times New Roman" w:cs="Times New Roman"/>
                <w:b/>
                <w:sz w:val="20"/>
                <w:szCs w:val="20"/>
              </w:rPr>
              <w:t>Укажите, входят ли в состав контролирующих лиц (бенефициаров) физические лица, которые являются налогоплательщиками иных стран (отличных от РФ и США) и доля владения уставным капиталом которых превышает 25%?</w:t>
            </w:r>
          </w:p>
          <w:p w:rsidR="004303C3" w:rsidRPr="004303C3" w:rsidRDefault="004303C3" w:rsidP="004303C3">
            <w:pPr>
              <w:spacing w:after="0" w:line="240" w:lineRule="auto"/>
              <w:ind w:firstLine="709"/>
              <w:contextualSpacing/>
              <w:jc w:val="both"/>
              <w:rPr>
                <w:rFonts w:ascii="Times New Roman" w:eastAsia="Times New Roman" w:hAnsi="Times New Roman" w:cs="Times New Roman"/>
                <w:sz w:val="20"/>
                <w:szCs w:val="20"/>
                <w:lang w:val="en-US"/>
              </w:rPr>
            </w:pPr>
            <w:r w:rsidRPr="004303C3">
              <w:rPr>
                <w:rFonts w:ascii="Times New Roman" w:eastAsia="Times New Roman" w:hAnsi="Times New Roman" w:cs="Times New Roman"/>
                <w:b/>
                <w:sz w:val="20"/>
                <w:szCs w:val="20"/>
                <w:lang w:val="en-US"/>
              </w:rPr>
              <w:fldChar w:fldCharType="begin">
                <w:ffData>
                  <w:name w:val="Check6"/>
                  <w:enabled/>
                  <w:calcOnExit w:val="0"/>
                  <w:checkBox>
                    <w:sizeAuto/>
                    <w:default w:val="0"/>
                  </w:checkBox>
                </w:ffData>
              </w:fldChar>
            </w:r>
            <w:r w:rsidRPr="004303C3">
              <w:rPr>
                <w:rFonts w:ascii="Times New Roman" w:eastAsia="Times New Roman" w:hAnsi="Times New Roman" w:cs="Times New Roman"/>
                <w:b/>
                <w:sz w:val="20"/>
                <w:szCs w:val="20"/>
                <w:lang w:val="en-US"/>
              </w:rPr>
              <w:instrText xml:space="preserve"> FORMCHECKBOX </w:instrText>
            </w:r>
            <w:r w:rsidR="00B379C3">
              <w:rPr>
                <w:rFonts w:ascii="Times New Roman" w:eastAsia="Times New Roman" w:hAnsi="Times New Roman" w:cs="Times New Roman"/>
                <w:b/>
                <w:sz w:val="20"/>
                <w:szCs w:val="20"/>
                <w:lang w:val="en-US"/>
              </w:rPr>
            </w:r>
            <w:r w:rsidR="00B379C3">
              <w:rPr>
                <w:rFonts w:ascii="Times New Roman" w:eastAsia="Times New Roman" w:hAnsi="Times New Roman" w:cs="Times New Roman"/>
                <w:b/>
                <w:sz w:val="20"/>
                <w:szCs w:val="20"/>
                <w:lang w:val="en-US"/>
              </w:rPr>
              <w:fldChar w:fldCharType="separate"/>
            </w:r>
            <w:r w:rsidRPr="004303C3">
              <w:rPr>
                <w:rFonts w:ascii="Times New Roman" w:eastAsia="Times New Roman" w:hAnsi="Times New Roman" w:cs="Times New Roman"/>
                <w:b/>
                <w:sz w:val="20"/>
                <w:szCs w:val="20"/>
                <w:lang w:val="en-US"/>
              </w:rPr>
              <w:fldChar w:fldCharType="end"/>
            </w:r>
            <w:r w:rsidRPr="004303C3">
              <w:rPr>
                <w:rFonts w:ascii="Times New Roman" w:eastAsia="Times New Roman" w:hAnsi="Times New Roman" w:cs="Times New Roman"/>
                <w:b/>
                <w:sz w:val="20"/>
                <w:szCs w:val="20"/>
                <w:lang w:val="en-US"/>
              </w:rPr>
              <w:t xml:space="preserve"> </w:t>
            </w:r>
            <w:r w:rsidRPr="004303C3">
              <w:rPr>
                <w:rFonts w:ascii="Times New Roman" w:eastAsia="Times New Roman" w:hAnsi="Times New Roman" w:cs="Times New Roman"/>
                <w:sz w:val="20"/>
                <w:szCs w:val="20"/>
                <w:lang w:val="en-US"/>
              </w:rPr>
              <w:t>Да</w:t>
            </w:r>
          </w:p>
          <w:p w:rsidR="004303C3" w:rsidRPr="004303C3" w:rsidRDefault="004303C3" w:rsidP="004303C3">
            <w:pPr>
              <w:spacing w:after="0" w:line="240" w:lineRule="auto"/>
              <w:ind w:firstLine="709"/>
              <w:contextualSpacing/>
              <w:jc w:val="both"/>
              <w:rPr>
                <w:rFonts w:ascii="Times New Roman" w:eastAsia="Times New Roman" w:hAnsi="Times New Roman" w:cs="Times New Roman"/>
                <w:sz w:val="20"/>
                <w:szCs w:val="20"/>
                <w:lang w:val="en-US"/>
              </w:rPr>
            </w:pPr>
            <w:r w:rsidRPr="004303C3">
              <w:rPr>
                <w:rFonts w:ascii="Times New Roman" w:eastAsia="Times New Roman" w:hAnsi="Times New Roman" w:cs="Times New Roman"/>
                <w:sz w:val="20"/>
                <w:szCs w:val="20"/>
                <w:lang w:val="en-US"/>
              </w:rPr>
              <w:fldChar w:fldCharType="begin">
                <w:ffData>
                  <w:name w:val="Check6"/>
                  <w:enabled/>
                  <w:calcOnExit w:val="0"/>
                  <w:checkBox>
                    <w:sizeAuto/>
                    <w:default w:val="0"/>
                  </w:checkBox>
                </w:ffData>
              </w:fldChar>
            </w:r>
            <w:r w:rsidRPr="004303C3">
              <w:rPr>
                <w:rFonts w:ascii="Times New Roman" w:eastAsia="Times New Roman" w:hAnsi="Times New Roman" w:cs="Times New Roman"/>
                <w:sz w:val="20"/>
                <w:szCs w:val="20"/>
                <w:lang w:val="en-US"/>
              </w:rPr>
              <w:instrText xml:space="preserve"> FORMCHECKBOX </w:instrText>
            </w:r>
            <w:r w:rsidR="00B379C3">
              <w:rPr>
                <w:rFonts w:ascii="Times New Roman" w:eastAsia="Times New Roman" w:hAnsi="Times New Roman" w:cs="Times New Roman"/>
                <w:sz w:val="20"/>
                <w:szCs w:val="20"/>
                <w:lang w:val="en-US"/>
              </w:rPr>
            </w:r>
            <w:r w:rsidR="00B379C3">
              <w:rPr>
                <w:rFonts w:ascii="Times New Roman" w:eastAsia="Times New Roman" w:hAnsi="Times New Roman" w:cs="Times New Roman"/>
                <w:sz w:val="20"/>
                <w:szCs w:val="20"/>
                <w:lang w:val="en-US"/>
              </w:rPr>
              <w:fldChar w:fldCharType="separate"/>
            </w:r>
            <w:r w:rsidRPr="004303C3">
              <w:rPr>
                <w:rFonts w:ascii="Times New Roman" w:eastAsia="Times New Roman" w:hAnsi="Times New Roman" w:cs="Times New Roman"/>
                <w:sz w:val="20"/>
                <w:szCs w:val="20"/>
                <w:lang w:val="en-US"/>
              </w:rPr>
              <w:fldChar w:fldCharType="end"/>
            </w:r>
            <w:r w:rsidRPr="004303C3">
              <w:rPr>
                <w:rFonts w:ascii="Times New Roman" w:eastAsia="Times New Roman" w:hAnsi="Times New Roman" w:cs="Times New Roman"/>
                <w:sz w:val="20"/>
                <w:szCs w:val="20"/>
                <w:lang w:val="en-US"/>
              </w:rPr>
              <w:t xml:space="preserve"> Нет</w:t>
            </w:r>
          </w:p>
        </w:tc>
      </w:tr>
      <w:tr w:rsidR="004303C3" w:rsidRPr="004303C3" w:rsidTr="004303C3">
        <w:tblPrEx>
          <w:shd w:val="clear" w:color="auto" w:fill="auto"/>
        </w:tblPrEx>
        <w:tc>
          <w:tcPr>
            <w:tcW w:w="10207" w:type="dxa"/>
            <w:gridSpan w:val="21"/>
            <w:tcBorders>
              <w:top w:val="single" w:sz="4" w:space="0" w:color="auto"/>
              <w:left w:val="single" w:sz="4" w:space="0" w:color="auto"/>
              <w:bottom w:val="single" w:sz="4" w:space="0" w:color="auto"/>
              <w:right w:val="single" w:sz="4" w:space="0" w:color="auto"/>
            </w:tcBorders>
            <w:shd w:val="clear" w:color="auto" w:fill="auto"/>
          </w:tcPr>
          <w:p w:rsidR="004303C3" w:rsidRPr="004303C3" w:rsidRDefault="004303C3" w:rsidP="004303C3">
            <w:pPr>
              <w:spacing w:after="0" w:line="240" w:lineRule="auto"/>
              <w:ind w:firstLine="709"/>
              <w:contextualSpacing/>
              <w:jc w:val="both"/>
              <w:rPr>
                <w:rFonts w:ascii="Times New Roman" w:eastAsia="Times New Roman" w:hAnsi="Times New Roman" w:cs="Times New Roman"/>
                <w:b/>
                <w:sz w:val="20"/>
                <w:szCs w:val="20"/>
              </w:rPr>
            </w:pPr>
            <w:r w:rsidRPr="004303C3">
              <w:rPr>
                <w:rFonts w:ascii="Times New Roman" w:eastAsia="Times New Roman" w:hAnsi="Times New Roman" w:cs="Times New Roman"/>
                <w:b/>
                <w:sz w:val="20"/>
                <w:szCs w:val="20"/>
              </w:rPr>
              <w:t xml:space="preserve">Если Вашу организацию можно отнести к пассивным нефинансовым </w:t>
            </w:r>
            <w:proofErr w:type="gramStart"/>
            <w:r w:rsidRPr="004303C3">
              <w:rPr>
                <w:rFonts w:ascii="Times New Roman" w:eastAsia="Times New Roman" w:hAnsi="Times New Roman" w:cs="Times New Roman"/>
                <w:b/>
                <w:sz w:val="20"/>
                <w:szCs w:val="20"/>
              </w:rPr>
              <w:t>организациям:*</w:t>
            </w:r>
            <w:proofErr w:type="gramEnd"/>
            <w:r w:rsidRPr="004303C3">
              <w:rPr>
                <w:rFonts w:ascii="Times New Roman" w:eastAsia="Times New Roman" w:hAnsi="Times New Roman" w:cs="Times New Roman"/>
                <w:b/>
                <w:sz w:val="20"/>
                <w:szCs w:val="20"/>
              </w:rPr>
              <w:t>*</w:t>
            </w:r>
          </w:p>
          <w:p w:rsidR="004303C3" w:rsidRPr="004303C3" w:rsidRDefault="004303C3" w:rsidP="004303C3">
            <w:pPr>
              <w:spacing w:after="0" w:line="240" w:lineRule="auto"/>
              <w:contextualSpacing/>
              <w:jc w:val="both"/>
              <w:rPr>
                <w:rFonts w:ascii="Times New Roman" w:eastAsia="Times New Roman" w:hAnsi="Times New Roman" w:cs="Times New Roman"/>
                <w:sz w:val="20"/>
                <w:szCs w:val="20"/>
              </w:rPr>
            </w:pPr>
            <w:r w:rsidRPr="004303C3">
              <w:rPr>
                <w:rFonts w:ascii="Times New Roman" w:eastAsia="Times New Roman" w:hAnsi="Times New Roman" w:cs="Times New Roman"/>
                <w:sz w:val="20"/>
                <w:szCs w:val="20"/>
              </w:rPr>
              <w:t>Укажите данные всех иностранных налогоплательщиков, которые прямо или косвенно контролируют организацию (это физические лица, которые владеют долей в организации более 25%, в том числе через третьих лиц, или имеют возможность контролировать ее действия):</w:t>
            </w:r>
          </w:p>
          <w:p w:rsidR="004303C3" w:rsidRPr="004303C3" w:rsidRDefault="004303C3" w:rsidP="004303C3">
            <w:pPr>
              <w:spacing w:after="0" w:line="240" w:lineRule="auto"/>
              <w:ind w:firstLine="709"/>
              <w:contextualSpacing/>
              <w:jc w:val="both"/>
              <w:rPr>
                <w:rFonts w:ascii="Times New Roman" w:eastAsia="Times New Roman" w:hAnsi="Times New Roman" w:cs="Times New Roman"/>
                <w:sz w:val="20"/>
                <w:szCs w:val="20"/>
              </w:rPr>
            </w:pPr>
          </w:p>
          <w:p w:rsidR="004303C3" w:rsidRPr="004303C3" w:rsidRDefault="004303C3" w:rsidP="004303C3">
            <w:pPr>
              <w:spacing w:after="0" w:line="240" w:lineRule="auto"/>
              <w:contextualSpacing/>
              <w:jc w:val="both"/>
              <w:rPr>
                <w:rFonts w:ascii="Times New Roman" w:eastAsia="Times New Roman" w:hAnsi="Times New Roman" w:cs="Times New Roman"/>
                <w:sz w:val="20"/>
                <w:szCs w:val="20"/>
              </w:rPr>
            </w:pPr>
            <w:r w:rsidRPr="004303C3">
              <w:rPr>
                <w:rFonts w:ascii="Times New Roman" w:eastAsia="Times New Roman" w:hAnsi="Times New Roman" w:cs="Times New Roman"/>
                <w:sz w:val="20"/>
                <w:szCs w:val="20"/>
              </w:rPr>
              <w:t>ФИО, Дата рождения, Место рождения, Адрес места жительства или места пребывания, Государство (территория) налогового резидентства, Налоговый идентификатор иностранного налогоплательщика № 1</w:t>
            </w:r>
          </w:p>
          <w:p w:rsidR="004303C3" w:rsidRPr="004303C3" w:rsidRDefault="004303C3" w:rsidP="004303C3">
            <w:pPr>
              <w:spacing w:after="0" w:line="240" w:lineRule="auto"/>
              <w:ind w:firstLine="709"/>
              <w:contextualSpacing/>
              <w:jc w:val="both"/>
              <w:rPr>
                <w:rFonts w:ascii="Times New Roman" w:eastAsia="Times New Roman" w:hAnsi="Times New Roman" w:cs="Times New Roman"/>
                <w:sz w:val="20"/>
                <w:szCs w:val="20"/>
              </w:rPr>
            </w:pPr>
          </w:p>
          <w:p w:rsidR="004303C3" w:rsidRPr="004303C3" w:rsidRDefault="004303C3" w:rsidP="004303C3">
            <w:pPr>
              <w:spacing w:after="0" w:line="240" w:lineRule="auto"/>
              <w:ind w:firstLine="709"/>
              <w:contextualSpacing/>
              <w:jc w:val="both"/>
              <w:rPr>
                <w:rFonts w:ascii="Times New Roman" w:eastAsia="Times New Roman" w:hAnsi="Times New Roman" w:cs="Times New Roman"/>
                <w:sz w:val="20"/>
                <w:szCs w:val="20"/>
              </w:rPr>
            </w:pPr>
          </w:p>
          <w:p w:rsidR="004303C3" w:rsidRPr="004303C3" w:rsidRDefault="004303C3" w:rsidP="004303C3">
            <w:pPr>
              <w:spacing w:after="0" w:line="240" w:lineRule="auto"/>
              <w:contextualSpacing/>
              <w:jc w:val="both"/>
              <w:rPr>
                <w:rFonts w:ascii="Times New Roman" w:eastAsia="Times New Roman" w:hAnsi="Times New Roman" w:cs="Times New Roman"/>
                <w:sz w:val="20"/>
                <w:szCs w:val="20"/>
              </w:rPr>
            </w:pPr>
            <w:r w:rsidRPr="004303C3">
              <w:rPr>
                <w:rFonts w:ascii="Times New Roman" w:eastAsia="Times New Roman" w:hAnsi="Times New Roman" w:cs="Times New Roman"/>
                <w:sz w:val="20"/>
                <w:szCs w:val="20"/>
              </w:rPr>
              <w:t>ФИО, Дата рождения, Место рождения, Адрес места жительства или места пребывания, Государство (территория) налогового резидентства, Налоговый идентификатор иностранного налогоплательщика № 2</w:t>
            </w:r>
          </w:p>
          <w:p w:rsidR="004303C3" w:rsidRPr="004303C3" w:rsidRDefault="004303C3" w:rsidP="004303C3">
            <w:pPr>
              <w:spacing w:after="0" w:line="240" w:lineRule="auto"/>
              <w:ind w:firstLine="709"/>
              <w:contextualSpacing/>
              <w:jc w:val="both"/>
              <w:rPr>
                <w:rFonts w:ascii="Times New Roman" w:eastAsia="Times New Roman" w:hAnsi="Times New Roman" w:cs="Times New Roman"/>
                <w:sz w:val="20"/>
                <w:szCs w:val="20"/>
              </w:rPr>
            </w:pPr>
          </w:p>
          <w:p w:rsidR="004303C3" w:rsidRPr="004303C3" w:rsidRDefault="004303C3" w:rsidP="004303C3">
            <w:pPr>
              <w:spacing w:after="0" w:line="240" w:lineRule="auto"/>
              <w:ind w:firstLine="709"/>
              <w:contextualSpacing/>
              <w:jc w:val="both"/>
              <w:rPr>
                <w:rFonts w:ascii="Times New Roman" w:eastAsia="Times New Roman" w:hAnsi="Times New Roman" w:cs="Times New Roman"/>
                <w:sz w:val="20"/>
                <w:szCs w:val="20"/>
              </w:rPr>
            </w:pPr>
          </w:p>
        </w:tc>
      </w:tr>
      <w:tr w:rsidR="004303C3" w:rsidRPr="004303C3" w:rsidTr="004303C3">
        <w:tblPrEx>
          <w:shd w:val="clear" w:color="auto" w:fill="auto"/>
        </w:tblPrEx>
        <w:tc>
          <w:tcPr>
            <w:tcW w:w="10207" w:type="dxa"/>
            <w:gridSpan w:val="21"/>
            <w:tcBorders>
              <w:top w:val="single" w:sz="4" w:space="0" w:color="auto"/>
              <w:left w:val="single" w:sz="4" w:space="0" w:color="auto"/>
              <w:bottom w:val="single" w:sz="4" w:space="0" w:color="auto"/>
              <w:right w:val="single" w:sz="4" w:space="0" w:color="auto"/>
            </w:tcBorders>
            <w:shd w:val="clear" w:color="auto" w:fill="auto"/>
          </w:tcPr>
          <w:p w:rsidR="004303C3" w:rsidRPr="004303C3" w:rsidRDefault="004303C3" w:rsidP="004303C3">
            <w:pPr>
              <w:spacing w:after="0" w:line="240" w:lineRule="auto"/>
              <w:ind w:firstLine="709"/>
              <w:contextualSpacing/>
              <w:jc w:val="both"/>
              <w:rPr>
                <w:rFonts w:ascii="Times New Roman" w:eastAsia="Times New Roman" w:hAnsi="Times New Roman" w:cs="Times New Roman"/>
                <w:sz w:val="16"/>
                <w:szCs w:val="16"/>
              </w:rPr>
            </w:pPr>
            <w:r w:rsidRPr="004303C3">
              <w:rPr>
                <w:rFonts w:ascii="Times New Roman" w:eastAsia="Times New Roman" w:hAnsi="Times New Roman" w:cs="Times New Roman"/>
                <w:b/>
                <w:sz w:val="16"/>
                <w:szCs w:val="16"/>
              </w:rPr>
              <w:t>Декларация:</w:t>
            </w:r>
          </w:p>
          <w:p w:rsidR="004303C3" w:rsidRPr="004303C3" w:rsidRDefault="004303C3" w:rsidP="004303C3">
            <w:pPr>
              <w:spacing w:after="0" w:line="240" w:lineRule="auto"/>
              <w:ind w:firstLine="709"/>
              <w:contextualSpacing/>
              <w:jc w:val="both"/>
              <w:rPr>
                <w:rFonts w:ascii="Times New Roman" w:eastAsia="Times New Roman" w:hAnsi="Times New Roman" w:cs="Times New Roman"/>
                <w:sz w:val="16"/>
                <w:szCs w:val="16"/>
              </w:rPr>
            </w:pPr>
            <w:r w:rsidRPr="004303C3">
              <w:rPr>
                <w:rFonts w:ascii="Times New Roman" w:eastAsia="Times New Roman" w:hAnsi="Times New Roman" w:cs="Times New Roman"/>
                <w:sz w:val="16"/>
                <w:szCs w:val="16"/>
              </w:rPr>
              <w:t>Я осознаю и выражаю свое безусловное согласие с тем, что предоставленная мной информация, а также иная предусмотренная законодательством РФ информация может быть передана ООО КБ «ГТ Банк» в Федеральную налоговую службу РФ и/или в иностранный налоговый орган в рамках действующего законодательства Российской Федерации. И они могут обменяться ей в соответствии с международными договорами Российской Федерации по вопросам налогообложения.</w:t>
            </w:r>
          </w:p>
          <w:p w:rsidR="004303C3" w:rsidRPr="004303C3" w:rsidRDefault="004303C3" w:rsidP="004303C3">
            <w:pPr>
              <w:spacing w:after="0" w:line="240" w:lineRule="auto"/>
              <w:ind w:firstLine="709"/>
              <w:contextualSpacing/>
              <w:jc w:val="both"/>
              <w:rPr>
                <w:rFonts w:ascii="Times New Roman" w:eastAsia="Times New Roman" w:hAnsi="Times New Roman" w:cs="Times New Roman"/>
                <w:sz w:val="16"/>
                <w:szCs w:val="16"/>
              </w:rPr>
            </w:pPr>
            <w:r w:rsidRPr="004303C3">
              <w:rPr>
                <w:rFonts w:ascii="Times New Roman" w:eastAsia="Times New Roman" w:hAnsi="Times New Roman" w:cs="Times New Roman"/>
                <w:sz w:val="16"/>
                <w:szCs w:val="16"/>
              </w:rPr>
              <w:t>Я беру на себя обязательство незамедлительно информировать ООО КБ «ГТ Банк» о смене обстоятельств, оказывающих влияние на статус налогового резидентства или делающие некорректной предоставленную информацию и предоставить актуальную информацию в течение 15 календарных дней. Я подтверждаю, что получил согласие от контролирующего лица, данные которого приведены в настоящем разделе, а также от иных лиц, данные которых я предоставляю ООО КБ «ГТ Банк» в связи с заполнением настоящего раздела, на предоставление ООО КБ «ГТ Банк» такой информации и согласие на представление ООО КБ «ГТ Банк» налоговым органам Российской Федерации и иностранным налоговым органам информации, необходимой для заполнения установленных Налоговой Службой США форм отчетности и форм отчетности, предусмотренных Налоговыми органами РФ или международными соглашениями.</w:t>
            </w:r>
          </w:p>
          <w:p w:rsidR="004303C3" w:rsidRPr="004303C3" w:rsidRDefault="004303C3" w:rsidP="004303C3">
            <w:pPr>
              <w:spacing w:after="0" w:line="240" w:lineRule="auto"/>
              <w:ind w:firstLine="709"/>
              <w:contextualSpacing/>
              <w:jc w:val="both"/>
              <w:rPr>
                <w:rFonts w:ascii="Times New Roman" w:eastAsia="Times New Roman" w:hAnsi="Times New Roman" w:cs="Times New Roman"/>
                <w:sz w:val="16"/>
                <w:szCs w:val="16"/>
              </w:rPr>
            </w:pPr>
            <w:r w:rsidRPr="004303C3">
              <w:rPr>
                <w:rFonts w:ascii="Times New Roman" w:eastAsia="Times New Roman" w:hAnsi="Times New Roman" w:cs="Times New Roman"/>
                <w:sz w:val="16"/>
                <w:szCs w:val="16"/>
              </w:rPr>
              <w:t>Я подтверждаю получение согласия от каждого выгодоприобретателя, являющегося налогоплательщиком США и/или иного иностранного государства, в отношении раскрытия вышеуказанной информации ООО КБ «ГТ Банк» и права ООО КБ «ГТ Банк» осуществить трансграничную передачу полученной информации иностранному налоговому органу и (или) иностранным налоговым агентам, уполномоченным иностранным налоговым органом на удержание иностранных налогов и сборов в порядке и объеме, не противоречащем законодательству РФ.</w:t>
            </w:r>
          </w:p>
          <w:p w:rsidR="004303C3" w:rsidRPr="004303C3" w:rsidRDefault="004303C3" w:rsidP="004303C3">
            <w:pPr>
              <w:spacing w:after="0" w:line="240" w:lineRule="auto"/>
              <w:ind w:firstLine="709"/>
              <w:contextualSpacing/>
              <w:jc w:val="both"/>
              <w:rPr>
                <w:rFonts w:ascii="Times New Roman" w:eastAsia="Times New Roman" w:hAnsi="Times New Roman" w:cs="Times New Roman"/>
                <w:sz w:val="16"/>
                <w:szCs w:val="16"/>
              </w:rPr>
            </w:pPr>
          </w:p>
          <w:p w:rsidR="004303C3" w:rsidRPr="004303C3" w:rsidRDefault="004303C3" w:rsidP="004303C3">
            <w:pPr>
              <w:spacing w:after="0" w:line="240" w:lineRule="auto"/>
              <w:ind w:firstLine="709"/>
              <w:contextualSpacing/>
              <w:jc w:val="both"/>
              <w:rPr>
                <w:rFonts w:ascii="Times New Roman" w:eastAsia="Times New Roman" w:hAnsi="Times New Roman" w:cs="Times New Roman"/>
                <w:b/>
                <w:sz w:val="16"/>
                <w:szCs w:val="16"/>
              </w:rPr>
            </w:pPr>
            <w:r w:rsidRPr="004303C3">
              <w:rPr>
                <w:rFonts w:ascii="Times New Roman" w:eastAsia="Times New Roman" w:hAnsi="Times New Roman" w:cs="Times New Roman"/>
                <w:b/>
                <w:sz w:val="16"/>
                <w:szCs w:val="16"/>
              </w:rPr>
              <w:t>** 1. Перечень организаций финансового рынка (ОФР) в соответствии с Главой 20.1. Налогового кодекса РФ:</w:t>
            </w:r>
          </w:p>
          <w:p w:rsidR="004303C3" w:rsidRPr="004303C3" w:rsidRDefault="004303C3" w:rsidP="004303C3">
            <w:pPr>
              <w:spacing w:after="0" w:line="240" w:lineRule="auto"/>
              <w:ind w:firstLine="709"/>
              <w:contextualSpacing/>
              <w:jc w:val="both"/>
              <w:rPr>
                <w:rFonts w:ascii="Times New Roman" w:eastAsia="Times New Roman" w:hAnsi="Times New Roman" w:cs="Times New Roman"/>
                <w:sz w:val="16"/>
                <w:szCs w:val="16"/>
              </w:rPr>
            </w:pPr>
            <w:r w:rsidRPr="004303C3">
              <w:rPr>
                <w:rFonts w:ascii="Times New Roman" w:eastAsia="Times New Roman" w:hAnsi="Times New Roman" w:cs="Times New Roman"/>
                <w:sz w:val="16"/>
                <w:szCs w:val="16"/>
              </w:rPr>
              <w:t>- кредитная организация;</w:t>
            </w:r>
          </w:p>
          <w:p w:rsidR="004303C3" w:rsidRPr="004303C3" w:rsidRDefault="004303C3" w:rsidP="004303C3">
            <w:pPr>
              <w:spacing w:after="0" w:line="240" w:lineRule="auto"/>
              <w:ind w:firstLine="709"/>
              <w:contextualSpacing/>
              <w:jc w:val="both"/>
              <w:rPr>
                <w:rFonts w:ascii="Times New Roman" w:eastAsia="Times New Roman" w:hAnsi="Times New Roman" w:cs="Times New Roman"/>
                <w:sz w:val="16"/>
                <w:szCs w:val="16"/>
              </w:rPr>
            </w:pPr>
            <w:r w:rsidRPr="004303C3">
              <w:rPr>
                <w:rFonts w:ascii="Times New Roman" w:eastAsia="Times New Roman" w:hAnsi="Times New Roman" w:cs="Times New Roman"/>
                <w:sz w:val="16"/>
                <w:szCs w:val="16"/>
              </w:rPr>
              <w:t>- страховщик, осуществляющий деятельность по добровольному страхованию жизни;</w:t>
            </w:r>
          </w:p>
          <w:p w:rsidR="004303C3" w:rsidRPr="004303C3" w:rsidRDefault="004303C3" w:rsidP="004303C3">
            <w:pPr>
              <w:spacing w:after="0" w:line="240" w:lineRule="auto"/>
              <w:ind w:firstLine="709"/>
              <w:contextualSpacing/>
              <w:jc w:val="both"/>
              <w:rPr>
                <w:rFonts w:ascii="Times New Roman" w:eastAsia="Times New Roman" w:hAnsi="Times New Roman" w:cs="Times New Roman"/>
                <w:sz w:val="16"/>
                <w:szCs w:val="16"/>
              </w:rPr>
            </w:pPr>
            <w:r w:rsidRPr="004303C3">
              <w:rPr>
                <w:rFonts w:ascii="Times New Roman" w:eastAsia="Times New Roman" w:hAnsi="Times New Roman" w:cs="Times New Roman"/>
                <w:sz w:val="16"/>
                <w:szCs w:val="16"/>
              </w:rPr>
              <w:t>- 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w:t>
            </w:r>
          </w:p>
          <w:p w:rsidR="004303C3" w:rsidRPr="004303C3" w:rsidRDefault="004303C3" w:rsidP="004303C3">
            <w:pPr>
              <w:spacing w:after="0" w:line="240" w:lineRule="auto"/>
              <w:ind w:firstLine="709"/>
              <w:contextualSpacing/>
              <w:jc w:val="both"/>
              <w:rPr>
                <w:rFonts w:ascii="Times New Roman" w:eastAsia="Times New Roman" w:hAnsi="Times New Roman" w:cs="Times New Roman"/>
                <w:sz w:val="16"/>
                <w:szCs w:val="16"/>
              </w:rPr>
            </w:pPr>
            <w:r w:rsidRPr="004303C3">
              <w:rPr>
                <w:rFonts w:ascii="Times New Roman" w:eastAsia="Times New Roman" w:hAnsi="Times New Roman" w:cs="Times New Roman"/>
                <w:sz w:val="16"/>
                <w:szCs w:val="16"/>
              </w:rPr>
              <w:t>- управляющий по договору доверительного управления имуществом;</w:t>
            </w:r>
          </w:p>
          <w:p w:rsidR="004303C3" w:rsidRPr="004303C3" w:rsidRDefault="004303C3" w:rsidP="004303C3">
            <w:pPr>
              <w:spacing w:after="0" w:line="240" w:lineRule="auto"/>
              <w:ind w:firstLine="709"/>
              <w:contextualSpacing/>
              <w:jc w:val="both"/>
              <w:rPr>
                <w:rFonts w:ascii="Times New Roman" w:eastAsia="Times New Roman" w:hAnsi="Times New Roman" w:cs="Times New Roman"/>
                <w:sz w:val="16"/>
                <w:szCs w:val="16"/>
              </w:rPr>
            </w:pPr>
            <w:r w:rsidRPr="004303C3">
              <w:rPr>
                <w:rFonts w:ascii="Times New Roman" w:eastAsia="Times New Roman" w:hAnsi="Times New Roman" w:cs="Times New Roman"/>
                <w:sz w:val="16"/>
                <w:szCs w:val="16"/>
              </w:rPr>
              <w:t>- негосударственный пенсионный фонд;</w:t>
            </w:r>
          </w:p>
          <w:p w:rsidR="004303C3" w:rsidRPr="004303C3" w:rsidRDefault="004303C3" w:rsidP="004303C3">
            <w:pPr>
              <w:spacing w:after="0" w:line="240" w:lineRule="auto"/>
              <w:ind w:firstLine="709"/>
              <w:contextualSpacing/>
              <w:jc w:val="both"/>
              <w:rPr>
                <w:rFonts w:ascii="Times New Roman" w:eastAsia="Times New Roman" w:hAnsi="Times New Roman" w:cs="Times New Roman"/>
                <w:sz w:val="16"/>
                <w:szCs w:val="16"/>
              </w:rPr>
            </w:pPr>
            <w:r w:rsidRPr="004303C3">
              <w:rPr>
                <w:rFonts w:ascii="Times New Roman" w:eastAsia="Times New Roman" w:hAnsi="Times New Roman" w:cs="Times New Roman"/>
                <w:sz w:val="16"/>
                <w:szCs w:val="16"/>
              </w:rPr>
              <w:t>- акционерный инвестиционный фонд;</w:t>
            </w:r>
          </w:p>
          <w:p w:rsidR="004303C3" w:rsidRPr="004303C3" w:rsidRDefault="004303C3" w:rsidP="004303C3">
            <w:pPr>
              <w:spacing w:after="0" w:line="240" w:lineRule="auto"/>
              <w:ind w:firstLine="709"/>
              <w:contextualSpacing/>
              <w:jc w:val="both"/>
              <w:rPr>
                <w:rFonts w:ascii="Times New Roman" w:eastAsia="Times New Roman" w:hAnsi="Times New Roman" w:cs="Times New Roman"/>
                <w:sz w:val="16"/>
                <w:szCs w:val="16"/>
              </w:rPr>
            </w:pPr>
            <w:r w:rsidRPr="004303C3">
              <w:rPr>
                <w:rFonts w:ascii="Times New Roman" w:eastAsia="Times New Roman" w:hAnsi="Times New Roman" w:cs="Times New Roman"/>
                <w:sz w:val="16"/>
                <w:szCs w:val="16"/>
              </w:rPr>
              <w:t>- управляющая компания инвестиционного фонда, паевого инвестиционного фонда и негосударственного пенсионного фонда;</w:t>
            </w:r>
          </w:p>
          <w:p w:rsidR="004303C3" w:rsidRPr="004303C3" w:rsidRDefault="004303C3" w:rsidP="004303C3">
            <w:pPr>
              <w:spacing w:after="0" w:line="240" w:lineRule="auto"/>
              <w:ind w:firstLine="709"/>
              <w:contextualSpacing/>
              <w:jc w:val="both"/>
              <w:rPr>
                <w:rFonts w:ascii="Times New Roman" w:eastAsia="Times New Roman" w:hAnsi="Times New Roman" w:cs="Times New Roman"/>
                <w:sz w:val="16"/>
                <w:szCs w:val="16"/>
              </w:rPr>
            </w:pPr>
            <w:r w:rsidRPr="004303C3">
              <w:rPr>
                <w:rFonts w:ascii="Times New Roman" w:eastAsia="Times New Roman" w:hAnsi="Times New Roman" w:cs="Times New Roman"/>
                <w:sz w:val="16"/>
                <w:szCs w:val="16"/>
              </w:rPr>
              <w:t>- центральный контрагент;</w:t>
            </w:r>
          </w:p>
          <w:p w:rsidR="004303C3" w:rsidRPr="004303C3" w:rsidRDefault="004303C3" w:rsidP="004303C3">
            <w:pPr>
              <w:spacing w:after="0" w:line="240" w:lineRule="auto"/>
              <w:ind w:firstLine="709"/>
              <w:contextualSpacing/>
              <w:jc w:val="both"/>
              <w:rPr>
                <w:rFonts w:ascii="Times New Roman" w:eastAsia="Times New Roman" w:hAnsi="Times New Roman" w:cs="Times New Roman"/>
                <w:sz w:val="16"/>
                <w:szCs w:val="16"/>
              </w:rPr>
            </w:pPr>
            <w:r w:rsidRPr="004303C3">
              <w:rPr>
                <w:rFonts w:ascii="Times New Roman" w:eastAsia="Times New Roman" w:hAnsi="Times New Roman" w:cs="Times New Roman"/>
                <w:sz w:val="16"/>
                <w:szCs w:val="16"/>
              </w:rPr>
              <w:t>- управляющий товарищ инвестиционного товарищества;</w:t>
            </w:r>
          </w:p>
          <w:p w:rsidR="004303C3" w:rsidRPr="004303C3" w:rsidRDefault="004303C3" w:rsidP="004303C3">
            <w:pPr>
              <w:spacing w:after="0" w:line="240" w:lineRule="auto"/>
              <w:ind w:firstLine="709"/>
              <w:contextualSpacing/>
              <w:jc w:val="both"/>
              <w:rPr>
                <w:rFonts w:ascii="Times New Roman" w:eastAsia="Times New Roman" w:hAnsi="Times New Roman" w:cs="Times New Roman"/>
                <w:sz w:val="16"/>
                <w:szCs w:val="16"/>
              </w:rPr>
            </w:pPr>
            <w:r w:rsidRPr="004303C3">
              <w:rPr>
                <w:rFonts w:ascii="Times New Roman" w:eastAsia="Times New Roman" w:hAnsi="Times New Roman" w:cs="Times New Roman"/>
                <w:sz w:val="16"/>
                <w:szCs w:val="16"/>
              </w:rPr>
              <w:t>- иная организация или структура без образования юридического лица, которая в рамках своей деятельности принимает от клиентов денежные средства или иные финансовые активы для хранения, управления, инвестирования и (или) осуществления иных сделок в интересах клиента либо прямо или косвенно за счет клиента.</w:t>
            </w:r>
          </w:p>
          <w:p w:rsidR="004303C3" w:rsidRPr="004303C3" w:rsidRDefault="004303C3" w:rsidP="004303C3">
            <w:pPr>
              <w:spacing w:after="0" w:line="240" w:lineRule="auto"/>
              <w:ind w:firstLine="709"/>
              <w:contextualSpacing/>
              <w:jc w:val="both"/>
              <w:rPr>
                <w:rFonts w:ascii="Times New Roman" w:eastAsia="Times New Roman" w:hAnsi="Times New Roman" w:cs="Times New Roman"/>
                <w:sz w:val="16"/>
                <w:szCs w:val="16"/>
              </w:rPr>
            </w:pPr>
          </w:p>
          <w:p w:rsidR="004303C3" w:rsidRPr="004303C3" w:rsidRDefault="004303C3" w:rsidP="004303C3">
            <w:pPr>
              <w:spacing w:after="0" w:line="240" w:lineRule="auto"/>
              <w:ind w:firstLine="709"/>
              <w:contextualSpacing/>
              <w:jc w:val="both"/>
              <w:rPr>
                <w:rFonts w:ascii="Times New Roman" w:eastAsia="Times New Roman" w:hAnsi="Times New Roman" w:cs="Times New Roman"/>
                <w:sz w:val="16"/>
                <w:szCs w:val="16"/>
              </w:rPr>
            </w:pPr>
            <w:r w:rsidRPr="004303C3">
              <w:rPr>
                <w:rFonts w:ascii="Times New Roman" w:eastAsia="Times New Roman" w:hAnsi="Times New Roman" w:cs="Times New Roman"/>
                <w:b/>
                <w:sz w:val="16"/>
                <w:szCs w:val="16"/>
              </w:rPr>
              <w:t>2. Пассивная нефинансовая организация</w:t>
            </w:r>
            <w:r w:rsidRPr="004303C3">
              <w:rPr>
                <w:rFonts w:ascii="Times New Roman" w:eastAsia="Times New Roman" w:hAnsi="Times New Roman" w:cs="Times New Roman"/>
                <w:sz w:val="16"/>
                <w:szCs w:val="16"/>
              </w:rPr>
              <w:t xml:space="preserve"> - организация или структура без образования юридического лица, не являющаяся организацией финансового рынка и не соответствующая признакам клиентов (за исключением клиентов - физических лиц), осуществляющих активную деятельность, а также организация финансового рынка, зарегистрированная в иностранном государстве (территории), не включенном в перечень государств (территорий), с которыми осуществляется автоматический обмен финансовой информацией, размещенный на официальном сайте уполномоченного органа в информационно-телекоммуникационной сети «Интернет», основной доход которой происходит от инвестиций или торговли финансовыми активами и которая управляется иной организацией финансового рынка</w:t>
            </w:r>
          </w:p>
        </w:tc>
      </w:tr>
      <w:tr w:rsidR="004303C3" w:rsidRPr="004303C3" w:rsidTr="004303C3">
        <w:tblPrEx>
          <w:shd w:val="clear" w:color="auto" w:fill="auto"/>
        </w:tblPrEx>
        <w:tc>
          <w:tcPr>
            <w:tcW w:w="10207" w:type="dxa"/>
            <w:gridSpan w:val="21"/>
            <w:tcBorders>
              <w:top w:val="single" w:sz="4" w:space="0" w:color="auto"/>
              <w:left w:val="single" w:sz="4" w:space="0" w:color="auto"/>
              <w:bottom w:val="single" w:sz="4" w:space="0" w:color="auto"/>
              <w:right w:val="single" w:sz="4" w:space="0" w:color="auto"/>
            </w:tcBorders>
            <w:shd w:val="clear" w:color="auto" w:fill="E2EFD9"/>
          </w:tcPr>
          <w:p w:rsidR="004303C3" w:rsidRPr="004303C3" w:rsidRDefault="004303C3" w:rsidP="004303C3">
            <w:pPr>
              <w:spacing w:after="0" w:line="240" w:lineRule="auto"/>
              <w:ind w:firstLine="709"/>
              <w:jc w:val="both"/>
              <w:rPr>
                <w:rFonts w:ascii="Times New Roman" w:eastAsia="Times New Roman" w:hAnsi="Times New Roman" w:cs="Times New Roman"/>
                <w:b/>
                <w:sz w:val="20"/>
                <w:szCs w:val="20"/>
              </w:rPr>
            </w:pPr>
            <w:r w:rsidRPr="004303C3">
              <w:rPr>
                <w:rFonts w:ascii="Times New Roman" w:eastAsia="Times New Roman" w:hAnsi="Times New Roman" w:cs="Times New Roman"/>
                <w:b/>
                <w:sz w:val="20"/>
                <w:szCs w:val="20"/>
              </w:rPr>
              <w:t>Почему Вы выбрали для сотрудничества ООО КБ «ГТ банк</w:t>
            </w:r>
            <w:proofErr w:type="gramStart"/>
            <w:r w:rsidRPr="004303C3">
              <w:rPr>
                <w:rFonts w:ascii="Times New Roman" w:eastAsia="Times New Roman" w:hAnsi="Times New Roman" w:cs="Times New Roman"/>
                <w:b/>
                <w:sz w:val="20"/>
                <w:szCs w:val="20"/>
              </w:rPr>
              <w:t>»?:</w:t>
            </w:r>
            <w:proofErr w:type="gramEnd"/>
          </w:p>
        </w:tc>
      </w:tr>
      <w:tr w:rsidR="004303C3" w:rsidRPr="004303C3" w:rsidTr="004303C3">
        <w:tblPrEx>
          <w:shd w:val="clear" w:color="auto" w:fill="auto"/>
        </w:tblPrEx>
        <w:tc>
          <w:tcPr>
            <w:tcW w:w="6728" w:type="dxa"/>
            <w:gridSpan w:val="16"/>
            <w:tcBorders>
              <w:top w:val="single" w:sz="4" w:space="0" w:color="auto"/>
              <w:left w:val="single" w:sz="4" w:space="0" w:color="auto"/>
              <w:bottom w:val="nil"/>
              <w:right w:val="nil"/>
            </w:tcBorders>
          </w:tcPr>
          <w:p w:rsidR="004303C3" w:rsidRPr="004303C3" w:rsidRDefault="004303C3" w:rsidP="004303C3">
            <w:pPr>
              <w:spacing w:after="0" w:line="240" w:lineRule="auto"/>
              <w:ind w:firstLine="851"/>
              <w:jc w:val="both"/>
              <w:rPr>
                <w:rFonts w:ascii="Times New Roman" w:eastAsia="Times New Roman" w:hAnsi="Times New Roman" w:cs="Times New Roman"/>
                <w:sz w:val="20"/>
                <w:szCs w:val="20"/>
                <w:lang w:val="en-US"/>
              </w:rPr>
            </w:pPr>
            <w:r w:rsidRPr="004303C3">
              <w:rPr>
                <w:rFonts w:ascii="Times New Roman" w:eastAsia="Times New Roman" w:hAnsi="Times New Roman" w:cs="Times New Roman"/>
                <w:sz w:val="20"/>
                <w:szCs w:val="20"/>
                <w:lang w:val="en-US"/>
              </w:rPr>
              <w:fldChar w:fldCharType="begin">
                <w:ffData>
                  <w:name w:val="Check24"/>
                  <w:enabled/>
                  <w:calcOnExit w:val="0"/>
                  <w:checkBox>
                    <w:sizeAuto/>
                    <w:default w:val="0"/>
                  </w:checkBox>
                </w:ffData>
              </w:fldChar>
            </w:r>
            <w:r w:rsidRPr="004303C3">
              <w:rPr>
                <w:rFonts w:ascii="Times New Roman" w:eastAsia="Times New Roman" w:hAnsi="Times New Roman" w:cs="Times New Roman"/>
                <w:sz w:val="20"/>
                <w:szCs w:val="20"/>
                <w:lang w:val="en-US"/>
              </w:rPr>
              <w:instrText xml:space="preserve"> FORMCHECKBOX </w:instrText>
            </w:r>
            <w:r w:rsidR="00B379C3">
              <w:rPr>
                <w:rFonts w:ascii="Times New Roman" w:eastAsia="Times New Roman" w:hAnsi="Times New Roman" w:cs="Times New Roman"/>
                <w:sz w:val="20"/>
                <w:szCs w:val="20"/>
                <w:lang w:val="en-US"/>
              </w:rPr>
            </w:r>
            <w:r w:rsidR="00B379C3">
              <w:rPr>
                <w:rFonts w:ascii="Times New Roman" w:eastAsia="Times New Roman" w:hAnsi="Times New Roman" w:cs="Times New Roman"/>
                <w:sz w:val="20"/>
                <w:szCs w:val="20"/>
                <w:lang w:val="en-US"/>
              </w:rPr>
              <w:fldChar w:fldCharType="separate"/>
            </w:r>
            <w:r w:rsidRPr="004303C3">
              <w:rPr>
                <w:rFonts w:ascii="Times New Roman" w:eastAsia="Times New Roman" w:hAnsi="Times New Roman" w:cs="Times New Roman"/>
                <w:sz w:val="20"/>
                <w:szCs w:val="20"/>
                <w:lang w:val="en-US"/>
              </w:rPr>
              <w:fldChar w:fldCharType="end"/>
            </w:r>
            <w:r w:rsidRPr="004303C3">
              <w:rPr>
                <w:rFonts w:ascii="Times New Roman" w:eastAsia="Times New Roman" w:hAnsi="Times New Roman" w:cs="Times New Roman"/>
                <w:sz w:val="20"/>
                <w:szCs w:val="20"/>
                <w:lang w:val="en-US"/>
              </w:rPr>
              <w:t xml:space="preserve"> Рекомендации контрагентов</w:t>
            </w:r>
          </w:p>
        </w:tc>
        <w:tc>
          <w:tcPr>
            <w:tcW w:w="3479" w:type="dxa"/>
            <w:gridSpan w:val="5"/>
            <w:tcBorders>
              <w:top w:val="single" w:sz="4" w:space="0" w:color="auto"/>
              <w:left w:val="nil"/>
              <w:bottom w:val="nil"/>
              <w:right w:val="single" w:sz="4" w:space="0" w:color="auto"/>
            </w:tcBorders>
          </w:tcPr>
          <w:p w:rsidR="004303C3" w:rsidRPr="004303C3" w:rsidRDefault="004303C3" w:rsidP="004303C3">
            <w:pPr>
              <w:spacing w:after="0" w:line="240" w:lineRule="auto"/>
              <w:jc w:val="both"/>
              <w:rPr>
                <w:rFonts w:ascii="Times New Roman" w:eastAsia="Times New Roman" w:hAnsi="Times New Roman" w:cs="Times New Roman"/>
                <w:b/>
                <w:sz w:val="20"/>
                <w:szCs w:val="20"/>
                <w:lang w:val="en-US"/>
              </w:rPr>
            </w:pPr>
            <w:r w:rsidRPr="004303C3">
              <w:rPr>
                <w:rFonts w:ascii="Times New Roman" w:eastAsia="Times New Roman" w:hAnsi="Times New Roman" w:cs="Times New Roman"/>
                <w:sz w:val="20"/>
                <w:szCs w:val="20"/>
                <w:lang w:val="en-US"/>
              </w:rPr>
              <w:fldChar w:fldCharType="begin">
                <w:ffData>
                  <w:name w:val="Check24"/>
                  <w:enabled/>
                  <w:calcOnExit w:val="0"/>
                  <w:checkBox>
                    <w:sizeAuto/>
                    <w:default w:val="0"/>
                  </w:checkBox>
                </w:ffData>
              </w:fldChar>
            </w:r>
            <w:r w:rsidRPr="004303C3">
              <w:rPr>
                <w:rFonts w:ascii="Times New Roman" w:eastAsia="Times New Roman" w:hAnsi="Times New Roman" w:cs="Times New Roman"/>
                <w:sz w:val="20"/>
                <w:szCs w:val="20"/>
                <w:lang w:val="en-US"/>
              </w:rPr>
              <w:instrText xml:space="preserve"> FORMCHECKBOX </w:instrText>
            </w:r>
            <w:r w:rsidR="00B379C3">
              <w:rPr>
                <w:rFonts w:ascii="Times New Roman" w:eastAsia="Times New Roman" w:hAnsi="Times New Roman" w:cs="Times New Roman"/>
                <w:sz w:val="20"/>
                <w:szCs w:val="20"/>
                <w:lang w:val="en-US"/>
              </w:rPr>
            </w:r>
            <w:r w:rsidR="00B379C3">
              <w:rPr>
                <w:rFonts w:ascii="Times New Roman" w:eastAsia="Times New Roman" w:hAnsi="Times New Roman" w:cs="Times New Roman"/>
                <w:sz w:val="20"/>
                <w:szCs w:val="20"/>
                <w:lang w:val="en-US"/>
              </w:rPr>
              <w:fldChar w:fldCharType="separate"/>
            </w:r>
            <w:r w:rsidRPr="004303C3">
              <w:rPr>
                <w:rFonts w:ascii="Times New Roman" w:eastAsia="Times New Roman" w:hAnsi="Times New Roman" w:cs="Times New Roman"/>
                <w:sz w:val="20"/>
                <w:szCs w:val="20"/>
                <w:lang w:val="en-US"/>
              </w:rPr>
              <w:fldChar w:fldCharType="end"/>
            </w:r>
            <w:r w:rsidRPr="004303C3">
              <w:rPr>
                <w:rFonts w:ascii="Times New Roman" w:eastAsia="Times New Roman" w:hAnsi="Times New Roman" w:cs="Times New Roman"/>
                <w:sz w:val="20"/>
                <w:szCs w:val="20"/>
                <w:lang w:val="en-US"/>
              </w:rPr>
              <w:t xml:space="preserve"> Удобное месторасположение</w:t>
            </w:r>
          </w:p>
        </w:tc>
      </w:tr>
      <w:tr w:rsidR="004303C3" w:rsidRPr="004303C3" w:rsidTr="004303C3">
        <w:tblPrEx>
          <w:shd w:val="clear" w:color="auto" w:fill="auto"/>
        </w:tblPrEx>
        <w:tc>
          <w:tcPr>
            <w:tcW w:w="6728" w:type="dxa"/>
            <w:gridSpan w:val="16"/>
            <w:tcBorders>
              <w:top w:val="nil"/>
              <w:left w:val="single" w:sz="4" w:space="0" w:color="auto"/>
              <w:bottom w:val="nil"/>
              <w:right w:val="nil"/>
            </w:tcBorders>
          </w:tcPr>
          <w:p w:rsidR="004303C3" w:rsidRPr="004303C3" w:rsidRDefault="004303C3" w:rsidP="004303C3">
            <w:pPr>
              <w:spacing w:after="0" w:line="240" w:lineRule="auto"/>
              <w:ind w:firstLine="851"/>
              <w:jc w:val="both"/>
              <w:rPr>
                <w:rFonts w:ascii="Times New Roman" w:eastAsia="Times New Roman" w:hAnsi="Times New Roman" w:cs="Times New Roman"/>
                <w:sz w:val="20"/>
                <w:szCs w:val="20"/>
                <w:lang w:val="en-US"/>
              </w:rPr>
            </w:pPr>
            <w:r w:rsidRPr="004303C3">
              <w:rPr>
                <w:rFonts w:ascii="Times New Roman" w:eastAsia="Times New Roman" w:hAnsi="Times New Roman" w:cs="Times New Roman"/>
                <w:sz w:val="20"/>
                <w:szCs w:val="20"/>
                <w:lang w:val="en-US"/>
              </w:rPr>
              <w:fldChar w:fldCharType="begin">
                <w:ffData>
                  <w:name w:val="Check24"/>
                  <w:enabled/>
                  <w:calcOnExit w:val="0"/>
                  <w:checkBox>
                    <w:sizeAuto/>
                    <w:default w:val="0"/>
                  </w:checkBox>
                </w:ffData>
              </w:fldChar>
            </w:r>
            <w:r w:rsidRPr="004303C3">
              <w:rPr>
                <w:rFonts w:ascii="Times New Roman" w:eastAsia="Times New Roman" w:hAnsi="Times New Roman" w:cs="Times New Roman"/>
                <w:sz w:val="20"/>
                <w:szCs w:val="20"/>
                <w:lang w:val="en-US"/>
              </w:rPr>
              <w:instrText xml:space="preserve"> FORMCHECKBOX </w:instrText>
            </w:r>
            <w:r w:rsidR="00B379C3">
              <w:rPr>
                <w:rFonts w:ascii="Times New Roman" w:eastAsia="Times New Roman" w:hAnsi="Times New Roman" w:cs="Times New Roman"/>
                <w:sz w:val="20"/>
                <w:szCs w:val="20"/>
                <w:lang w:val="en-US"/>
              </w:rPr>
            </w:r>
            <w:r w:rsidR="00B379C3">
              <w:rPr>
                <w:rFonts w:ascii="Times New Roman" w:eastAsia="Times New Roman" w:hAnsi="Times New Roman" w:cs="Times New Roman"/>
                <w:sz w:val="20"/>
                <w:szCs w:val="20"/>
                <w:lang w:val="en-US"/>
              </w:rPr>
              <w:fldChar w:fldCharType="separate"/>
            </w:r>
            <w:r w:rsidRPr="004303C3">
              <w:rPr>
                <w:rFonts w:ascii="Times New Roman" w:eastAsia="Times New Roman" w:hAnsi="Times New Roman" w:cs="Times New Roman"/>
                <w:sz w:val="20"/>
                <w:szCs w:val="20"/>
                <w:lang w:val="en-US"/>
              </w:rPr>
              <w:fldChar w:fldCharType="end"/>
            </w:r>
            <w:r w:rsidRPr="004303C3">
              <w:rPr>
                <w:rFonts w:ascii="Times New Roman" w:eastAsia="Times New Roman" w:hAnsi="Times New Roman" w:cs="Times New Roman"/>
                <w:sz w:val="20"/>
                <w:szCs w:val="20"/>
                <w:lang w:val="en-US"/>
              </w:rPr>
              <w:t xml:space="preserve"> Выгодные тарифы</w:t>
            </w:r>
          </w:p>
        </w:tc>
        <w:tc>
          <w:tcPr>
            <w:tcW w:w="3479" w:type="dxa"/>
            <w:gridSpan w:val="5"/>
            <w:tcBorders>
              <w:top w:val="nil"/>
              <w:left w:val="nil"/>
              <w:bottom w:val="nil"/>
              <w:right w:val="single" w:sz="4" w:space="0" w:color="auto"/>
            </w:tcBorders>
          </w:tcPr>
          <w:p w:rsidR="004303C3" w:rsidRPr="004303C3" w:rsidRDefault="004303C3" w:rsidP="004303C3">
            <w:pPr>
              <w:spacing w:after="0" w:line="240" w:lineRule="auto"/>
              <w:jc w:val="both"/>
              <w:rPr>
                <w:rFonts w:ascii="Times New Roman" w:eastAsia="Times New Roman" w:hAnsi="Times New Roman" w:cs="Times New Roman"/>
                <w:sz w:val="20"/>
                <w:szCs w:val="20"/>
              </w:rPr>
            </w:pPr>
            <w:r w:rsidRPr="004303C3">
              <w:rPr>
                <w:rFonts w:ascii="Times New Roman" w:eastAsia="Times New Roman" w:hAnsi="Times New Roman" w:cs="Times New Roman"/>
                <w:sz w:val="20"/>
                <w:szCs w:val="20"/>
                <w:lang w:val="en-US"/>
              </w:rPr>
              <w:fldChar w:fldCharType="begin">
                <w:ffData>
                  <w:name w:val="Check24"/>
                  <w:enabled/>
                  <w:calcOnExit w:val="0"/>
                  <w:checkBox>
                    <w:sizeAuto/>
                    <w:default w:val="0"/>
                  </w:checkBox>
                </w:ffData>
              </w:fldChar>
            </w:r>
            <w:r w:rsidRPr="004303C3">
              <w:rPr>
                <w:rFonts w:ascii="Times New Roman" w:eastAsia="Times New Roman" w:hAnsi="Times New Roman" w:cs="Times New Roman"/>
                <w:sz w:val="20"/>
                <w:szCs w:val="20"/>
              </w:rPr>
              <w:instrText xml:space="preserve"> </w:instrText>
            </w:r>
            <w:r w:rsidRPr="004303C3">
              <w:rPr>
                <w:rFonts w:ascii="Times New Roman" w:eastAsia="Times New Roman" w:hAnsi="Times New Roman" w:cs="Times New Roman"/>
                <w:sz w:val="20"/>
                <w:szCs w:val="20"/>
                <w:lang w:val="en-US"/>
              </w:rPr>
              <w:instrText>FORMCHECKBOX</w:instrText>
            </w:r>
            <w:r w:rsidRPr="004303C3">
              <w:rPr>
                <w:rFonts w:ascii="Times New Roman" w:eastAsia="Times New Roman" w:hAnsi="Times New Roman" w:cs="Times New Roman"/>
                <w:sz w:val="20"/>
                <w:szCs w:val="20"/>
              </w:rPr>
              <w:instrText xml:space="preserve"> </w:instrText>
            </w:r>
            <w:r w:rsidR="00B379C3">
              <w:rPr>
                <w:rFonts w:ascii="Times New Roman" w:eastAsia="Times New Roman" w:hAnsi="Times New Roman" w:cs="Times New Roman"/>
                <w:sz w:val="20"/>
                <w:szCs w:val="20"/>
                <w:lang w:val="en-US"/>
              </w:rPr>
            </w:r>
            <w:r w:rsidR="00B379C3">
              <w:rPr>
                <w:rFonts w:ascii="Times New Roman" w:eastAsia="Times New Roman" w:hAnsi="Times New Roman" w:cs="Times New Roman"/>
                <w:sz w:val="20"/>
                <w:szCs w:val="20"/>
                <w:lang w:val="en-US"/>
              </w:rPr>
              <w:fldChar w:fldCharType="separate"/>
            </w:r>
            <w:r w:rsidRPr="004303C3">
              <w:rPr>
                <w:rFonts w:ascii="Times New Roman" w:eastAsia="Times New Roman" w:hAnsi="Times New Roman" w:cs="Times New Roman"/>
                <w:sz w:val="20"/>
                <w:szCs w:val="20"/>
                <w:lang w:val="en-US"/>
              </w:rPr>
              <w:fldChar w:fldCharType="end"/>
            </w:r>
            <w:r w:rsidRPr="004303C3">
              <w:rPr>
                <w:rFonts w:ascii="Times New Roman" w:eastAsia="Times New Roman" w:hAnsi="Times New Roman" w:cs="Times New Roman"/>
                <w:sz w:val="20"/>
                <w:szCs w:val="20"/>
              </w:rPr>
              <w:t xml:space="preserve"> Репутация и имидж на рынке</w:t>
            </w:r>
          </w:p>
        </w:tc>
      </w:tr>
      <w:tr w:rsidR="004303C3" w:rsidRPr="004303C3" w:rsidTr="004303C3">
        <w:tblPrEx>
          <w:shd w:val="clear" w:color="auto" w:fill="auto"/>
        </w:tblPrEx>
        <w:tc>
          <w:tcPr>
            <w:tcW w:w="6728" w:type="dxa"/>
            <w:gridSpan w:val="16"/>
            <w:tcBorders>
              <w:top w:val="nil"/>
              <w:left w:val="single" w:sz="4" w:space="0" w:color="auto"/>
              <w:bottom w:val="nil"/>
              <w:right w:val="nil"/>
            </w:tcBorders>
          </w:tcPr>
          <w:p w:rsidR="004303C3" w:rsidRPr="004303C3" w:rsidRDefault="004303C3" w:rsidP="004303C3">
            <w:pPr>
              <w:spacing w:after="0" w:line="240" w:lineRule="auto"/>
              <w:ind w:firstLine="851"/>
              <w:jc w:val="both"/>
              <w:rPr>
                <w:rFonts w:ascii="Times New Roman" w:eastAsia="Times New Roman" w:hAnsi="Times New Roman" w:cs="Times New Roman"/>
                <w:sz w:val="20"/>
                <w:szCs w:val="20"/>
                <w:lang w:val="en-US"/>
              </w:rPr>
            </w:pPr>
            <w:r w:rsidRPr="004303C3">
              <w:rPr>
                <w:rFonts w:ascii="Times New Roman" w:eastAsia="Times New Roman" w:hAnsi="Times New Roman" w:cs="Times New Roman"/>
                <w:sz w:val="20"/>
                <w:szCs w:val="20"/>
                <w:lang w:val="en-US"/>
              </w:rPr>
              <w:fldChar w:fldCharType="begin">
                <w:ffData>
                  <w:name w:val="Check24"/>
                  <w:enabled/>
                  <w:calcOnExit w:val="0"/>
                  <w:checkBox>
                    <w:sizeAuto/>
                    <w:default w:val="0"/>
                  </w:checkBox>
                </w:ffData>
              </w:fldChar>
            </w:r>
            <w:r w:rsidRPr="004303C3">
              <w:rPr>
                <w:rFonts w:ascii="Times New Roman" w:eastAsia="Times New Roman" w:hAnsi="Times New Roman" w:cs="Times New Roman"/>
                <w:sz w:val="20"/>
                <w:szCs w:val="20"/>
                <w:lang w:val="en-US"/>
              </w:rPr>
              <w:instrText xml:space="preserve"> FORMCHECKBOX </w:instrText>
            </w:r>
            <w:r w:rsidR="00B379C3">
              <w:rPr>
                <w:rFonts w:ascii="Times New Roman" w:eastAsia="Times New Roman" w:hAnsi="Times New Roman" w:cs="Times New Roman"/>
                <w:sz w:val="20"/>
                <w:szCs w:val="20"/>
                <w:lang w:val="en-US"/>
              </w:rPr>
            </w:r>
            <w:r w:rsidR="00B379C3">
              <w:rPr>
                <w:rFonts w:ascii="Times New Roman" w:eastAsia="Times New Roman" w:hAnsi="Times New Roman" w:cs="Times New Roman"/>
                <w:sz w:val="20"/>
                <w:szCs w:val="20"/>
                <w:lang w:val="en-US"/>
              </w:rPr>
              <w:fldChar w:fldCharType="separate"/>
            </w:r>
            <w:r w:rsidRPr="004303C3">
              <w:rPr>
                <w:rFonts w:ascii="Times New Roman" w:eastAsia="Times New Roman" w:hAnsi="Times New Roman" w:cs="Times New Roman"/>
                <w:sz w:val="20"/>
                <w:szCs w:val="20"/>
                <w:lang w:val="en-US"/>
              </w:rPr>
              <w:fldChar w:fldCharType="end"/>
            </w:r>
            <w:r w:rsidRPr="004303C3">
              <w:rPr>
                <w:rFonts w:ascii="Times New Roman" w:eastAsia="Times New Roman" w:hAnsi="Times New Roman" w:cs="Times New Roman"/>
                <w:sz w:val="20"/>
                <w:szCs w:val="20"/>
                <w:lang w:val="en-US"/>
              </w:rPr>
              <w:t xml:space="preserve"> Быстрота и качество обслуживания</w:t>
            </w:r>
          </w:p>
        </w:tc>
        <w:tc>
          <w:tcPr>
            <w:tcW w:w="3479" w:type="dxa"/>
            <w:gridSpan w:val="5"/>
            <w:tcBorders>
              <w:top w:val="nil"/>
              <w:left w:val="nil"/>
              <w:bottom w:val="nil"/>
              <w:right w:val="single" w:sz="4" w:space="0" w:color="auto"/>
            </w:tcBorders>
          </w:tcPr>
          <w:p w:rsidR="004303C3" w:rsidRPr="004303C3" w:rsidRDefault="004303C3" w:rsidP="004303C3">
            <w:pPr>
              <w:spacing w:after="0" w:line="240" w:lineRule="auto"/>
              <w:jc w:val="both"/>
              <w:rPr>
                <w:rFonts w:ascii="Times New Roman" w:eastAsia="Times New Roman" w:hAnsi="Times New Roman" w:cs="Times New Roman"/>
                <w:sz w:val="20"/>
                <w:szCs w:val="20"/>
                <w:lang w:val="en-US"/>
              </w:rPr>
            </w:pPr>
            <w:r w:rsidRPr="004303C3">
              <w:rPr>
                <w:rFonts w:ascii="Times New Roman" w:eastAsia="Times New Roman" w:hAnsi="Times New Roman" w:cs="Times New Roman"/>
                <w:sz w:val="20"/>
                <w:szCs w:val="20"/>
                <w:lang w:val="en-US"/>
              </w:rPr>
              <w:fldChar w:fldCharType="begin">
                <w:ffData>
                  <w:name w:val="Check24"/>
                  <w:enabled/>
                  <w:calcOnExit w:val="0"/>
                  <w:checkBox>
                    <w:sizeAuto/>
                    <w:default w:val="0"/>
                  </w:checkBox>
                </w:ffData>
              </w:fldChar>
            </w:r>
            <w:r w:rsidRPr="004303C3">
              <w:rPr>
                <w:rFonts w:ascii="Times New Roman" w:eastAsia="Times New Roman" w:hAnsi="Times New Roman" w:cs="Times New Roman"/>
                <w:sz w:val="20"/>
                <w:szCs w:val="20"/>
                <w:lang w:val="en-US"/>
              </w:rPr>
              <w:instrText xml:space="preserve"> FORMCHECKBOX </w:instrText>
            </w:r>
            <w:r w:rsidR="00B379C3">
              <w:rPr>
                <w:rFonts w:ascii="Times New Roman" w:eastAsia="Times New Roman" w:hAnsi="Times New Roman" w:cs="Times New Roman"/>
                <w:sz w:val="20"/>
                <w:szCs w:val="20"/>
                <w:lang w:val="en-US"/>
              </w:rPr>
            </w:r>
            <w:r w:rsidR="00B379C3">
              <w:rPr>
                <w:rFonts w:ascii="Times New Roman" w:eastAsia="Times New Roman" w:hAnsi="Times New Roman" w:cs="Times New Roman"/>
                <w:sz w:val="20"/>
                <w:szCs w:val="20"/>
                <w:lang w:val="en-US"/>
              </w:rPr>
              <w:fldChar w:fldCharType="separate"/>
            </w:r>
            <w:r w:rsidRPr="004303C3">
              <w:rPr>
                <w:rFonts w:ascii="Times New Roman" w:eastAsia="Times New Roman" w:hAnsi="Times New Roman" w:cs="Times New Roman"/>
                <w:sz w:val="20"/>
                <w:szCs w:val="20"/>
                <w:lang w:val="en-US"/>
              </w:rPr>
              <w:fldChar w:fldCharType="end"/>
            </w:r>
            <w:r w:rsidRPr="004303C3">
              <w:rPr>
                <w:rFonts w:ascii="Times New Roman" w:eastAsia="Times New Roman" w:hAnsi="Times New Roman" w:cs="Times New Roman"/>
                <w:sz w:val="20"/>
                <w:szCs w:val="20"/>
                <w:lang w:val="en-US"/>
              </w:rPr>
              <w:t xml:space="preserve"> Современные технологии</w:t>
            </w:r>
          </w:p>
        </w:tc>
      </w:tr>
      <w:tr w:rsidR="004303C3" w:rsidRPr="004303C3" w:rsidTr="004303C3">
        <w:tblPrEx>
          <w:shd w:val="clear" w:color="auto" w:fill="auto"/>
        </w:tblPrEx>
        <w:tc>
          <w:tcPr>
            <w:tcW w:w="6728" w:type="dxa"/>
            <w:gridSpan w:val="16"/>
            <w:tcBorders>
              <w:top w:val="nil"/>
              <w:left w:val="single" w:sz="4" w:space="0" w:color="auto"/>
              <w:bottom w:val="nil"/>
              <w:right w:val="nil"/>
            </w:tcBorders>
          </w:tcPr>
          <w:p w:rsidR="004303C3" w:rsidRPr="004303C3" w:rsidRDefault="004303C3" w:rsidP="004303C3">
            <w:pPr>
              <w:spacing w:after="0" w:line="240" w:lineRule="auto"/>
              <w:ind w:firstLine="851"/>
              <w:jc w:val="both"/>
              <w:rPr>
                <w:rFonts w:ascii="Times New Roman" w:eastAsia="Times New Roman" w:hAnsi="Times New Roman" w:cs="Times New Roman"/>
                <w:sz w:val="20"/>
                <w:szCs w:val="20"/>
                <w:lang w:val="en-US"/>
              </w:rPr>
            </w:pPr>
            <w:r w:rsidRPr="004303C3">
              <w:rPr>
                <w:rFonts w:ascii="Times New Roman" w:eastAsia="Times New Roman" w:hAnsi="Times New Roman" w:cs="Times New Roman"/>
                <w:sz w:val="20"/>
                <w:szCs w:val="20"/>
                <w:lang w:val="en-US"/>
              </w:rPr>
              <w:fldChar w:fldCharType="begin">
                <w:ffData>
                  <w:name w:val="Check24"/>
                  <w:enabled/>
                  <w:calcOnExit w:val="0"/>
                  <w:checkBox>
                    <w:sizeAuto/>
                    <w:default w:val="0"/>
                  </w:checkBox>
                </w:ffData>
              </w:fldChar>
            </w:r>
            <w:r w:rsidRPr="004303C3">
              <w:rPr>
                <w:rFonts w:ascii="Times New Roman" w:eastAsia="Times New Roman" w:hAnsi="Times New Roman" w:cs="Times New Roman"/>
                <w:sz w:val="20"/>
                <w:szCs w:val="20"/>
                <w:lang w:val="en-US"/>
              </w:rPr>
              <w:instrText xml:space="preserve"> FORMCHECKBOX </w:instrText>
            </w:r>
            <w:r w:rsidR="00B379C3">
              <w:rPr>
                <w:rFonts w:ascii="Times New Roman" w:eastAsia="Times New Roman" w:hAnsi="Times New Roman" w:cs="Times New Roman"/>
                <w:sz w:val="20"/>
                <w:szCs w:val="20"/>
                <w:lang w:val="en-US"/>
              </w:rPr>
            </w:r>
            <w:r w:rsidR="00B379C3">
              <w:rPr>
                <w:rFonts w:ascii="Times New Roman" w:eastAsia="Times New Roman" w:hAnsi="Times New Roman" w:cs="Times New Roman"/>
                <w:sz w:val="20"/>
                <w:szCs w:val="20"/>
                <w:lang w:val="en-US"/>
              </w:rPr>
              <w:fldChar w:fldCharType="separate"/>
            </w:r>
            <w:r w:rsidRPr="004303C3">
              <w:rPr>
                <w:rFonts w:ascii="Times New Roman" w:eastAsia="Times New Roman" w:hAnsi="Times New Roman" w:cs="Times New Roman"/>
                <w:sz w:val="20"/>
                <w:szCs w:val="20"/>
                <w:lang w:val="en-US"/>
              </w:rPr>
              <w:fldChar w:fldCharType="end"/>
            </w:r>
            <w:r w:rsidRPr="004303C3">
              <w:rPr>
                <w:rFonts w:ascii="Times New Roman" w:eastAsia="Times New Roman" w:hAnsi="Times New Roman" w:cs="Times New Roman"/>
                <w:sz w:val="20"/>
                <w:szCs w:val="20"/>
                <w:lang w:val="en-US"/>
              </w:rPr>
              <w:t xml:space="preserve"> Другое (укажите)</w:t>
            </w:r>
          </w:p>
        </w:tc>
        <w:tc>
          <w:tcPr>
            <w:tcW w:w="3479" w:type="dxa"/>
            <w:gridSpan w:val="5"/>
            <w:tcBorders>
              <w:top w:val="nil"/>
              <w:left w:val="nil"/>
              <w:bottom w:val="nil"/>
              <w:right w:val="single" w:sz="4" w:space="0" w:color="auto"/>
            </w:tcBorders>
          </w:tcPr>
          <w:p w:rsidR="004303C3" w:rsidRPr="004303C3" w:rsidRDefault="004303C3" w:rsidP="004303C3">
            <w:pPr>
              <w:spacing w:after="0" w:line="240" w:lineRule="auto"/>
              <w:ind w:firstLine="851"/>
              <w:jc w:val="both"/>
              <w:rPr>
                <w:rFonts w:ascii="Times New Roman" w:eastAsia="Times New Roman" w:hAnsi="Times New Roman" w:cs="Times New Roman"/>
                <w:sz w:val="20"/>
                <w:szCs w:val="20"/>
                <w:lang w:val="en-US"/>
              </w:rPr>
            </w:pPr>
          </w:p>
        </w:tc>
      </w:tr>
      <w:tr w:rsidR="004303C3" w:rsidRPr="004303C3" w:rsidTr="004303C3">
        <w:tblPrEx>
          <w:shd w:val="clear" w:color="auto" w:fill="auto"/>
        </w:tblPrEx>
        <w:tc>
          <w:tcPr>
            <w:tcW w:w="10207" w:type="dxa"/>
            <w:gridSpan w:val="21"/>
            <w:tcBorders>
              <w:top w:val="nil"/>
              <w:left w:val="single" w:sz="4" w:space="0" w:color="auto"/>
              <w:bottom w:val="single" w:sz="4" w:space="0" w:color="auto"/>
              <w:right w:val="single" w:sz="4" w:space="0" w:color="auto"/>
            </w:tcBorders>
          </w:tcPr>
          <w:p w:rsidR="004303C3" w:rsidRPr="004303C3" w:rsidRDefault="004303C3" w:rsidP="004303C3">
            <w:pPr>
              <w:spacing w:after="0" w:line="240" w:lineRule="auto"/>
              <w:ind w:firstLine="851"/>
              <w:jc w:val="both"/>
              <w:rPr>
                <w:rFonts w:ascii="Times New Roman" w:eastAsia="Times New Roman" w:hAnsi="Times New Roman" w:cs="Times New Roman"/>
                <w:sz w:val="20"/>
                <w:szCs w:val="20"/>
                <w:lang w:val="en-US"/>
              </w:rPr>
            </w:pPr>
            <w:r w:rsidRPr="004303C3">
              <w:rPr>
                <w:rFonts w:ascii="Times New Roman" w:eastAsia="Times New Roman" w:hAnsi="Times New Roman" w:cs="Times New Roman"/>
                <w:sz w:val="20"/>
                <w:szCs w:val="20"/>
                <w:lang w:val="en-US"/>
              </w:rPr>
              <w:fldChar w:fldCharType="begin">
                <w:ffData>
                  <w:name w:val=""/>
                  <w:enabled/>
                  <w:calcOnExit w:val="0"/>
                  <w:textInput/>
                </w:ffData>
              </w:fldChar>
            </w:r>
            <w:r w:rsidRPr="004303C3">
              <w:rPr>
                <w:rFonts w:ascii="Times New Roman" w:eastAsia="Times New Roman" w:hAnsi="Times New Roman" w:cs="Times New Roman"/>
                <w:sz w:val="20"/>
                <w:szCs w:val="20"/>
                <w:lang w:val="en-US"/>
              </w:rPr>
              <w:instrText xml:space="preserve"> FORMTEXT </w:instrText>
            </w:r>
            <w:r w:rsidRPr="004303C3">
              <w:rPr>
                <w:rFonts w:ascii="Times New Roman" w:eastAsia="Times New Roman" w:hAnsi="Times New Roman" w:cs="Times New Roman"/>
                <w:sz w:val="20"/>
                <w:szCs w:val="20"/>
                <w:lang w:val="en-US"/>
              </w:rPr>
            </w:r>
            <w:r w:rsidRPr="004303C3">
              <w:rPr>
                <w:rFonts w:ascii="Times New Roman" w:eastAsia="Times New Roman" w:hAnsi="Times New Roman" w:cs="Times New Roman"/>
                <w:sz w:val="20"/>
                <w:szCs w:val="20"/>
                <w:lang w:val="en-US"/>
              </w:rPr>
              <w:fldChar w:fldCharType="separate"/>
            </w:r>
            <w:r w:rsidRPr="004303C3">
              <w:rPr>
                <w:rFonts w:ascii="Times New Roman" w:eastAsia="Times New Roman" w:hAnsi="Times New Roman" w:cs="Times New Roman"/>
                <w:noProof/>
                <w:sz w:val="20"/>
                <w:szCs w:val="20"/>
                <w:lang w:val="en-US"/>
              </w:rPr>
              <w:t> </w:t>
            </w:r>
            <w:r w:rsidRPr="004303C3">
              <w:rPr>
                <w:rFonts w:ascii="Times New Roman" w:eastAsia="Times New Roman" w:hAnsi="Times New Roman" w:cs="Times New Roman"/>
                <w:noProof/>
                <w:sz w:val="20"/>
                <w:szCs w:val="20"/>
                <w:lang w:val="en-US"/>
              </w:rPr>
              <w:t> </w:t>
            </w:r>
            <w:r w:rsidRPr="004303C3">
              <w:rPr>
                <w:rFonts w:ascii="Times New Roman" w:eastAsia="Times New Roman" w:hAnsi="Times New Roman" w:cs="Times New Roman"/>
                <w:noProof/>
                <w:sz w:val="20"/>
                <w:szCs w:val="20"/>
                <w:lang w:val="en-US"/>
              </w:rPr>
              <w:t> </w:t>
            </w:r>
            <w:r w:rsidRPr="004303C3">
              <w:rPr>
                <w:rFonts w:ascii="Times New Roman" w:eastAsia="Times New Roman" w:hAnsi="Times New Roman" w:cs="Times New Roman"/>
                <w:noProof/>
                <w:sz w:val="20"/>
                <w:szCs w:val="20"/>
                <w:lang w:val="en-US"/>
              </w:rPr>
              <w:t> </w:t>
            </w:r>
            <w:r w:rsidRPr="004303C3">
              <w:rPr>
                <w:rFonts w:ascii="Times New Roman" w:eastAsia="Times New Roman" w:hAnsi="Times New Roman" w:cs="Times New Roman"/>
                <w:noProof/>
                <w:sz w:val="20"/>
                <w:szCs w:val="20"/>
                <w:lang w:val="en-US"/>
              </w:rPr>
              <w:t> </w:t>
            </w:r>
            <w:r w:rsidRPr="004303C3">
              <w:rPr>
                <w:rFonts w:ascii="Times New Roman" w:eastAsia="Times New Roman" w:hAnsi="Times New Roman" w:cs="Times New Roman"/>
                <w:sz w:val="20"/>
                <w:szCs w:val="20"/>
                <w:lang w:val="en-US"/>
              </w:rPr>
              <w:fldChar w:fldCharType="end"/>
            </w:r>
          </w:p>
        </w:tc>
      </w:tr>
    </w:tbl>
    <w:p w:rsidR="004303C3" w:rsidRPr="004303C3" w:rsidRDefault="004303C3" w:rsidP="004303C3">
      <w:pPr>
        <w:spacing w:after="0" w:line="240" w:lineRule="auto"/>
        <w:ind w:firstLine="709"/>
        <w:jc w:val="both"/>
        <w:rPr>
          <w:rFonts w:ascii="Times New Roman" w:eastAsia="Times New Roman" w:hAnsi="Times New Roman" w:cs="Times New Roman"/>
          <w:b/>
          <w:sz w:val="24"/>
          <w:szCs w:val="20"/>
          <w:lang w:val="en-US"/>
        </w:rPr>
      </w:pPr>
    </w:p>
    <w:p w:rsidR="004303C3" w:rsidRPr="004303C3" w:rsidRDefault="004303C3" w:rsidP="004303C3">
      <w:pPr>
        <w:spacing w:after="0" w:line="240" w:lineRule="auto"/>
        <w:jc w:val="both"/>
        <w:rPr>
          <w:rFonts w:ascii="Times New Roman" w:eastAsia="Times New Roman" w:hAnsi="Times New Roman" w:cs="Times New Roman"/>
          <w:b/>
          <w:sz w:val="18"/>
          <w:szCs w:val="18"/>
        </w:rPr>
      </w:pPr>
      <w:r w:rsidRPr="004303C3">
        <w:rPr>
          <w:rFonts w:ascii="Times New Roman" w:eastAsia="Times New Roman" w:hAnsi="Times New Roman" w:cs="Times New Roman"/>
          <w:b/>
          <w:sz w:val="18"/>
          <w:szCs w:val="18"/>
        </w:rPr>
        <w:t xml:space="preserve">Информация в Опросном листе является полной и достоверной. В случае изменения сведений, указанных в настоящем Опросном листе, обязуемся письменно проинформировать об этом ООО КБ «ГТ банк» и предоставить </w:t>
      </w:r>
      <w:r w:rsidRPr="004303C3">
        <w:rPr>
          <w:rFonts w:ascii="Times New Roman" w:eastAsia="Times New Roman" w:hAnsi="Times New Roman" w:cs="Times New Roman"/>
          <w:b/>
          <w:sz w:val="18"/>
          <w:szCs w:val="18"/>
        </w:rPr>
        <w:lastRenderedPageBreak/>
        <w:t>надлежащим образом заверенные копии подтверждающих документов в срок, установленный Договором банковского счета.</w:t>
      </w:r>
    </w:p>
    <w:p w:rsidR="004303C3" w:rsidRPr="004303C3" w:rsidRDefault="004303C3" w:rsidP="004303C3">
      <w:pPr>
        <w:spacing w:after="0" w:line="240" w:lineRule="auto"/>
        <w:ind w:firstLine="709"/>
        <w:jc w:val="both"/>
        <w:rPr>
          <w:rFonts w:ascii="Times New Roman" w:eastAsia="Times New Roman" w:hAnsi="Times New Roman" w:cs="Times New Roman"/>
          <w:b/>
          <w:sz w:val="18"/>
          <w:szCs w:val="18"/>
        </w:rPr>
      </w:pPr>
    </w:p>
    <w:tbl>
      <w:tblPr>
        <w:tblW w:w="10010" w:type="dxa"/>
        <w:tblInd w:w="-142" w:type="dxa"/>
        <w:tblLayout w:type="fixed"/>
        <w:tblLook w:val="04A0" w:firstRow="1" w:lastRow="0" w:firstColumn="1" w:lastColumn="0" w:noHBand="0" w:noVBand="1"/>
      </w:tblPr>
      <w:tblGrid>
        <w:gridCol w:w="2559"/>
        <w:gridCol w:w="2308"/>
        <w:gridCol w:w="238"/>
        <w:gridCol w:w="1397"/>
        <w:gridCol w:w="246"/>
        <w:gridCol w:w="3262"/>
      </w:tblGrid>
      <w:tr w:rsidR="004303C3" w:rsidRPr="004303C3" w:rsidTr="004303C3">
        <w:trPr>
          <w:trHeight w:val="780"/>
        </w:trPr>
        <w:tc>
          <w:tcPr>
            <w:tcW w:w="2559" w:type="dxa"/>
            <w:vAlign w:val="bottom"/>
          </w:tcPr>
          <w:p w:rsidR="004303C3" w:rsidRPr="004303C3" w:rsidRDefault="004303C3" w:rsidP="004303C3">
            <w:pPr>
              <w:spacing w:after="0" w:line="240" w:lineRule="auto"/>
              <w:rPr>
                <w:rFonts w:ascii="Times New Roman" w:eastAsia="Times New Roman" w:hAnsi="Times New Roman" w:cs="Times New Roman"/>
                <w:b/>
                <w:sz w:val="20"/>
                <w:szCs w:val="20"/>
              </w:rPr>
            </w:pPr>
            <w:r w:rsidRPr="004303C3">
              <w:rPr>
                <w:rFonts w:ascii="Times New Roman" w:eastAsia="Times New Roman" w:hAnsi="Times New Roman" w:cs="Times New Roman"/>
                <w:b/>
                <w:sz w:val="20"/>
                <w:szCs w:val="20"/>
              </w:rPr>
              <w:t>Руководитель / Представитель, действующий на основании</w:t>
            </w:r>
          </w:p>
        </w:tc>
        <w:tc>
          <w:tcPr>
            <w:tcW w:w="2308" w:type="dxa"/>
            <w:tcBorders>
              <w:bottom w:val="single" w:sz="4" w:space="0" w:color="auto"/>
            </w:tcBorders>
            <w:vAlign w:val="bottom"/>
          </w:tcPr>
          <w:p w:rsidR="004303C3" w:rsidRPr="004303C3" w:rsidRDefault="004303C3" w:rsidP="004303C3">
            <w:pPr>
              <w:spacing w:after="0" w:line="240" w:lineRule="auto"/>
              <w:ind w:firstLine="851"/>
              <w:jc w:val="both"/>
              <w:rPr>
                <w:rFonts w:ascii="Times New Roman" w:eastAsia="Times New Roman" w:hAnsi="Times New Roman" w:cs="Times New Roman"/>
                <w:sz w:val="24"/>
                <w:szCs w:val="20"/>
                <w:lang w:val="en-US"/>
              </w:rPr>
            </w:pPr>
            <w:r w:rsidRPr="004303C3">
              <w:rPr>
                <w:rFonts w:ascii="Times New Roman" w:eastAsia="Times New Roman" w:hAnsi="Times New Roman" w:cs="Times New Roman"/>
                <w:sz w:val="24"/>
                <w:szCs w:val="20"/>
                <w:lang w:val="en-US"/>
              </w:rPr>
              <w:fldChar w:fldCharType="begin">
                <w:ffData>
                  <w:name w:val=""/>
                  <w:enabled/>
                  <w:calcOnExit w:val="0"/>
                  <w:textInput/>
                </w:ffData>
              </w:fldChar>
            </w:r>
            <w:r w:rsidRPr="004303C3">
              <w:rPr>
                <w:rFonts w:ascii="Times New Roman" w:eastAsia="Times New Roman" w:hAnsi="Times New Roman" w:cs="Times New Roman"/>
                <w:sz w:val="24"/>
                <w:szCs w:val="20"/>
                <w:lang w:val="en-US"/>
              </w:rPr>
              <w:instrText xml:space="preserve"> FORMTEXT </w:instrText>
            </w:r>
            <w:r w:rsidRPr="004303C3">
              <w:rPr>
                <w:rFonts w:ascii="Times New Roman" w:eastAsia="Times New Roman" w:hAnsi="Times New Roman" w:cs="Times New Roman"/>
                <w:sz w:val="24"/>
                <w:szCs w:val="20"/>
                <w:lang w:val="en-US"/>
              </w:rPr>
            </w:r>
            <w:r w:rsidRPr="004303C3">
              <w:rPr>
                <w:rFonts w:ascii="Times New Roman" w:eastAsia="Times New Roman" w:hAnsi="Times New Roman" w:cs="Times New Roman"/>
                <w:sz w:val="24"/>
                <w:szCs w:val="20"/>
                <w:lang w:val="en-US"/>
              </w:rPr>
              <w:fldChar w:fldCharType="separate"/>
            </w:r>
            <w:r w:rsidRPr="004303C3">
              <w:rPr>
                <w:rFonts w:ascii="Times New Roman" w:eastAsia="Times New Roman" w:hAnsi="Times New Roman" w:cs="Times New Roman"/>
                <w:noProof/>
                <w:sz w:val="24"/>
                <w:szCs w:val="20"/>
                <w:lang w:val="en-US"/>
              </w:rPr>
              <w:t> </w:t>
            </w:r>
            <w:r w:rsidRPr="004303C3">
              <w:rPr>
                <w:rFonts w:ascii="Times New Roman" w:eastAsia="Times New Roman" w:hAnsi="Times New Roman" w:cs="Times New Roman"/>
                <w:noProof/>
                <w:sz w:val="24"/>
                <w:szCs w:val="20"/>
                <w:lang w:val="en-US"/>
              </w:rPr>
              <w:t> </w:t>
            </w:r>
            <w:r w:rsidRPr="004303C3">
              <w:rPr>
                <w:rFonts w:ascii="Times New Roman" w:eastAsia="Times New Roman" w:hAnsi="Times New Roman" w:cs="Times New Roman"/>
                <w:noProof/>
                <w:sz w:val="24"/>
                <w:szCs w:val="20"/>
                <w:lang w:val="en-US"/>
              </w:rPr>
              <w:t> </w:t>
            </w:r>
            <w:r w:rsidRPr="004303C3">
              <w:rPr>
                <w:rFonts w:ascii="Times New Roman" w:eastAsia="Times New Roman" w:hAnsi="Times New Roman" w:cs="Times New Roman"/>
                <w:noProof/>
                <w:sz w:val="24"/>
                <w:szCs w:val="20"/>
                <w:lang w:val="en-US"/>
              </w:rPr>
              <w:t> </w:t>
            </w:r>
            <w:r w:rsidRPr="004303C3">
              <w:rPr>
                <w:rFonts w:ascii="Times New Roman" w:eastAsia="Times New Roman" w:hAnsi="Times New Roman" w:cs="Times New Roman"/>
                <w:noProof/>
                <w:sz w:val="24"/>
                <w:szCs w:val="20"/>
                <w:lang w:val="en-US"/>
              </w:rPr>
              <w:t> </w:t>
            </w:r>
            <w:r w:rsidRPr="004303C3">
              <w:rPr>
                <w:rFonts w:ascii="Times New Roman" w:eastAsia="Times New Roman" w:hAnsi="Times New Roman" w:cs="Times New Roman"/>
                <w:sz w:val="24"/>
                <w:szCs w:val="20"/>
                <w:lang w:val="en-US"/>
              </w:rPr>
              <w:fldChar w:fldCharType="end"/>
            </w:r>
          </w:p>
        </w:tc>
        <w:tc>
          <w:tcPr>
            <w:tcW w:w="238" w:type="dxa"/>
            <w:vAlign w:val="bottom"/>
          </w:tcPr>
          <w:p w:rsidR="004303C3" w:rsidRPr="004303C3" w:rsidRDefault="004303C3" w:rsidP="004303C3">
            <w:pPr>
              <w:spacing w:after="0" w:line="240" w:lineRule="auto"/>
              <w:ind w:firstLine="851"/>
              <w:jc w:val="both"/>
              <w:rPr>
                <w:rFonts w:ascii="Times New Roman" w:eastAsia="Times New Roman" w:hAnsi="Times New Roman" w:cs="Times New Roman"/>
                <w:sz w:val="24"/>
                <w:szCs w:val="20"/>
                <w:lang w:val="en-US"/>
              </w:rPr>
            </w:pPr>
          </w:p>
        </w:tc>
        <w:tc>
          <w:tcPr>
            <w:tcW w:w="1397" w:type="dxa"/>
            <w:tcBorders>
              <w:bottom w:val="single" w:sz="4" w:space="0" w:color="auto"/>
            </w:tcBorders>
            <w:vAlign w:val="bottom"/>
          </w:tcPr>
          <w:p w:rsidR="004303C3" w:rsidRPr="004303C3" w:rsidRDefault="004303C3" w:rsidP="004303C3">
            <w:pPr>
              <w:spacing w:after="0" w:line="240" w:lineRule="auto"/>
              <w:ind w:firstLine="851"/>
              <w:jc w:val="both"/>
              <w:rPr>
                <w:rFonts w:ascii="Times New Roman" w:eastAsia="Times New Roman" w:hAnsi="Times New Roman" w:cs="Times New Roman"/>
                <w:sz w:val="24"/>
                <w:szCs w:val="20"/>
                <w:lang w:val="en-US"/>
              </w:rPr>
            </w:pPr>
          </w:p>
        </w:tc>
        <w:tc>
          <w:tcPr>
            <w:tcW w:w="246" w:type="dxa"/>
            <w:vAlign w:val="bottom"/>
          </w:tcPr>
          <w:p w:rsidR="004303C3" w:rsidRPr="004303C3" w:rsidRDefault="004303C3" w:rsidP="004303C3">
            <w:pPr>
              <w:spacing w:after="0" w:line="240" w:lineRule="auto"/>
              <w:ind w:firstLine="851"/>
              <w:jc w:val="both"/>
              <w:rPr>
                <w:rFonts w:ascii="Times New Roman" w:eastAsia="Times New Roman" w:hAnsi="Times New Roman" w:cs="Times New Roman"/>
                <w:sz w:val="24"/>
                <w:szCs w:val="20"/>
                <w:lang w:val="en-US"/>
              </w:rPr>
            </w:pPr>
          </w:p>
        </w:tc>
        <w:tc>
          <w:tcPr>
            <w:tcW w:w="3262" w:type="dxa"/>
            <w:tcBorders>
              <w:bottom w:val="single" w:sz="4" w:space="0" w:color="auto"/>
            </w:tcBorders>
            <w:vAlign w:val="bottom"/>
          </w:tcPr>
          <w:p w:rsidR="004303C3" w:rsidRPr="004303C3" w:rsidRDefault="004303C3" w:rsidP="004303C3">
            <w:pPr>
              <w:spacing w:after="0" w:line="240" w:lineRule="auto"/>
              <w:ind w:firstLine="851"/>
              <w:jc w:val="both"/>
              <w:rPr>
                <w:rFonts w:ascii="Times New Roman" w:eastAsia="Times New Roman" w:hAnsi="Times New Roman" w:cs="Times New Roman"/>
                <w:sz w:val="24"/>
                <w:szCs w:val="20"/>
                <w:lang w:val="en-US"/>
              </w:rPr>
            </w:pPr>
            <w:r w:rsidRPr="004303C3">
              <w:rPr>
                <w:rFonts w:ascii="Times New Roman" w:eastAsia="Times New Roman" w:hAnsi="Times New Roman" w:cs="Times New Roman"/>
                <w:sz w:val="24"/>
                <w:szCs w:val="20"/>
                <w:lang w:val="en-US"/>
              </w:rPr>
              <w:fldChar w:fldCharType="begin">
                <w:ffData>
                  <w:name w:val=""/>
                  <w:enabled/>
                  <w:calcOnExit w:val="0"/>
                  <w:textInput/>
                </w:ffData>
              </w:fldChar>
            </w:r>
            <w:r w:rsidRPr="004303C3">
              <w:rPr>
                <w:rFonts w:ascii="Times New Roman" w:eastAsia="Times New Roman" w:hAnsi="Times New Roman" w:cs="Times New Roman"/>
                <w:sz w:val="24"/>
                <w:szCs w:val="20"/>
                <w:lang w:val="en-US"/>
              </w:rPr>
              <w:instrText xml:space="preserve"> FORMTEXT </w:instrText>
            </w:r>
            <w:r w:rsidRPr="004303C3">
              <w:rPr>
                <w:rFonts w:ascii="Times New Roman" w:eastAsia="Times New Roman" w:hAnsi="Times New Roman" w:cs="Times New Roman"/>
                <w:sz w:val="24"/>
                <w:szCs w:val="20"/>
                <w:lang w:val="en-US"/>
              </w:rPr>
            </w:r>
            <w:r w:rsidRPr="004303C3">
              <w:rPr>
                <w:rFonts w:ascii="Times New Roman" w:eastAsia="Times New Roman" w:hAnsi="Times New Roman" w:cs="Times New Roman"/>
                <w:sz w:val="24"/>
                <w:szCs w:val="20"/>
                <w:lang w:val="en-US"/>
              </w:rPr>
              <w:fldChar w:fldCharType="separate"/>
            </w:r>
            <w:r w:rsidRPr="004303C3">
              <w:rPr>
                <w:rFonts w:ascii="Times New Roman" w:eastAsia="Times New Roman" w:hAnsi="Times New Roman" w:cs="Times New Roman"/>
                <w:noProof/>
                <w:sz w:val="24"/>
                <w:szCs w:val="20"/>
                <w:lang w:val="en-US"/>
              </w:rPr>
              <w:t> </w:t>
            </w:r>
            <w:r w:rsidRPr="004303C3">
              <w:rPr>
                <w:rFonts w:ascii="Times New Roman" w:eastAsia="Times New Roman" w:hAnsi="Times New Roman" w:cs="Times New Roman"/>
                <w:noProof/>
                <w:sz w:val="24"/>
                <w:szCs w:val="20"/>
                <w:lang w:val="en-US"/>
              </w:rPr>
              <w:t> </w:t>
            </w:r>
            <w:r w:rsidRPr="004303C3">
              <w:rPr>
                <w:rFonts w:ascii="Times New Roman" w:eastAsia="Times New Roman" w:hAnsi="Times New Roman" w:cs="Times New Roman"/>
                <w:noProof/>
                <w:sz w:val="24"/>
                <w:szCs w:val="20"/>
                <w:lang w:val="en-US"/>
              </w:rPr>
              <w:t> </w:t>
            </w:r>
            <w:r w:rsidRPr="004303C3">
              <w:rPr>
                <w:rFonts w:ascii="Times New Roman" w:eastAsia="Times New Roman" w:hAnsi="Times New Roman" w:cs="Times New Roman"/>
                <w:noProof/>
                <w:sz w:val="24"/>
                <w:szCs w:val="20"/>
                <w:lang w:val="en-US"/>
              </w:rPr>
              <w:t> </w:t>
            </w:r>
            <w:r w:rsidRPr="004303C3">
              <w:rPr>
                <w:rFonts w:ascii="Times New Roman" w:eastAsia="Times New Roman" w:hAnsi="Times New Roman" w:cs="Times New Roman"/>
                <w:noProof/>
                <w:sz w:val="24"/>
                <w:szCs w:val="20"/>
                <w:lang w:val="en-US"/>
              </w:rPr>
              <w:t> </w:t>
            </w:r>
            <w:r w:rsidRPr="004303C3">
              <w:rPr>
                <w:rFonts w:ascii="Times New Roman" w:eastAsia="Times New Roman" w:hAnsi="Times New Roman" w:cs="Times New Roman"/>
                <w:sz w:val="24"/>
                <w:szCs w:val="20"/>
                <w:lang w:val="en-US"/>
              </w:rPr>
              <w:fldChar w:fldCharType="end"/>
            </w:r>
          </w:p>
        </w:tc>
      </w:tr>
      <w:tr w:rsidR="004303C3" w:rsidRPr="004303C3" w:rsidTr="004303C3">
        <w:trPr>
          <w:trHeight w:val="254"/>
        </w:trPr>
        <w:tc>
          <w:tcPr>
            <w:tcW w:w="2559" w:type="dxa"/>
            <w:vAlign w:val="bottom"/>
          </w:tcPr>
          <w:p w:rsidR="004303C3" w:rsidRPr="004303C3" w:rsidRDefault="004303C3" w:rsidP="004303C3">
            <w:pPr>
              <w:spacing w:after="0" w:line="240" w:lineRule="auto"/>
              <w:ind w:firstLine="851"/>
              <w:jc w:val="both"/>
              <w:rPr>
                <w:rFonts w:ascii="Times New Roman" w:eastAsia="Times New Roman" w:hAnsi="Times New Roman" w:cs="Times New Roman"/>
                <w:i/>
                <w:sz w:val="24"/>
                <w:szCs w:val="20"/>
                <w:vertAlign w:val="superscript"/>
                <w:lang w:val="en-US"/>
              </w:rPr>
            </w:pPr>
          </w:p>
        </w:tc>
        <w:tc>
          <w:tcPr>
            <w:tcW w:w="2308" w:type="dxa"/>
            <w:tcBorders>
              <w:top w:val="single" w:sz="4" w:space="0" w:color="auto"/>
            </w:tcBorders>
          </w:tcPr>
          <w:p w:rsidR="004303C3" w:rsidRPr="004303C3" w:rsidRDefault="004303C3" w:rsidP="004303C3">
            <w:pPr>
              <w:spacing w:after="0" w:line="240" w:lineRule="auto"/>
              <w:rPr>
                <w:rFonts w:ascii="Times New Roman" w:eastAsia="Times New Roman" w:hAnsi="Times New Roman" w:cs="Times New Roman"/>
                <w:i/>
                <w:sz w:val="24"/>
                <w:szCs w:val="20"/>
                <w:vertAlign w:val="superscript"/>
                <w:lang w:val="en-US"/>
              </w:rPr>
            </w:pPr>
            <w:r w:rsidRPr="004303C3">
              <w:rPr>
                <w:rFonts w:ascii="Times New Roman" w:eastAsia="Times New Roman" w:hAnsi="Times New Roman" w:cs="Times New Roman"/>
                <w:i/>
                <w:sz w:val="24"/>
                <w:szCs w:val="20"/>
                <w:vertAlign w:val="superscript"/>
                <w:lang w:val="en-US"/>
              </w:rPr>
              <w:t>(наименование должности, документа)</w:t>
            </w:r>
          </w:p>
        </w:tc>
        <w:tc>
          <w:tcPr>
            <w:tcW w:w="238" w:type="dxa"/>
          </w:tcPr>
          <w:p w:rsidR="004303C3" w:rsidRPr="004303C3" w:rsidRDefault="004303C3" w:rsidP="004303C3">
            <w:pPr>
              <w:keepNext/>
              <w:numPr>
                <w:ilvl w:val="2"/>
                <w:numId w:val="38"/>
              </w:numPr>
              <w:tabs>
                <w:tab w:val="num" w:pos="3555"/>
              </w:tabs>
              <w:suppressAutoHyphens/>
              <w:spacing w:after="60" w:line="240" w:lineRule="auto"/>
              <w:ind w:left="3339" w:firstLine="851"/>
              <w:jc w:val="both"/>
              <w:outlineLvl w:val="2"/>
              <w:rPr>
                <w:rFonts w:ascii="Times New Roman" w:eastAsia="Times New Roman" w:hAnsi="Times New Roman" w:cs="Times New Roman"/>
                <w:i/>
                <w:sz w:val="24"/>
                <w:szCs w:val="20"/>
                <w:vertAlign w:val="superscript"/>
                <w:lang w:val="en-US"/>
              </w:rPr>
            </w:pPr>
            <w:bookmarkStart w:id="3" w:name="_Toc61274234"/>
            <w:bookmarkEnd w:id="3"/>
          </w:p>
        </w:tc>
        <w:tc>
          <w:tcPr>
            <w:tcW w:w="1397" w:type="dxa"/>
            <w:tcBorders>
              <w:top w:val="single" w:sz="4" w:space="0" w:color="auto"/>
            </w:tcBorders>
          </w:tcPr>
          <w:p w:rsidR="004303C3" w:rsidRPr="004303C3" w:rsidRDefault="004303C3" w:rsidP="004303C3">
            <w:pPr>
              <w:spacing w:after="0" w:line="240" w:lineRule="auto"/>
              <w:rPr>
                <w:rFonts w:ascii="Times New Roman" w:eastAsia="Times New Roman" w:hAnsi="Times New Roman" w:cs="Times New Roman"/>
                <w:i/>
                <w:sz w:val="24"/>
                <w:szCs w:val="20"/>
                <w:vertAlign w:val="superscript"/>
                <w:lang w:val="en-US"/>
              </w:rPr>
            </w:pPr>
            <w:r w:rsidRPr="004303C3">
              <w:rPr>
                <w:rFonts w:ascii="Times New Roman" w:eastAsia="Times New Roman" w:hAnsi="Times New Roman" w:cs="Times New Roman"/>
                <w:i/>
                <w:sz w:val="24"/>
                <w:szCs w:val="20"/>
                <w:vertAlign w:val="superscript"/>
                <w:lang w:val="en-US"/>
              </w:rPr>
              <w:t>(Подпись)</w:t>
            </w:r>
          </w:p>
        </w:tc>
        <w:tc>
          <w:tcPr>
            <w:tcW w:w="246" w:type="dxa"/>
          </w:tcPr>
          <w:p w:rsidR="004303C3" w:rsidRPr="004303C3" w:rsidRDefault="004303C3" w:rsidP="004303C3">
            <w:pPr>
              <w:keepNext/>
              <w:suppressAutoHyphens/>
              <w:spacing w:after="60" w:line="240" w:lineRule="auto"/>
              <w:ind w:left="4190"/>
              <w:jc w:val="both"/>
              <w:outlineLvl w:val="2"/>
              <w:rPr>
                <w:rFonts w:ascii="Times New Roman" w:eastAsia="Times New Roman" w:hAnsi="Times New Roman" w:cs="Times New Roman"/>
                <w:i/>
                <w:sz w:val="24"/>
                <w:szCs w:val="20"/>
                <w:vertAlign w:val="superscript"/>
                <w:lang w:val="en-US"/>
              </w:rPr>
            </w:pPr>
          </w:p>
        </w:tc>
        <w:tc>
          <w:tcPr>
            <w:tcW w:w="3262" w:type="dxa"/>
            <w:tcBorders>
              <w:top w:val="single" w:sz="4" w:space="0" w:color="auto"/>
            </w:tcBorders>
          </w:tcPr>
          <w:p w:rsidR="004303C3" w:rsidRPr="004303C3" w:rsidRDefault="004303C3" w:rsidP="004303C3">
            <w:pPr>
              <w:spacing w:after="0" w:line="240" w:lineRule="auto"/>
              <w:rPr>
                <w:rFonts w:ascii="Times New Roman" w:eastAsia="Times New Roman" w:hAnsi="Times New Roman" w:cs="Times New Roman"/>
                <w:i/>
                <w:sz w:val="24"/>
                <w:szCs w:val="20"/>
                <w:vertAlign w:val="superscript"/>
                <w:lang w:val="en-US"/>
              </w:rPr>
            </w:pPr>
            <w:r w:rsidRPr="004303C3">
              <w:rPr>
                <w:rFonts w:ascii="Times New Roman" w:eastAsia="Times New Roman" w:hAnsi="Times New Roman" w:cs="Times New Roman"/>
                <w:i/>
                <w:sz w:val="24"/>
                <w:szCs w:val="20"/>
                <w:vertAlign w:val="superscript"/>
                <w:lang w:val="en-US"/>
              </w:rPr>
              <w:t>(Фамилия и инициалы)</w:t>
            </w:r>
          </w:p>
        </w:tc>
      </w:tr>
    </w:tbl>
    <w:p w:rsidR="004303C3" w:rsidRPr="004303C3" w:rsidRDefault="004303C3" w:rsidP="004303C3">
      <w:pPr>
        <w:spacing w:after="0" w:line="240" w:lineRule="auto"/>
        <w:ind w:firstLine="851"/>
        <w:jc w:val="both"/>
        <w:rPr>
          <w:rFonts w:ascii="Times New Roman" w:eastAsia="Times New Roman" w:hAnsi="Times New Roman" w:cs="Times New Roman"/>
          <w:b/>
          <w:sz w:val="24"/>
          <w:szCs w:val="20"/>
          <w:lang w:val="en-US"/>
        </w:rPr>
      </w:pPr>
      <w:r w:rsidRPr="004303C3">
        <w:rPr>
          <w:rFonts w:ascii="Times New Roman" w:eastAsia="Times New Roman" w:hAnsi="Times New Roman" w:cs="Times New Roman"/>
          <w:b/>
          <w:sz w:val="24"/>
          <w:szCs w:val="20"/>
          <w:lang w:val="en-US"/>
        </w:rPr>
        <w:t>М.П.</w:t>
      </w:r>
    </w:p>
    <w:tbl>
      <w:tblPr>
        <w:tblW w:w="0" w:type="auto"/>
        <w:tblLook w:val="04A0" w:firstRow="1" w:lastRow="0" w:firstColumn="1" w:lastColumn="0" w:noHBand="0" w:noVBand="1"/>
      </w:tblPr>
      <w:tblGrid>
        <w:gridCol w:w="1201"/>
        <w:gridCol w:w="389"/>
        <w:gridCol w:w="1059"/>
        <w:gridCol w:w="1726"/>
        <w:gridCol w:w="1045"/>
        <w:gridCol w:w="567"/>
        <w:gridCol w:w="2580"/>
      </w:tblGrid>
      <w:tr w:rsidR="004303C3" w:rsidRPr="004303C3" w:rsidTr="000E0136">
        <w:trPr>
          <w:trHeight w:val="381"/>
        </w:trPr>
        <w:tc>
          <w:tcPr>
            <w:tcW w:w="1179" w:type="dxa"/>
          </w:tcPr>
          <w:p w:rsidR="004303C3" w:rsidRPr="004303C3" w:rsidRDefault="004303C3" w:rsidP="004303C3">
            <w:pPr>
              <w:spacing w:after="0" w:line="240" w:lineRule="auto"/>
              <w:ind w:firstLine="851"/>
              <w:jc w:val="both"/>
              <w:rPr>
                <w:rFonts w:ascii="Times New Roman" w:eastAsia="Times New Roman" w:hAnsi="Times New Roman" w:cs="Times New Roman"/>
                <w:b/>
                <w:sz w:val="24"/>
                <w:szCs w:val="20"/>
                <w:lang w:val="en-US"/>
              </w:rPr>
            </w:pPr>
            <w:r w:rsidRPr="004303C3">
              <w:rPr>
                <w:rFonts w:ascii="Times New Roman" w:eastAsia="Times New Roman" w:hAnsi="Times New Roman" w:cs="Times New Roman"/>
                <w:b/>
                <w:sz w:val="24"/>
                <w:szCs w:val="20"/>
                <w:lang w:val="en-US"/>
              </w:rPr>
              <w:t>"</w:t>
            </w:r>
          </w:p>
        </w:tc>
        <w:tc>
          <w:tcPr>
            <w:tcW w:w="389" w:type="dxa"/>
            <w:tcBorders>
              <w:bottom w:val="single" w:sz="4" w:space="0" w:color="auto"/>
            </w:tcBorders>
          </w:tcPr>
          <w:p w:rsidR="004303C3" w:rsidRPr="004303C3" w:rsidRDefault="004303C3" w:rsidP="004303C3">
            <w:pPr>
              <w:spacing w:after="0" w:line="240" w:lineRule="auto"/>
              <w:ind w:firstLine="851"/>
              <w:jc w:val="both"/>
              <w:rPr>
                <w:rFonts w:ascii="Times New Roman" w:eastAsia="Times New Roman" w:hAnsi="Times New Roman" w:cs="Times New Roman"/>
                <w:b/>
                <w:sz w:val="24"/>
                <w:szCs w:val="20"/>
                <w:lang w:val="en-US"/>
              </w:rPr>
            </w:pPr>
          </w:p>
        </w:tc>
        <w:tc>
          <w:tcPr>
            <w:tcW w:w="328" w:type="dxa"/>
          </w:tcPr>
          <w:p w:rsidR="004303C3" w:rsidRPr="004303C3" w:rsidRDefault="004303C3" w:rsidP="004303C3">
            <w:pPr>
              <w:spacing w:after="0" w:line="240" w:lineRule="auto"/>
              <w:ind w:firstLine="709"/>
              <w:rPr>
                <w:rFonts w:ascii="Times New Roman" w:eastAsia="Times New Roman" w:hAnsi="Times New Roman" w:cs="Times New Roman"/>
                <w:b/>
                <w:sz w:val="24"/>
                <w:szCs w:val="20"/>
                <w:lang w:val="en-US"/>
              </w:rPr>
            </w:pPr>
            <w:r w:rsidRPr="004303C3">
              <w:rPr>
                <w:rFonts w:ascii="Times New Roman" w:eastAsia="Times New Roman" w:hAnsi="Times New Roman" w:cs="Times New Roman"/>
                <w:b/>
                <w:sz w:val="24"/>
                <w:szCs w:val="20"/>
                <w:lang w:val="en-US"/>
              </w:rPr>
              <w:t>"</w:t>
            </w:r>
          </w:p>
        </w:tc>
        <w:tc>
          <w:tcPr>
            <w:tcW w:w="1726" w:type="dxa"/>
            <w:tcBorders>
              <w:bottom w:val="single" w:sz="4" w:space="0" w:color="auto"/>
            </w:tcBorders>
          </w:tcPr>
          <w:p w:rsidR="004303C3" w:rsidRPr="004303C3" w:rsidRDefault="004303C3" w:rsidP="004303C3">
            <w:pPr>
              <w:spacing w:after="0" w:line="240" w:lineRule="auto"/>
              <w:ind w:firstLine="851"/>
              <w:jc w:val="both"/>
              <w:rPr>
                <w:rFonts w:ascii="Times New Roman" w:eastAsia="Times New Roman" w:hAnsi="Times New Roman" w:cs="Times New Roman"/>
                <w:b/>
                <w:sz w:val="24"/>
                <w:szCs w:val="20"/>
                <w:lang w:val="en-US"/>
              </w:rPr>
            </w:pPr>
            <w:r w:rsidRPr="004303C3">
              <w:rPr>
                <w:rFonts w:ascii="Times New Roman" w:eastAsia="Times New Roman" w:hAnsi="Times New Roman" w:cs="Times New Roman"/>
                <w:b/>
                <w:sz w:val="24"/>
                <w:szCs w:val="20"/>
                <w:lang w:val="en-US"/>
              </w:rPr>
              <w:fldChar w:fldCharType="begin">
                <w:ffData>
                  <w:name w:val=""/>
                  <w:enabled/>
                  <w:calcOnExit w:val="0"/>
                  <w:textInput>
                    <w:maxLength w:val="15"/>
                  </w:textInput>
                </w:ffData>
              </w:fldChar>
            </w:r>
            <w:r w:rsidRPr="004303C3">
              <w:rPr>
                <w:rFonts w:ascii="Times New Roman" w:eastAsia="Times New Roman" w:hAnsi="Times New Roman" w:cs="Times New Roman"/>
                <w:b/>
                <w:sz w:val="24"/>
                <w:szCs w:val="20"/>
                <w:lang w:val="en-US"/>
              </w:rPr>
              <w:instrText xml:space="preserve"> FORMTEXT </w:instrText>
            </w:r>
            <w:r w:rsidRPr="004303C3">
              <w:rPr>
                <w:rFonts w:ascii="Times New Roman" w:eastAsia="Times New Roman" w:hAnsi="Times New Roman" w:cs="Times New Roman"/>
                <w:b/>
                <w:sz w:val="24"/>
                <w:szCs w:val="20"/>
                <w:lang w:val="en-US"/>
              </w:rPr>
            </w:r>
            <w:r w:rsidRPr="004303C3">
              <w:rPr>
                <w:rFonts w:ascii="Times New Roman" w:eastAsia="Times New Roman" w:hAnsi="Times New Roman" w:cs="Times New Roman"/>
                <w:b/>
                <w:sz w:val="24"/>
                <w:szCs w:val="20"/>
                <w:lang w:val="en-US"/>
              </w:rPr>
              <w:fldChar w:fldCharType="separate"/>
            </w:r>
            <w:r w:rsidRPr="004303C3">
              <w:rPr>
                <w:rFonts w:ascii="Times New Roman" w:eastAsia="Times New Roman" w:hAnsi="Times New Roman" w:cs="Times New Roman"/>
                <w:b/>
                <w:noProof/>
                <w:sz w:val="24"/>
                <w:szCs w:val="20"/>
                <w:lang w:val="en-US"/>
              </w:rPr>
              <w:t> </w:t>
            </w:r>
            <w:r w:rsidRPr="004303C3">
              <w:rPr>
                <w:rFonts w:ascii="Times New Roman" w:eastAsia="Times New Roman" w:hAnsi="Times New Roman" w:cs="Times New Roman"/>
                <w:b/>
                <w:noProof/>
                <w:sz w:val="24"/>
                <w:szCs w:val="20"/>
                <w:lang w:val="en-US"/>
              </w:rPr>
              <w:t> </w:t>
            </w:r>
            <w:r w:rsidRPr="004303C3">
              <w:rPr>
                <w:rFonts w:ascii="Times New Roman" w:eastAsia="Times New Roman" w:hAnsi="Times New Roman" w:cs="Times New Roman"/>
                <w:b/>
                <w:noProof/>
                <w:sz w:val="24"/>
                <w:szCs w:val="20"/>
                <w:lang w:val="en-US"/>
              </w:rPr>
              <w:t> </w:t>
            </w:r>
            <w:r w:rsidRPr="004303C3">
              <w:rPr>
                <w:rFonts w:ascii="Times New Roman" w:eastAsia="Times New Roman" w:hAnsi="Times New Roman" w:cs="Times New Roman"/>
                <w:b/>
                <w:noProof/>
                <w:sz w:val="24"/>
                <w:szCs w:val="20"/>
                <w:lang w:val="en-US"/>
              </w:rPr>
              <w:t> </w:t>
            </w:r>
            <w:r w:rsidRPr="004303C3">
              <w:rPr>
                <w:rFonts w:ascii="Times New Roman" w:eastAsia="Times New Roman" w:hAnsi="Times New Roman" w:cs="Times New Roman"/>
                <w:b/>
                <w:noProof/>
                <w:sz w:val="24"/>
                <w:szCs w:val="20"/>
                <w:lang w:val="en-US"/>
              </w:rPr>
              <w:t> </w:t>
            </w:r>
            <w:r w:rsidRPr="004303C3">
              <w:rPr>
                <w:rFonts w:ascii="Times New Roman" w:eastAsia="Times New Roman" w:hAnsi="Times New Roman" w:cs="Times New Roman"/>
                <w:b/>
                <w:sz w:val="24"/>
                <w:szCs w:val="20"/>
                <w:lang w:val="en-US"/>
              </w:rPr>
              <w:fldChar w:fldCharType="end"/>
            </w:r>
          </w:p>
        </w:tc>
        <w:tc>
          <w:tcPr>
            <w:tcW w:w="489" w:type="dxa"/>
          </w:tcPr>
          <w:p w:rsidR="004303C3" w:rsidRPr="004303C3" w:rsidRDefault="004303C3" w:rsidP="004303C3">
            <w:pPr>
              <w:spacing w:after="0" w:line="240" w:lineRule="auto"/>
              <w:ind w:firstLine="709"/>
              <w:jc w:val="both"/>
              <w:rPr>
                <w:rFonts w:ascii="Times New Roman" w:eastAsia="Times New Roman" w:hAnsi="Times New Roman" w:cs="Times New Roman"/>
                <w:sz w:val="24"/>
                <w:szCs w:val="20"/>
                <w:lang w:val="en-US"/>
              </w:rPr>
            </w:pPr>
            <w:r w:rsidRPr="004303C3">
              <w:rPr>
                <w:rFonts w:ascii="Times New Roman" w:eastAsia="Times New Roman" w:hAnsi="Times New Roman" w:cs="Times New Roman"/>
                <w:sz w:val="24"/>
                <w:szCs w:val="20"/>
                <w:lang w:val="en-US"/>
              </w:rPr>
              <w:t>2</w:t>
            </w:r>
          </w:p>
        </w:tc>
        <w:tc>
          <w:tcPr>
            <w:tcW w:w="567" w:type="dxa"/>
            <w:tcBorders>
              <w:bottom w:val="single" w:sz="4" w:space="0" w:color="auto"/>
            </w:tcBorders>
          </w:tcPr>
          <w:p w:rsidR="004303C3" w:rsidRPr="004303C3" w:rsidRDefault="004303C3" w:rsidP="004303C3">
            <w:pPr>
              <w:spacing w:after="0" w:line="240" w:lineRule="auto"/>
              <w:ind w:firstLine="709"/>
              <w:jc w:val="both"/>
              <w:rPr>
                <w:rFonts w:ascii="Times New Roman" w:eastAsia="Times New Roman" w:hAnsi="Times New Roman" w:cs="Times New Roman"/>
                <w:b/>
                <w:sz w:val="24"/>
                <w:szCs w:val="20"/>
                <w:lang w:val="en-US"/>
              </w:rPr>
            </w:pPr>
          </w:p>
        </w:tc>
        <w:tc>
          <w:tcPr>
            <w:tcW w:w="2580" w:type="dxa"/>
          </w:tcPr>
          <w:p w:rsidR="004303C3" w:rsidRPr="004303C3" w:rsidRDefault="004303C3" w:rsidP="004303C3">
            <w:pPr>
              <w:spacing w:after="0" w:line="240" w:lineRule="auto"/>
              <w:ind w:firstLine="709"/>
              <w:jc w:val="both"/>
              <w:rPr>
                <w:rFonts w:ascii="Times New Roman" w:eastAsia="Times New Roman" w:hAnsi="Times New Roman" w:cs="Times New Roman"/>
                <w:sz w:val="24"/>
                <w:szCs w:val="20"/>
                <w:lang w:val="en-US"/>
              </w:rPr>
            </w:pPr>
            <w:r w:rsidRPr="004303C3">
              <w:rPr>
                <w:rFonts w:ascii="Times New Roman" w:eastAsia="Times New Roman" w:hAnsi="Times New Roman" w:cs="Times New Roman"/>
                <w:sz w:val="24"/>
                <w:szCs w:val="20"/>
                <w:lang w:val="en-US"/>
              </w:rPr>
              <w:t>г.</w:t>
            </w:r>
          </w:p>
        </w:tc>
      </w:tr>
    </w:tbl>
    <w:p w:rsidR="004303C3" w:rsidRPr="004303C3" w:rsidRDefault="004303C3" w:rsidP="004303C3">
      <w:pPr>
        <w:spacing w:after="0" w:line="240" w:lineRule="auto"/>
        <w:ind w:firstLine="851"/>
        <w:jc w:val="both"/>
        <w:rPr>
          <w:rFonts w:ascii="Times New Roman" w:eastAsia="Times New Roman" w:hAnsi="Times New Roman" w:cs="Times New Roman"/>
          <w:b/>
          <w:sz w:val="24"/>
          <w:szCs w:val="20"/>
          <w:lang w:val="en-US"/>
        </w:rPr>
      </w:pPr>
    </w:p>
    <w:p w:rsidR="00EC5F45" w:rsidRDefault="00EC5F45"/>
    <w:sectPr w:rsidR="00EC5F45" w:rsidSect="000E4306">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Symbol">
    <w:panose1 w:val="020B0604020202020204"/>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3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Pragmatica">
    <w:altName w:val="Times New Roman"/>
    <w:panose1 w:val="00000000000000000000"/>
    <w:charset w:val="00"/>
    <w:family w:val="auto"/>
    <w:notTrueType/>
    <w:pitch w:val="variable"/>
    <w:sig w:usb0="00000003" w:usb1="00000000" w:usb2="00000000" w:usb3="00000000" w:csb0="00000001" w:csb1="00000000"/>
  </w:font>
  <w:font w:name="PragmaticaCondC">
    <w:altName w:val="Courier New"/>
    <w:panose1 w:val="020B0604020202020204"/>
    <w:charset w:val="00"/>
    <w:family w:val="decorative"/>
    <w:pitch w:val="variable"/>
  </w:font>
  <w:font w:name="Corbel">
    <w:panose1 w:val="020B0503020204020204"/>
    <w:charset w:val="CC"/>
    <w:family w:val="swiss"/>
    <w:pitch w:val="variable"/>
    <w:sig w:usb0="A00002EF" w:usb1="4000A44B" w:usb2="00000000" w:usb3="00000000" w:csb0="0000019F" w:csb1="00000000"/>
  </w:font>
  <w:font w:name="CordiaUPC">
    <w:panose1 w:val="020B0304020202020204"/>
    <w:charset w:val="00"/>
    <w:family w:val="swiss"/>
    <w:pitch w:val="variable"/>
    <w:sig w:usb0="81000003" w:usb1="00000000" w:usb2="00000000" w:usb3="00000000" w:csb0="00010001" w:csb1="00000000"/>
  </w:font>
  <w:font w:name="Garamond">
    <w:panose1 w:val="02020404030301010803"/>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Microsoft Sans Serif">
    <w:panose1 w:val="020B0604020202020204"/>
    <w:charset w:val="CC"/>
    <w:family w:val="swiss"/>
    <w:pitch w:val="variable"/>
    <w:sig w:usb0="61002BDF" w:usb1="80000000" w:usb2="00000008" w:usb3="00000000" w:csb0="000101FF" w:csb1="00000000"/>
  </w:font>
  <w:font w:name="Gungsuh">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1406"/>
        </w:tabs>
        <w:ind w:left="0" w:firstLine="0"/>
      </w:pPr>
      <w:rPr>
        <w:rFonts w:ascii="Arial" w:hAnsi="Arial"/>
        <w:b/>
        <w:i w:val="0"/>
        <w:sz w:val="20"/>
        <w:szCs w:val="20"/>
      </w:rPr>
    </w:lvl>
    <w:lvl w:ilvl="1">
      <w:start w:val="1"/>
      <w:numFmt w:val="decimal"/>
      <w:lvlText w:val="%1.%2."/>
      <w:lvlJc w:val="left"/>
      <w:pPr>
        <w:tabs>
          <w:tab w:val="num" w:pos="705"/>
        </w:tabs>
        <w:ind w:left="0" w:firstLine="0"/>
      </w:pPr>
      <w:rPr>
        <w:rFonts w:ascii="Arial" w:hAnsi="Arial" w:cs="Arial"/>
        <w:b/>
        <w:sz w:val="20"/>
        <w:szCs w:val="20"/>
      </w:rPr>
    </w:lvl>
    <w:lvl w:ilvl="2">
      <w:start w:val="1"/>
      <w:numFmt w:val="decimal"/>
      <w:lvlText w:val="%1.%2.%3."/>
      <w:lvlJc w:val="left"/>
      <w:pPr>
        <w:tabs>
          <w:tab w:val="num" w:pos="720"/>
        </w:tabs>
        <w:ind w:left="0" w:firstLine="0"/>
      </w:pPr>
      <w:rPr>
        <w:rFonts w:ascii="Arial" w:hAnsi="Arial"/>
        <w:b/>
        <w:i w:val="0"/>
        <w:sz w:val="20"/>
        <w:szCs w:val="20"/>
      </w:rPr>
    </w:lvl>
    <w:lvl w:ilvl="3">
      <w:start w:val="1"/>
      <w:numFmt w:val="decimal"/>
      <w:lvlText w:val="%1.%2.%3.%4."/>
      <w:lvlJc w:val="left"/>
      <w:pPr>
        <w:tabs>
          <w:tab w:val="num" w:pos="720"/>
        </w:tabs>
        <w:ind w:left="0" w:firstLine="0"/>
      </w:pPr>
      <w:rPr>
        <w:b/>
      </w:rPr>
    </w:lvl>
    <w:lvl w:ilvl="4">
      <w:start w:val="1"/>
      <w:numFmt w:val="decimal"/>
      <w:lvlText w:val="%1.%2.%3.%4.%5."/>
      <w:lvlJc w:val="left"/>
      <w:pPr>
        <w:tabs>
          <w:tab w:val="num" w:pos="1080"/>
        </w:tabs>
        <w:ind w:left="0" w:firstLine="0"/>
      </w:pPr>
      <w:rPr>
        <w:b/>
      </w:rPr>
    </w:lvl>
    <w:lvl w:ilvl="5">
      <w:start w:val="1"/>
      <w:numFmt w:val="decimal"/>
      <w:lvlText w:val="%1.%2.%3.%4.%5.%6."/>
      <w:lvlJc w:val="left"/>
      <w:pPr>
        <w:tabs>
          <w:tab w:val="num" w:pos="1080"/>
        </w:tabs>
        <w:ind w:left="0" w:firstLine="0"/>
      </w:pPr>
      <w:rPr>
        <w:b/>
      </w:rPr>
    </w:lvl>
    <w:lvl w:ilvl="6">
      <w:start w:val="1"/>
      <w:numFmt w:val="decimal"/>
      <w:lvlText w:val="%1.%2.%3.%4.%5.%6.%7."/>
      <w:lvlJc w:val="left"/>
      <w:pPr>
        <w:tabs>
          <w:tab w:val="num" w:pos="1440"/>
        </w:tabs>
        <w:ind w:left="0" w:firstLine="0"/>
      </w:pPr>
      <w:rPr>
        <w:b/>
      </w:rPr>
    </w:lvl>
    <w:lvl w:ilvl="7">
      <w:start w:val="1"/>
      <w:numFmt w:val="decimal"/>
      <w:lvlText w:val="%1.%2.%3.%4.%5.%6.%7.%8."/>
      <w:lvlJc w:val="left"/>
      <w:pPr>
        <w:tabs>
          <w:tab w:val="num" w:pos="1440"/>
        </w:tabs>
        <w:ind w:left="0" w:firstLine="0"/>
      </w:pPr>
      <w:rPr>
        <w:b/>
      </w:rPr>
    </w:lvl>
    <w:lvl w:ilvl="8">
      <w:start w:val="1"/>
      <w:numFmt w:val="decimal"/>
      <w:lvlText w:val="%1.%2.%3.%4.%5.%6.%7.%8.%9."/>
      <w:lvlJc w:val="left"/>
      <w:pPr>
        <w:tabs>
          <w:tab w:val="num" w:pos="1440"/>
        </w:tabs>
        <w:ind w:left="0" w:firstLine="0"/>
      </w:pPr>
      <w:rPr>
        <w:b/>
      </w:rPr>
    </w:lvl>
  </w:abstractNum>
  <w:abstractNum w:abstractNumId="1" w15:restartNumberingAfterBreak="0">
    <w:nsid w:val="00000003"/>
    <w:multiLevelType w:val="singleLevel"/>
    <w:tmpl w:val="00000003"/>
    <w:name w:val="WW8Num3"/>
    <w:lvl w:ilvl="0">
      <w:start w:val="3"/>
      <w:numFmt w:val="bullet"/>
      <w:lvlText w:val="-"/>
      <w:lvlJc w:val="left"/>
      <w:pPr>
        <w:tabs>
          <w:tab w:val="num" w:pos="360"/>
        </w:tabs>
        <w:ind w:left="360" w:hanging="360"/>
      </w:pPr>
      <w:rPr>
        <w:rFonts w:ascii="OpenSymbol" w:hAnsi="OpenSymbol"/>
      </w:rPr>
    </w:lvl>
  </w:abstractNum>
  <w:abstractNum w:abstractNumId="2"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20"/>
    <w:multiLevelType w:val="multilevel"/>
    <w:tmpl w:val="00000020"/>
    <w:name w:val="WW8Num32"/>
    <w:lvl w:ilvl="0">
      <w:start w:val="1"/>
      <w:numFmt w:val="decimal"/>
      <w:lvlText w:val="%1)"/>
      <w:lvlJc w:val="left"/>
      <w:pPr>
        <w:tabs>
          <w:tab w:val="num" w:pos="928"/>
        </w:tabs>
        <w:ind w:left="92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1710D40"/>
    <w:multiLevelType w:val="multilevel"/>
    <w:tmpl w:val="1CD69754"/>
    <w:lvl w:ilvl="0">
      <w:start w:val="4"/>
      <w:numFmt w:val="decimal"/>
      <w:lvlText w:val="%1."/>
      <w:lvlJc w:val="left"/>
      <w:pPr>
        <w:ind w:left="360" w:hanging="36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BFF5D16"/>
    <w:multiLevelType w:val="hybridMultilevel"/>
    <w:tmpl w:val="EE5256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716625"/>
    <w:multiLevelType w:val="hybridMultilevel"/>
    <w:tmpl w:val="A9B87ADC"/>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1F81756"/>
    <w:multiLevelType w:val="multilevel"/>
    <w:tmpl w:val="9C26D09E"/>
    <w:lvl w:ilvl="0">
      <w:start w:val="8"/>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2B61165"/>
    <w:multiLevelType w:val="multilevel"/>
    <w:tmpl w:val="F920FABC"/>
    <w:lvl w:ilvl="0">
      <w:start w:val="2"/>
      <w:numFmt w:val="decimal"/>
      <w:lvlText w:val="%1."/>
      <w:lvlJc w:val="left"/>
      <w:pPr>
        <w:ind w:left="360" w:hanging="360"/>
      </w:pPr>
      <w:rPr>
        <w:rFonts w:hint="default"/>
      </w:rPr>
    </w:lvl>
    <w:lvl w:ilvl="1">
      <w:start w:val="4"/>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9" w15:restartNumberingAfterBreak="0">
    <w:nsid w:val="1742071F"/>
    <w:multiLevelType w:val="hybridMultilevel"/>
    <w:tmpl w:val="BF6AD2C0"/>
    <w:lvl w:ilvl="0" w:tplc="04190017">
      <w:start w:val="1"/>
      <w:numFmt w:val="lowerLetter"/>
      <w:lvlText w:val="%1)"/>
      <w:lvlJc w:val="left"/>
      <w:pPr>
        <w:ind w:left="900" w:hanging="360"/>
      </w:p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1A0036F5"/>
    <w:multiLevelType w:val="hybridMultilevel"/>
    <w:tmpl w:val="D00C0974"/>
    <w:lvl w:ilvl="0" w:tplc="388487F6">
      <w:start w:val="1"/>
      <w:numFmt w:val="bullet"/>
      <w:lvlText w:val=""/>
      <w:lvlJc w:val="left"/>
      <w:pPr>
        <w:ind w:left="720" w:hanging="360"/>
      </w:pPr>
      <w:rPr>
        <w:rFonts w:ascii="Wingdings" w:eastAsia="Times New Roman" w:hAnsi="Wingdings"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A364109"/>
    <w:multiLevelType w:val="hybridMultilevel"/>
    <w:tmpl w:val="86D633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AAB4F47"/>
    <w:multiLevelType w:val="multilevel"/>
    <w:tmpl w:val="F84C194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AF44954"/>
    <w:multiLevelType w:val="hybridMultilevel"/>
    <w:tmpl w:val="26FCDF3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1C37333F"/>
    <w:multiLevelType w:val="hybridMultilevel"/>
    <w:tmpl w:val="4F920776"/>
    <w:lvl w:ilvl="0" w:tplc="0419000D">
      <w:start w:val="1"/>
      <w:numFmt w:val="bullet"/>
      <w:lvlText w:val=""/>
      <w:lvlJc w:val="left"/>
      <w:pPr>
        <w:ind w:left="840" w:hanging="360"/>
      </w:pPr>
      <w:rPr>
        <w:rFonts w:ascii="Wingdings" w:hAnsi="Wingdings"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5" w15:restartNumberingAfterBreak="0">
    <w:nsid w:val="1CF22468"/>
    <w:multiLevelType w:val="multilevel"/>
    <w:tmpl w:val="AAFC15AA"/>
    <w:lvl w:ilvl="0">
      <w:start w:val="2"/>
      <w:numFmt w:val="decimal"/>
      <w:lvlText w:val="%1."/>
      <w:lvlJc w:val="left"/>
      <w:pPr>
        <w:ind w:left="360" w:hanging="360"/>
      </w:pPr>
      <w:rPr>
        <w:rFonts w:hint="default"/>
      </w:rPr>
    </w:lvl>
    <w:lvl w:ilvl="1">
      <w:start w:val="1"/>
      <w:numFmt w:val="decimal"/>
      <w:lvlRestart w:val="0"/>
      <w:lvlText w:val="%1.%2."/>
      <w:lvlJc w:val="left"/>
      <w:pPr>
        <w:ind w:left="1425"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04C4A76"/>
    <w:multiLevelType w:val="hybridMultilevel"/>
    <w:tmpl w:val="63066F0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51310A6"/>
    <w:multiLevelType w:val="hybridMultilevel"/>
    <w:tmpl w:val="507ABBE8"/>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27D13545"/>
    <w:multiLevelType w:val="hybridMultilevel"/>
    <w:tmpl w:val="B6AECC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A4C57A8"/>
    <w:multiLevelType w:val="hybridMultilevel"/>
    <w:tmpl w:val="3FFAB188"/>
    <w:lvl w:ilvl="0" w:tplc="20B4DCE8">
      <w:start w:val="1"/>
      <w:numFmt w:val="russianLower"/>
      <w:lvlText w:val="%1)."/>
      <w:lvlJc w:val="left"/>
      <w:pPr>
        <w:ind w:left="927"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0" w15:restartNumberingAfterBreak="0">
    <w:nsid w:val="2A9378E8"/>
    <w:multiLevelType w:val="multilevel"/>
    <w:tmpl w:val="9DAAEBCA"/>
    <w:lvl w:ilvl="0">
      <w:start w:val="6"/>
      <w:numFmt w:val="decimal"/>
      <w:lvlText w:val="%1."/>
      <w:lvlJc w:val="left"/>
      <w:pPr>
        <w:ind w:left="360" w:hanging="360"/>
      </w:pPr>
      <w:rPr>
        <w:rFonts w:hint="default"/>
      </w:rPr>
    </w:lvl>
    <w:lvl w:ilvl="1">
      <w:start w:val="1"/>
      <w:numFmt w:val="decimal"/>
      <w:lvlText w:val="%1.%2."/>
      <w:lvlJc w:val="left"/>
      <w:pPr>
        <w:ind w:left="1713"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32CF6E6F"/>
    <w:multiLevelType w:val="hybridMultilevel"/>
    <w:tmpl w:val="8BDAB4A0"/>
    <w:lvl w:ilvl="0" w:tplc="00000006">
      <w:start w:val="1"/>
      <w:numFmt w:val="bullet"/>
      <w:lvlText w:val=""/>
      <w:lvlJc w:val="left"/>
      <w:pPr>
        <w:ind w:left="1207" w:hanging="360"/>
      </w:pPr>
      <w:rPr>
        <w:rFonts w:ascii="Wingdings" w:hAnsi="Wingdings"/>
      </w:rPr>
    </w:lvl>
    <w:lvl w:ilvl="1" w:tplc="04190003" w:tentative="1">
      <w:start w:val="1"/>
      <w:numFmt w:val="bullet"/>
      <w:lvlText w:val="o"/>
      <w:lvlJc w:val="left"/>
      <w:pPr>
        <w:ind w:left="1927" w:hanging="360"/>
      </w:pPr>
      <w:rPr>
        <w:rFonts w:ascii="Courier New" w:hAnsi="Courier New" w:cs="Courier New" w:hint="default"/>
      </w:rPr>
    </w:lvl>
    <w:lvl w:ilvl="2" w:tplc="04190005" w:tentative="1">
      <w:start w:val="1"/>
      <w:numFmt w:val="bullet"/>
      <w:lvlText w:val=""/>
      <w:lvlJc w:val="left"/>
      <w:pPr>
        <w:ind w:left="2647" w:hanging="360"/>
      </w:pPr>
      <w:rPr>
        <w:rFonts w:ascii="Wingdings" w:hAnsi="Wingdings" w:hint="default"/>
      </w:rPr>
    </w:lvl>
    <w:lvl w:ilvl="3" w:tplc="04190001" w:tentative="1">
      <w:start w:val="1"/>
      <w:numFmt w:val="bullet"/>
      <w:lvlText w:val=""/>
      <w:lvlJc w:val="left"/>
      <w:pPr>
        <w:ind w:left="3367" w:hanging="360"/>
      </w:pPr>
      <w:rPr>
        <w:rFonts w:ascii="Symbol" w:hAnsi="Symbol" w:hint="default"/>
      </w:rPr>
    </w:lvl>
    <w:lvl w:ilvl="4" w:tplc="04190003" w:tentative="1">
      <w:start w:val="1"/>
      <w:numFmt w:val="bullet"/>
      <w:lvlText w:val="o"/>
      <w:lvlJc w:val="left"/>
      <w:pPr>
        <w:ind w:left="4087" w:hanging="360"/>
      </w:pPr>
      <w:rPr>
        <w:rFonts w:ascii="Courier New" w:hAnsi="Courier New" w:cs="Courier New" w:hint="default"/>
      </w:rPr>
    </w:lvl>
    <w:lvl w:ilvl="5" w:tplc="04190005" w:tentative="1">
      <w:start w:val="1"/>
      <w:numFmt w:val="bullet"/>
      <w:lvlText w:val=""/>
      <w:lvlJc w:val="left"/>
      <w:pPr>
        <w:ind w:left="4807" w:hanging="360"/>
      </w:pPr>
      <w:rPr>
        <w:rFonts w:ascii="Wingdings" w:hAnsi="Wingdings" w:hint="default"/>
      </w:rPr>
    </w:lvl>
    <w:lvl w:ilvl="6" w:tplc="04190001" w:tentative="1">
      <w:start w:val="1"/>
      <w:numFmt w:val="bullet"/>
      <w:lvlText w:val=""/>
      <w:lvlJc w:val="left"/>
      <w:pPr>
        <w:ind w:left="5527" w:hanging="360"/>
      </w:pPr>
      <w:rPr>
        <w:rFonts w:ascii="Symbol" w:hAnsi="Symbol" w:hint="default"/>
      </w:rPr>
    </w:lvl>
    <w:lvl w:ilvl="7" w:tplc="04190003" w:tentative="1">
      <w:start w:val="1"/>
      <w:numFmt w:val="bullet"/>
      <w:lvlText w:val="o"/>
      <w:lvlJc w:val="left"/>
      <w:pPr>
        <w:ind w:left="6247" w:hanging="360"/>
      </w:pPr>
      <w:rPr>
        <w:rFonts w:ascii="Courier New" w:hAnsi="Courier New" w:cs="Courier New" w:hint="default"/>
      </w:rPr>
    </w:lvl>
    <w:lvl w:ilvl="8" w:tplc="04190005" w:tentative="1">
      <w:start w:val="1"/>
      <w:numFmt w:val="bullet"/>
      <w:lvlText w:val=""/>
      <w:lvlJc w:val="left"/>
      <w:pPr>
        <w:ind w:left="6967" w:hanging="360"/>
      </w:pPr>
      <w:rPr>
        <w:rFonts w:ascii="Wingdings" w:hAnsi="Wingdings" w:hint="default"/>
      </w:rPr>
    </w:lvl>
  </w:abstractNum>
  <w:abstractNum w:abstractNumId="22" w15:restartNumberingAfterBreak="0">
    <w:nsid w:val="33DB17A8"/>
    <w:multiLevelType w:val="hybridMultilevel"/>
    <w:tmpl w:val="A15482CA"/>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23" w15:restartNumberingAfterBreak="0">
    <w:nsid w:val="38F66301"/>
    <w:multiLevelType w:val="multilevel"/>
    <w:tmpl w:val="50B0E260"/>
    <w:lvl w:ilvl="0">
      <w:start w:val="1"/>
      <w:numFmt w:val="decimal"/>
      <w:lvlText w:val="%1."/>
      <w:lvlJc w:val="left"/>
      <w:pPr>
        <w:ind w:left="360" w:hanging="360"/>
      </w:pPr>
      <w:rPr>
        <w:lang w:val="ru-RU"/>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BCA6A53"/>
    <w:multiLevelType w:val="hybridMultilevel"/>
    <w:tmpl w:val="73B2FFB2"/>
    <w:lvl w:ilvl="0" w:tplc="97B44B4E">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3E0F7D37"/>
    <w:multiLevelType w:val="multilevel"/>
    <w:tmpl w:val="B6C88CCC"/>
    <w:lvl w:ilvl="0">
      <w:start w:val="7"/>
      <w:numFmt w:val="decimal"/>
      <w:lvlText w:val="%1."/>
      <w:lvlJc w:val="left"/>
      <w:pPr>
        <w:ind w:left="360" w:hanging="360"/>
      </w:pPr>
      <w:rPr>
        <w:rFonts w:hint="default"/>
      </w:rPr>
    </w:lvl>
    <w:lvl w:ilvl="1">
      <w:start w:val="1"/>
      <w:numFmt w:val="decimal"/>
      <w:lvlText w:val="%1.%2."/>
      <w:lvlJc w:val="left"/>
      <w:pPr>
        <w:ind w:left="1571"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416C7DBA"/>
    <w:multiLevelType w:val="multilevel"/>
    <w:tmpl w:val="00000001"/>
    <w:lvl w:ilvl="0">
      <w:start w:val="1"/>
      <w:numFmt w:val="decimal"/>
      <w:lvlText w:val="%1."/>
      <w:lvlJc w:val="left"/>
      <w:pPr>
        <w:tabs>
          <w:tab w:val="num" w:pos="1406"/>
        </w:tabs>
        <w:ind w:left="0" w:firstLine="0"/>
      </w:pPr>
      <w:rPr>
        <w:rFonts w:ascii="Arial" w:hAnsi="Arial"/>
        <w:b/>
        <w:i w:val="0"/>
        <w:sz w:val="20"/>
        <w:szCs w:val="20"/>
      </w:rPr>
    </w:lvl>
    <w:lvl w:ilvl="1">
      <w:start w:val="1"/>
      <w:numFmt w:val="decimal"/>
      <w:lvlText w:val="%1.%2."/>
      <w:lvlJc w:val="left"/>
      <w:pPr>
        <w:tabs>
          <w:tab w:val="num" w:pos="705"/>
        </w:tabs>
        <w:ind w:left="0" w:firstLine="0"/>
      </w:pPr>
      <w:rPr>
        <w:rFonts w:ascii="Arial" w:hAnsi="Arial" w:cs="Arial"/>
        <w:b/>
        <w:sz w:val="20"/>
        <w:szCs w:val="20"/>
      </w:rPr>
    </w:lvl>
    <w:lvl w:ilvl="2">
      <w:start w:val="1"/>
      <w:numFmt w:val="decimal"/>
      <w:lvlText w:val="%1.%2.%3."/>
      <w:lvlJc w:val="left"/>
      <w:pPr>
        <w:tabs>
          <w:tab w:val="num" w:pos="720"/>
        </w:tabs>
        <w:ind w:left="0" w:firstLine="0"/>
      </w:pPr>
      <w:rPr>
        <w:rFonts w:ascii="Arial" w:hAnsi="Arial"/>
        <w:b/>
        <w:i w:val="0"/>
        <w:sz w:val="20"/>
        <w:szCs w:val="20"/>
      </w:rPr>
    </w:lvl>
    <w:lvl w:ilvl="3">
      <w:start w:val="1"/>
      <w:numFmt w:val="decimal"/>
      <w:lvlText w:val="%1.%2.%3.%4."/>
      <w:lvlJc w:val="left"/>
      <w:pPr>
        <w:tabs>
          <w:tab w:val="num" w:pos="720"/>
        </w:tabs>
        <w:ind w:left="0" w:firstLine="0"/>
      </w:pPr>
      <w:rPr>
        <w:b/>
      </w:rPr>
    </w:lvl>
    <w:lvl w:ilvl="4">
      <w:start w:val="1"/>
      <w:numFmt w:val="decimal"/>
      <w:lvlText w:val="%1.%2.%3.%4.%5."/>
      <w:lvlJc w:val="left"/>
      <w:pPr>
        <w:tabs>
          <w:tab w:val="num" w:pos="1080"/>
        </w:tabs>
        <w:ind w:left="0" w:firstLine="0"/>
      </w:pPr>
      <w:rPr>
        <w:b/>
      </w:rPr>
    </w:lvl>
    <w:lvl w:ilvl="5">
      <w:start w:val="1"/>
      <w:numFmt w:val="decimal"/>
      <w:lvlText w:val="%1.%2.%3.%4.%5.%6."/>
      <w:lvlJc w:val="left"/>
      <w:pPr>
        <w:tabs>
          <w:tab w:val="num" w:pos="1080"/>
        </w:tabs>
        <w:ind w:left="0" w:firstLine="0"/>
      </w:pPr>
      <w:rPr>
        <w:b/>
      </w:rPr>
    </w:lvl>
    <w:lvl w:ilvl="6">
      <w:start w:val="1"/>
      <w:numFmt w:val="decimal"/>
      <w:lvlText w:val="%1.%2.%3.%4.%5.%6.%7."/>
      <w:lvlJc w:val="left"/>
      <w:pPr>
        <w:tabs>
          <w:tab w:val="num" w:pos="1440"/>
        </w:tabs>
        <w:ind w:left="0" w:firstLine="0"/>
      </w:pPr>
      <w:rPr>
        <w:b/>
      </w:rPr>
    </w:lvl>
    <w:lvl w:ilvl="7">
      <w:start w:val="1"/>
      <w:numFmt w:val="decimal"/>
      <w:lvlText w:val="%1.%2.%3.%4.%5.%6.%7.%8."/>
      <w:lvlJc w:val="left"/>
      <w:pPr>
        <w:tabs>
          <w:tab w:val="num" w:pos="1440"/>
        </w:tabs>
        <w:ind w:left="0" w:firstLine="0"/>
      </w:pPr>
      <w:rPr>
        <w:b/>
      </w:rPr>
    </w:lvl>
    <w:lvl w:ilvl="8">
      <w:start w:val="1"/>
      <w:numFmt w:val="decimal"/>
      <w:lvlText w:val="%1.%2.%3.%4.%5.%6.%7.%8.%9."/>
      <w:lvlJc w:val="left"/>
      <w:pPr>
        <w:tabs>
          <w:tab w:val="num" w:pos="1440"/>
        </w:tabs>
        <w:ind w:left="0" w:firstLine="0"/>
      </w:pPr>
      <w:rPr>
        <w:b/>
      </w:rPr>
    </w:lvl>
  </w:abstractNum>
  <w:abstractNum w:abstractNumId="27" w15:restartNumberingAfterBreak="0">
    <w:nsid w:val="43251CFB"/>
    <w:multiLevelType w:val="multilevel"/>
    <w:tmpl w:val="4C9E9BFC"/>
    <w:lvl w:ilvl="0">
      <w:start w:val="9"/>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46166D0E"/>
    <w:multiLevelType w:val="hybridMultilevel"/>
    <w:tmpl w:val="F3B2829A"/>
    <w:lvl w:ilvl="0" w:tplc="0419000D">
      <w:start w:val="1"/>
      <w:numFmt w:val="bullet"/>
      <w:lvlText w:val=""/>
      <w:lvlJc w:val="left"/>
      <w:pPr>
        <w:ind w:left="900" w:hanging="360"/>
      </w:pPr>
      <w:rPr>
        <w:rFonts w:ascii="Wingdings" w:hAnsi="Wingdings"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9" w15:restartNumberingAfterBreak="0">
    <w:nsid w:val="496D1BF9"/>
    <w:multiLevelType w:val="hybridMultilevel"/>
    <w:tmpl w:val="B5F86720"/>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30" w15:restartNumberingAfterBreak="0">
    <w:nsid w:val="4A990B06"/>
    <w:multiLevelType w:val="hybridMultilevel"/>
    <w:tmpl w:val="07A8145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15:restartNumberingAfterBreak="0">
    <w:nsid w:val="53F46CFB"/>
    <w:multiLevelType w:val="multilevel"/>
    <w:tmpl w:val="91F63208"/>
    <w:lvl w:ilvl="0">
      <w:start w:val="3"/>
      <w:numFmt w:val="decimal"/>
      <w:lvlText w:val="%1."/>
      <w:lvlJc w:val="left"/>
      <w:pPr>
        <w:ind w:left="360" w:hanging="360"/>
      </w:pPr>
      <w:rPr>
        <w:rFonts w:hint="default"/>
      </w:rPr>
    </w:lvl>
    <w:lvl w:ilvl="1">
      <w:start w:val="1"/>
      <w:numFmt w:val="decimal"/>
      <w:lvlRestart w:val="0"/>
      <w:lvlText w:val="%1.%2."/>
      <w:lvlJc w:val="left"/>
      <w:pPr>
        <w:ind w:left="1283"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C2658C6"/>
    <w:multiLevelType w:val="hybridMultilevel"/>
    <w:tmpl w:val="F13403F4"/>
    <w:lvl w:ilvl="0" w:tplc="E2B4AF82">
      <w:start w:val="1"/>
      <w:numFmt w:val="russianLower"/>
      <w:lvlText w:val="%1)."/>
      <w:lvlJc w:val="left"/>
      <w:pPr>
        <w:ind w:left="25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DB3546E"/>
    <w:multiLevelType w:val="hybridMultilevel"/>
    <w:tmpl w:val="D8664B8E"/>
    <w:lvl w:ilvl="0" w:tplc="D5743CA4">
      <w:start w:val="1"/>
      <w:numFmt w:val="decimal"/>
      <w:lvlText w:val="Глава %1."/>
      <w:lvlJc w:val="left"/>
      <w:pPr>
        <w:ind w:left="720" w:hanging="360"/>
      </w:pPr>
      <w:rPr>
        <w:rFonts w:ascii="Arial" w:hAnsi="Arial" w:cs="Arial" w:hint="default"/>
        <w:b/>
        <w:color w:val="auto"/>
      </w:rPr>
    </w:lvl>
    <w:lvl w:ilvl="1" w:tplc="53B0D724">
      <w:start w:val="1"/>
      <w:numFmt w:val="decimal"/>
      <w:lvlText w:val="%2."/>
      <w:lvlJc w:val="left"/>
      <w:pPr>
        <w:ind w:left="1440" w:hanging="360"/>
      </w:pPr>
      <w:rPr>
        <w:rFonts w:hint="default"/>
        <w:b/>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5E4130FB"/>
    <w:multiLevelType w:val="hybridMultilevel"/>
    <w:tmpl w:val="930A5206"/>
    <w:lvl w:ilvl="0" w:tplc="8EDE78EE">
      <w:start w:val="1"/>
      <w:numFmt w:val="russianLower"/>
      <w:lvlText w:val="%1)."/>
      <w:lvlJc w:val="left"/>
      <w:pPr>
        <w:ind w:left="25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2547EFE"/>
    <w:multiLevelType w:val="hybridMultilevel"/>
    <w:tmpl w:val="30AA3362"/>
    <w:lvl w:ilvl="0" w:tplc="0C22B6EA">
      <w:start w:val="1"/>
      <w:numFmt w:val="russianLower"/>
      <w:lvlText w:val="%1)."/>
      <w:lvlJc w:val="left"/>
      <w:pPr>
        <w:ind w:left="13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A267678"/>
    <w:multiLevelType w:val="hybridMultilevel"/>
    <w:tmpl w:val="5D74B9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D692245"/>
    <w:multiLevelType w:val="hybridMultilevel"/>
    <w:tmpl w:val="D06EA6F0"/>
    <w:lvl w:ilvl="0" w:tplc="04190017">
      <w:start w:val="1"/>
      <w:numFmt w:val="lowerLetter"/>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F642B37"/>
    <w:multiLevelType w:val="hybridMultilevel"/>
    <w:tmpl w:val="A46065A4"/>
    <w:lvl w:ilvl="0" w:tplc="202A5E6C">
      <w:start w:val="1"/>
      <w:numFmt w:val="russianLower"/>
      <w:lvlText w:val="%1)."/>
      <w:lvlJc w:val="left"/>
      <w:pPr>
        <w:ind w:left="25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FC058CF"/>
    <w:multiLevelType w:val="hybridMultilevel"/>
    <w:tmpl w:val="FC2CD838"/>
    <w:lvl w:ilvl="0" w:tplc="5F3292B8">
      <w:start w:val="1"/>
      <w:numFmt w:val="decimal"/>
      <w:pStyle w:val="Heading11"/>
      <w:lvlText w:val="Глава %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34D24A3"/>
    <w:multiLevelType w:val="multilevel"/>
    <w:tmpl w:val="0220E6A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7AF42A0"/>
    <w:multiLevelType w:val="hybridMultilevel"/>
    <w:tmpl w:val="7DA0C544"/>
    <w:lvl w:ilvl="0" w:tplc="633ECA54">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num w:numId="1">
    <w:abstractNumId w:val="39"/>
  </w:num>
  <w:num w:numId="2">
    <w:abstractNumId w:val="15"/>
  </w:num>
  <w:num w:numId="3">
    <w:abstractNumId w:val="31"/>
  </w:num>
  <w:num w:numId="4">
    <w:abstractNumId w:val="38"/>
  </w:num>
  <w:num w:numId="5">
    <w:abstractNumId w:val="35"/>
  </w:num>
  <w:num w:numId="6">
    <w:abstractNumId w:val="19"/>
  </w:num>
  <w:num w:numId="7">
    <w:abstractNumId w:val="32"/>
  </w:num>
  <w:num w:numId="8">
    <w:abstractNumId w:val="34"/>
  </w:num>
  <w:num w:numId="9">
    <w:abstractNumId w:val="33"/>
  </w:num>
  <w:num w:numId="10">
    <w:abstractNumId w:val="20"/>
  </w:num>
  <w:num w:numId="11">
    <w:abstractNumId w:val="25"/>
  </w:num>
  <w:num w:numId="12">
    <w:abstractNumId w:val="7"/>
  </w:num>
  <w:num w:numId="13">
    <w:abstractNumId w:val="27"/>
  </w:num>
  <w:num w:numId="14">
    <w:abstractNumId w:val="12"/>
  </w:num>
  <w:num w:numId="15">
    <w:abstractNumId w:val="40"/>
  </w:num>
  <w:num w:numId="16">
    <w:abstractNumId w:val="4"/>
  </w:num>
  <w:num w:numId="17">
    <w:abstractNumId w:val="29"/>
  </w:num>
  <w:num w:numId="18">
    <w:abstractNumId w:val="1"/>
  </w:num>
  <w:num w:numId="19">
    <w:abstractNumId w:val="3"/>
  </w:num>
  <w:num w:numId="20">
    <w:abstractNumId w:val="13"/>
  </w:num>
  <w:num w:numId="21">
    <w:abstractNumId w:val="10"/>
  </w:num>
  <w:num w:numId="22">
    <w:abstractNumId w:val="23"/>
  </w:num>
  <w:num w:numId="23">
    <w:abstractNumId w:val="9"/>
  </w:num>
  <w:num w:numId="24">
    <w:abstractNumId w:val="24"/>
  </w:num>
  <w:num w:numId="25">
    <w:abstractNumId w:val="22"/>
  </w:num>
  <w:num w:numId="26">
    <w:abstractNumId w:val="8"/>
  </w:num>
  <w:num w:numId="27">
    <w:abstractNumId w:val="37"/>
  </w:num>
  <w:num w:numId="28">
    <w:abstractNumId w:val="28"/>
  </w:num>
  <w:num w:numId="29">
    <w:abstractNumId w:val="36"/>
  </w:num>
  <w:num w:numId="30">
    <w:abstractNumId w:val="14"/>
  </w:num>
  <w:num w:numId="31">
    <w:abstractNumId w:val="16"/>
  </w:num>
  <w:num w:numId="32">
    <w:abstractNumId w:val="17"/>
  </w:num>
  <w:num w:numId="33">
    <w:abstractNumId w:val="41"/>
  </w:num>
  <w:num w:numId="34">
    <w:abstractNumId w:val="6"/>
  </w:num>
  <w:num w:numId="35">
    <w:abstractNumId w:val="21"/>
  </w:num>
  <w:num w:numId="36">
    <w:abstractNumId w:val="2"/>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 w:numId="38">
    <w:abstractNumId w:val="0"/>
  </w:num>
  <w:num w:numId="39">
    <w:abstractNumId w:val="26"/>
  </w:num>
  <w:num w:numId="40">
    <w:abstractNumId w:val="30"/>
  </w:num>
  <w:num w:numId="41">
    <w:abstractNumId w:val="11"/>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3C3"/>
    <w:rsid w:val="000807CE"/>
    <w:rsid w:val="000E0136"/>
    <w:rsid w:val="000E4306"/>
    <w:rsid w:val="001D77AE"/>
    <w:rsid w:val="002451A1"/>
    <w:rsid w:val="003A400E"/>
    <w:rsid w:val="004303C3"/>
    <w:rsid w:val="005379C5"/>
    <w:rsid w:val="0058635A"/>
    <w:rsid w:val="005E75EC"/>
    <w:rsid w:val="006C3FC6"/>
    <w:rsid w:val="00B379C3"/>
    <w:rsid w:val="00D92957"/>
    <w:rsid w:val="00EC5F45"/>
    <w:rsid w:val="00FA22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F1806E-6EC3-4305-A8EF-7CE1D6FF7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4303C3"/>
    <w:pPr>
      <w:keepNext/>
      <w:keepLines/>
      <w:spacing w:before="480" w:after="0" w:line="240" w:lineRule="auto"/>
      <w:ind w:firstLine="709"/>
      <w:outlineLvl w:val="0"/>
    </w:pPr>
    <w:rPr>
      <w:rFonts w:ascii="Cambria" w:eastAsia="Times New Roman" w:hAnsi="Cambria" w:cs="Times New Roman"/>
      <w:b/>
      <w:bCs/>
      <w:color w:val="365F91"/>
      <w:sz w:val="28"/>
      <w:szCs w:val="28"/>
      <w:lang w:val="en-US"/>
    </w:rPr>
  </w:style>
  <w:style w:type="paragraph" w:styleId="2">
    <w:name w:val="heading 2"/>
    <w:basedOn w:val="a"/>
    <w:next w:val="a"/>
    <w:link w:val="20"/>
    <w:qFormat/>
    <w:rsid w:val="004303C3"/>
    <w:pPr>
      <w:keepNext/>
      <w:keepLines/>
      <w:spacing w:before="200" w:after="0" w:line="240" w:lineRule="auto"/>
      <w:ind w:firstLine="709"/>
      <w:outlineLvl w:val="1"/>
    </w:pPr>
    <w:rPr>
      <w:rFonts w:ascii="Cambria" w:eastAsia="Times New Roman" w:hAnsi="Cambria" w:cs="Times New Roman"/>
      <w:b/>
      <w:bCs/>
      <w:color w:val="4F81BD"/>
      <w:sz w:val="26"/>
      <w:szCs w:val="26"/>
      <w:lang w:val="en-US"/>
    </w:rPr>
  </w:style>
  <w:style w:type="paragraph" w:styleId="3">
    <w:name w:val="heading 3"/>
    <w:basedOn w:val="a"/>
    <w:next w:val="a"/>
    <w:link w:val="30"/>
    <w:uiPriority w:val="9"/>
    <w:unhideWhenUsed/>
    <w:qFormat/>
    <w:rsid w:val="004303C3"/>
    <w:pPr>
      <w:keepNext/>
      <w:spacing w:before="240" w:after="60" w:line="240" w:lineRule="auto"/>
      <w:ind w:firstLine="709"/>
      <w:outlineLvl w:val="2"/>
    </w:pPr>
    <w:rPr>
      <w:rFonts w:ascii="Calibri Light" w:eastAsia="Times New Roman" w:hAnsi="Calibri Light" w:cs="Times New Roman"/>
      <w:b/>
      <w:bCs/>
      <w:sz w:val="26"/>
      <w:szCs w:val="26"/>
      <w:lang w:val="en-US"/>
    </w:rPr>
  </w:style>
  <w:style w:type="paragraph" w:styleId="4">
    <w:name w:val="heading 4"/>
    <w:basedOn w:val="a"/>
    <w:next w:val="a"/>
    <w:link w:val="40"/>
    <w:qFormat/>
    <w:rsid w:val="004303C3"/>
    <w:pPr>
      <w:keepNext/>
      <w:spacing w:after="0" w:line="240" w:lineRule="auto"/>
      <w:ind w:firstLine="709"/>
      <w:jc w:val="center"/>
      <w:outlineLvl w:val="3"/>
    </w:pPr>
    <w:rPr>
      <w:rFonts w:ascii="Times New Roman" w:eastAsia="Times New Roman" w:hAnsi="Times New Roman" w:cs="Times New Roman"/>
      <w:b/>
      <w:sz w:val="24"/>
      <w:szCs w:val="20"/>
    </w:rPr>
  </w:style>
  <w:style w:type="paragraph" w:styleId="5">
    <w:name w:val="heading 5"/>
    <w:basedOn w:val="a"/>
    <w:next w:val="a"/>
    <w:link w:val="50"/>
    <w:uiPriority w:val="9"/>
    <w:qFormat/>
    <w:rsid w:val="004303C3"/>
    <w:pPr>
      <w:keepNext/>
      <w:keepLines/>
      <w:spacing w:before="200" w:after="0" w:line="240" w:lineRule="auto"/>
      <w:ind w:firstLine="709"/>
      <w:outlineLvl w:val="4"/>
    </w:pPr>
    <w:rPr>
      <w:rFonts w:ascii="Cambria" w:eastAsia="Times New Roman" w:hAnsi="Cambria" w:cs="Times New Roman"/>
      <w:color w:val="243F60"/>
      <w:sz w:val="24"/>
      <w:szCs w:val="20"/>
      <w:lang w:val="en-US"/>
    </w:rPr>
  </w:style>
  <w:style w:type="paragraph" w:styleId="6">
    <w:name w:val="heading 6"/>
    <w:basedOn w:val="a"/>
    <w:next w:val="a"/>
    <w:link w:val="60"/>
    <w:uiPriority w:val="9"/>
    <w:qFormat/>
    <w:rsid w:val="004303C3"/>
    <w:pPr>
      <w:keepNext/>
      <w:keepLines/>
      <w:spacing w:before="200" w:after="0" w:line="240" w:lineRule="auto"/>
      <w:ind w:firstLine="709"/>
      <w:outlineLvl w:val="5"/>
    </w:pPr>
    <w:rPr>
      <w:rFonts w:ascii="Cambria" w:eastAsia="Times New Roman" w:hAnsi="Cambria" w:cs="Times New Roman"/>
      <w:i/>
      <w:iCs/>
      <w:color w:val="243F60"/>
      <w:sz w:val="24"/>
      <w:szCs w:val="20"/>
      <w:lang w:val="en-US"/>
    </w:rPr>
  </w:style>
  <w:style w:type="paragraph" w:styleId="7">
    <w:name w:val="heading 7"/>
    <w:basedOn w:val="a"/>
    <w:link w:val="70"/>
    <w:uiPriority w:val="99"/>
    <w:qFormat/>
    <w:rsid w:val="004303C3"/>
    <w:pPr>
      <w:tabs>
        <w:tab w:val="num" w:pos="1296"/>
      </w:tabs>
      <w:autoSpaceDE w:val="0"/>
      <w:autoSpaceDN w:val="0"/>
      <w:spacing w:after="0" w:line="240" w:lineRule="auto"/>
      <w:ind w:left="1296" w:hanging="1296"/>
      <w:jc w:val="both"/>
      <w:outlineLvl w:val="6"/>
    </w:pPr>
    <w:rPr>
      <w:rFonts w:ascii="Times New Roman" w:eastAsia="Times New Roman" w:hAnsi="Times New Roman" w:cs="Times New Roman"/>
      <w:sz w:val="24"/>
      <w:szCs w:val="24"/>
      <w:lang w:eastAsia="ru-RU"/>
    </w:rPr>
  </w:style>
  <w:style w:type="paragraph" w:styleId="8">
    <w:name w:val="heading 8"/>
    <w:basedOn w:val="a"/>
    <w:link w:val="80"/>
    <w:uiPriority w:val="99"/>
    <w:qFormat/>
    <w:rsid w:val="004303C3"/>
    <w:pPr>
      <w:tabs>
        <w:tab w:val="num" w:pos="1440"/>
      </w:tabs>
      <w:autoSpaceDE w:val="0"/>
      <w:autoSpaceDN w:val="0"/>
      <w:spacing w:after="0" w:line="240" w:lineRule="auto"/>
      <w:ind w:left="1440" w:hanging="1440"/>
      <w:jc w:val="both"/>
      <w:outlineLvl w:val="7"/>
    </w:pPr>
    <w:rPr>
      <w:rFonts w:ascii="Times New Roman" w:eastAsia="Times New Roman" w:hAnsi="Times New Roman" w:cs="Times New Roman"/>
      <w:sz w:val="24"/>
      <w:szCs w:val="24"/>
      <w:lang w:eastAsia="ru-RU"/>
    </w:rPr>
  </w:style>
  <w:style w:type="paragraph" w:styleId="9">
    <w:name w:val="heading 9"/>
    <w:basedOn w:val="a"/>
    <w:link w:val="90"/>
    <w:uiPriority w:val="99"/>
    <w:qFormat/>
    <w:rsid w:val="004303C3"/>
    <w:pPr>
      <w:tabs>
        <w:tab w:val="num" w:pos="1584"/>
      </w:tabs>
      <w:autoSpaceDE w:val="0"/>
      <w:autoSpaceDN w:val="0"/>
      <w:spacing w:after="0" w:line="240" w:lineRule="auto"/>
      <w:ind w:left="1584" w:hanging="1584"/>
      <w:jc w:val="both"/>
      <w:outlineLvl w:val="8"/>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03C3"/>
    <w:rPr>
      <w:rFonts w:ascii="Cambria" w:eastAsia="Times New Roman" w:hAnsi="Cambria" w:cs="Times New Roman"/>
      <w:b/>
      <w:bCs/>
      <w:color w:val="365F91"/>
      <w:sz w:val="28"/>
      <w:szCs w:val="28"/>
      <w:lang w:val="en-US"/>
    </w:rPr>
  </w:style>
  <w:style w:type="character" w:customStyle="1" w:styleId="20">
    <w:name w:val="Заголовок 2 Знак"/>
    <w:basedOn w:val="a0"/>
    <w:link w:val="2"/>
    <w:rsid w:val="004303C3"/>
    <w:rPr>
      <w:rFonts w:ascii="Cambria" w:eastAsia="Times New Roman" w:hAnsi="Cambria" w:cs="Times New Roman"/>
      <w:b/>
      <w:bCs/>
      <w:color w:val="4F81BD"/>
      <w:sz w:val="26"/>
      <w:szCs w:val="26"/>
      <w:lang w:val="en-US"/>
    </w:rPr>
  </w:style>
  <w:style w:type="character" w:customStyle="1" w:styleId="30">
    <w:name w:val="Заголовок 3 Знак"/>
    <w:basedOn w:val="a0"/>
    <w:link w:val="3"/>
    <w:uiPriority w:val="9"/>
    <w:rsid w:val="004303C3"/>
    <w:rPr>
      <w:rFonts w:ascii="Calibri Light" w:eastAsia="Times New Roman" w:hAnsi="Calibri Light" w:cs="Times New Roman"/>
      <w:b/>
      <w:bCs/>
      <w:sz w:val="26"/>
      <w:szCs w:val="26"/>
      <w:lang w:val="en-US"/>
    </w:rPr>
  </w:style>
  <w:style w:type="character" w:customStyle="1" w:styleId="40">
    <w:name w:val="Заголовок 4 Знак"/>
    <w:basedOn w:val="a0"/>
    <w:link w:val="4"/>
    <w:rsid w:val="004303C3"/>
    <w:rPr>
      <w:rFonts w:ascii="Times New Roman" w:eastAsia="Times New Roman" w:hAnsi="Times New Roman" w:cs="Times New Roman"/>
      <w:b/>
      <w:sz w:val="24"/>
      <w:szCs w:val="20"/>
    </w:rPr>
  </w:style>
  <w:style w:type="character" w:customStyle="1" w:styleId="50">
    <w:name w:val="Заголовок 5 Знак"/>
    <w:basedOn w:val="a0"/>
    <w:link w:val="5"/>
    <w:uiPriority w:val="9"/>
    <w:rsid w:val="004303C3"/>
    <w:rPr>
      <w:rFonts w:ascii="Cambria" w:eastAsia="Times New Roman" w:hAnsi="Cambria" w:cs="Times New Roman"/>
      <w:color w:val="243F60"/>
      <w:sz w:val="24"/>
      <w:szCs w:val="20"/>
      <w:lang w:val="en-US"/>
    </w:rPr>
  </w:style>
  <w:style w:type="character" w:customStyle="1" w:styleId="60">
    <w:name w:val="Заголовок 6 Знак"/>
    <w:basedOn w:val="a0"/>
    <w:link w:val="6"/>
    <w:uiPriority w:val="9"/>
    <w:rsid w:val="004303C3"/>
    <w:rPr>
      <w:rFonts w:ascii="Cambria" w:eastAsia="Times New Roman" w:hAnsi="Cambria" w:cs="Times New Roman"/>
      <w:i/>
      <w:iCs/>
      <w:color w:val="243F60"/>
      <w:sz w:val="24"/>
      <w:szCs w:val="20"/>
      <w:lang w:val="en-US"/>
    </w:rPr>
  </w:style>
  <w:style w:type="character" w:customStyle="1" w:styleId="70">
    <w:name w:val="Заголовок 7 Знак"/>
    <w:basedOn w:val="a0"/>
    <w:link w:val="7"/>
    <w:uiPriority w:val="99"/>
    <w:rsid w:val="004303C3"/>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rsid w:val="004303C3"/>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9"/>
    <w:rsid w:val="004303C3"/>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4303C3"/>
  </w:style>
  <w:style w:type="paragraph" w:customStyle="1" w:styleId="ConsPlusNormal">
    <w:name w:val="ConsPlusNormal"/>
    <w:link w:val="ConsPlusNormalChar"/>
    <w:rsid w:val="004303C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Char">
    <w:name w:val="ConsPlusNormal Char"/>
    <w:link w:val="ConsPlusNormal"/>
    <w:rsid w:val="004303C3"/>
    <w:rPr>
      <w:rFonts w:ascii="Arial" w:eastAsia="Times New Roman" w:hAnsi="Arial" w:cs="Arial"/>
      <w:sz w:val="20"/>
      <w:szCs w:val="20"/>
      <w:lang w:eastAsia="ru-RU"/>
    </w:rPr>
  </w:style>
  <w:style w:type="paragraph" w:customStyle="1" w:styleId="ConsPlusNonformat">
    <w:name w:val="ConsPlusNonformat"/>
    <w:rsid w:val="004303C3"/>
    <w:pPr>
      <w:widowControl w:val="0"/>
      <w:autoSpaceDE w:val="0"/>
      <w:autoSpaceDN w:val="0"/>
      <w:adjustRightInd w:val="0"/>
      <w:spacing w:after="0" w:line="240" w:lineRule="auto"/>
      <w:ind w:firstLine="709"/>
    </w:pPr>
    <w:rPr>
      <w:rFonts w:ascii="Courier New" w:eastAsia="Times New Roman" w:hAnsi="Courier New" w:cs="Courier New"/>
      <w:sz w:val="20"/>
      <w:szCs w:val="20"/>
      <w:lang w:eastAsia="ru-RU"/>
    </w:rPr>
  </w:style>
  <w:style w:type="paragraph" w:customStyle="1" w:styleId="ConsPlusTitle">
    <w:name w:val="ConsPlusTitle"/>
    <w:uiPriority w:val="99"/>
    <w:rsid w:val="004303C3"/>
    <w:pPr>
      <w:widowControl w:val="0"/>
      <w:autoSpaceDE w:val="0"/>
      <w:autoSpaceDN w:val="0"/>
      <w:adjustRightInd w:val="0"/>
      <w:spacing w:after="0" w:line="240" w:lineRule="auto"/>
      <w:ind w:firstLine="709"/>
    </w:pPr>
    <w:rPr>
      <w:rFonts w:ascii="Arial" w:eastAsia="Times New Roman" w:hAnsi="Arial" w:cs="Arial"/>
      <w:b/>
      <w:bCs/>
      <w:sz w:val="20"/>
      <w:szCs w:val="20"/>
      <w:lang w:eastAsia="ru-RU"/>
    </w:rPr>
  </w:style>
  <w:style w:type="paragraph" w:styleId="a3">
    <w:name w:val="Title"/>
    <w:basedOn w:val="a"/>
    <w:link w:val="a4"/>
    <w:qFormat/>
    <w:rsid w:val="004303C3"/>
    <w:pPr>
      <w:spacing w:after="0" w:line="240" w:lineRule="auto"/>
      <w:ind w:firstLine="709"/>
      <w:jc w:val="center"/>
    </w:pPr>
    <w:rPr>
      <w:rFonts w:ascii="Times New Roman" w:eastAsia="Times New Roman" w:hAnsi="Times New Roman" w:cs="Times New Roman"/>
      <w:b/>
      <w:sz w:val="32"/>
      <w:szCs w:val="20"/>
    </w:rPr>
  </w:style>
  <w:style w:type="character" w:customStyle="1" w:styleId="a4">
    <w:name w:val="Название Знак"/>
    <w:basedOn w:val="a0"/>
    <w:link w:val="a3"/>
    <w:rsid w:val="004303C3"/>
    <w:rPr>
      <w:rFonts w:ascii="Times New Roman" w:eastAsia="Times New Roman" w:hAnsi="Times New Roman" w:cs="Times New Roman"/>
      <w:b/>
      <w:sz w:val="32"/>
      <w:szCs w:val="20"/>
    </w:rPr>
  </w:style>
  <w:style w:type="character" w:styleId="a5">
    <w:name w:val="page number"/>
    <w:basedOn w:val="a0"/>
    <w:rsid w:val="004303C3"/>
  </w:style>
  <w:style w:type="paragraph" w:styleId="a6">
    <w:name w:val="Body Text"/>
    <w:basedOn w:val="a"/>
    <w:link w:val="a7"/>
    <w:uiPriority w:val="99"/>
    <w:rsid w:val="004303C3"/>
    <w:pPr>
      <w:spacing w:after="0" w:line="240" w:lineRule="auto"/>
      <w:ind w:firstLine="709"/>
      <w:jc w:val="center"/>
    </w:pPr>
    <w:rPr>
      <w:rFonts w:ascii="Times New Roman" w:eastAsia="Times New Roman" w:hAnsi="Times New Roman" w:cs="Times New Roman"/>
      <w:b/>
      <w:sz w:val="28"/>
      <w:szCs w:val="20"/>
    </w:rPr>
  </w:style>
  <w:style w:type="character" w:customStyle="1" w:styleId="a7">
    <w:name w:val="Основной текст Знак"/>
    <w:basedOn w:val="a0"/>
    <w:link w:val="a6"/>
    <w:uiPriority w:val="99"/>
    <w:rsid w:val="004303C3"/>
    <w:rPr>
      <w:rFonts w:ascii="Times New Roman" w:eastAsia="Times New Roman" w:hAnsi="Times New Roman" w:cs="Times New Roman"/>
      <w:b/>
      <w:sz w:val="28"/>
      <w:szCs w:val="20"/>
    </w:rPr>
  </w:style>
  <w:style w:type="paragraph" w:styleId="a8">
    <w:name w:val="header"/>
    <w:basedOn w:val="a"/>
    <w:link w:val="a9"/>
    <w:uiPriority w:val="99"/>
    <w:unhideWhenUsed/>
    <w:rsid w:val="004303C3"/>
    <w:pPr>
      <w:tabs>
        <w:tab w:val="center" w:pos="4677"/>
        <w:tab w:val="right" w:pos="9355"/>
      </w:tabs>
      <w:spacing w:after="0" w:line="240" w:lineRule="auto"/>
      <w:ind w:firstLine="709"/>
    </w:pPr>
    <w:rPr>
      <w:rFonts w:ascii="Times New Roman" w:eastAsia="Times New Roman" w:hAnsi="Times New Roman" w:cs="Times New Roman"/>
      <w:sz w:val="24"/>
      <w:szCs w:val="20"/>
      <w:lang w:val="en-US"/>
    </w:rPr>
  </w:style>
  <w:style w:type="character" w:customStyle="1" w:styleId="a9">
    <w:name w:val="Верхний колонтитул Знак"/>
    <w:basedOn w:val="a0"/>
    <w:link w:val="a8"/>
    <w:uiPriority w:val="99"/>
    <w:rsid w:val="004303C3"/>
    <w:rPr>
      <w:rFonts w:ascii="Times New Roman" w:eastAsia="Times New Roman" w:hAnsi="Times New Roman" w:cs="Times New Roman"/>
      <w:sz w:val="24"/>
      <w:szCs w:val="20"/>
      <w:lang w:val="en-US"/>
    </w:rPr>
  </w:style>
  <w:style w:type="paragraph" w:styleId="aa">
    <w:name w:val="footer"/>
    <w:basedOn w:val="a"/>
    <w:link w:val="ab"/>
    <w:uiPriority w:val="99"/>
    <w:unhideWhenUsed/>
    <w:rsid w:val="004303C3"/>
    <w:pPr>
      <w:tabs>
        <w:tab w:val="center" w:pos="4677"/>
        <w:tab w:val="right" w:pos="9355"/>
      </w:tabs>
      <w:spacing w:after="0" w:line="240" w:lineRule="auto"/>
      <w:ind w:firstLine="709"/>
    </w:pPr>
    <w:rPr>
      <w:rFonts w:ascii="Times New Roman" w:eastAsia="Times New Roman" w:hAnsi="Times New Roman" w:cs="Times New Roman"/>
      <w:sz w:val="24"/>
      <w:szCs w:val="20"/>
      <w:lang w:val="en-US"/>
    </w:rPr>
  </w:style>
  <w:style w:type="character" w:customStyle="1" w:styleId="ab">
    <w:name w:val="Нижний колонтитул Знак"/>
    <w:basedOn w:val="a0"/>
    <w:link w:val="aa"/>
    <w:uiPriority w:val="99"/>
    <w:rsid w:val="004303C3"/>
    <w:rPr>
      <w:rFonts w:ascii="Times New Roman" w:eastAsia="Times New Roman" w:hAnsi="Times New Roman" w:cs="Times New Roman"/>
      <w:sz w:val="24"/>
      <w:szCs w:val="20"/>
      <w:lang w:val="en-US"/>
    </w:rPr>
  </w:style>
  <w:style w:type="paragraph" w:styleId="ac">
    <w:name w:val="Block Text"/>
    <w:basedOn w:val="a"/>
    <w:rsid w:val="004303C3"/>
    <w:pPr>
      <w:spacing w:after="0" w:line="240" w:lineRule="auto"/>
      <w:ind w:left="5387" w:right="288" w:firstLine="709"/>
      <w:jc w:val="right"/>
    </w:pPr>
    <w:rPr>
      <w:rFonts w:ascii="Times New Roman" w:eastAsia="Times New Roman" w:hAnsi="Times New Roman" w:cs="Times New Roman"/>
      <w:b/>
      <w:sz w:val="24"/>
      <w:szCs w:val="20"/>
    </w:rPr>
  </w:style>
  <w:style w:type="paragraph" w:styleId="ad">
    <w:name w:val="Body Text Indent"/>
    <w:basedOn w:val="a"/>
    <w:link w:val="ae"/>
    <w:unhideWhenUsed/>
    <w:rsid w:val="004303C3"/>
    <w:pPr>
      <w:spacing w:after="120" w:line="240" w:lineRule="auto"/>
      <w:ind w:left="283" w:firstLine="709"/>
    </w:pPr>
    <w:rPr>
      <w:rFonts w:ascii="Times New Roman" w:eastAsia="Times New Roman" w:hAnsi="Times New Roman" w:cs="Times New Roman"/>
      <w:sz w:val="24"/>
      <w:szCs w:val="20"/>
      <w:lang w:val="en-US"/>
    </w:rPr>
  </w:style>
  <w:style w:type="character" w:customStyle="1" w:styleId="ae">
    <w:name w:val="Основной текст с отступом Знак"/>
    <w:basedOn w:val="a0"/>
    <w:link w:val="ad"/>
    <w:rsid w:val="004303C3"/>
    <w:rPr>
      <w:rFonts w:ascii="Times New Roman" w:eastAsia="Times New Roman" w:hAnsi="Times New Roman" w:cs="Times New Roman"/>
      <w:sz w:val="24"/>
      <w:szCs w:val="20"/>
      <w:lang w:val="en-US"/>
    </w:rPr>
  </w:style>
  <w:style w:type="paragraph" w:styleId="21">
    <w:name w:val="Body Text 2"/>
    <w:basedOn w:val="a"/>
    <w:link w:val="22"/>
    <w:uiPriority w:val="99"/>
    <w:unhideWhenUsed/>
    <w:rsid w:val="004303C3"/>
    <w:pPr>
      <w:spacing w:after="120" w:line="480" w:lineRule="auto"/>
      <w:ind w:firstLine="709"/>
    </w:pPr>
    <w:rPr>
      <w:rFonts w:ascii="Times New Roman" w:eastAsia="Times New Roman" w:hAnsi="Times New Roman" w:cs="Times New Roman"/>
      <w:sz w:val="24"/>
      <w:szCs w:val="20"/>
      <w:lang w:val="en-US"/>
    </w:rPr>
  </w:style>
  <w:style w:type="character" w:customStyle="1" w:styleId="22">
    <w:name w:val="Основной текст 2 Знак"/>
    <w:basedOn w:val="a0"/>
    <w:link w:val="21"/>
    <w:uiPriority w:val="99"/>
    <w:rsid w:val="004303C3"/>
    <w:rPr>
      <w:rFonts w:ascii="Times New Roman" w:eastAsia="Times New Roman" w:hAnsi="Times New Roman" w:cs="Times New Roman"/>
      <w:sz w:val="24"/>
      <w:szCs w:val="20"/>
      <w:lang w:val="en-US"/>
    </w:rPr>
  </w:style>
  <w:style w:type="paragraph" w:styleId="af">
    <w:name w:val="TOC Heading"/>
    <w:basedOn w:val="1"/>
    <w:next w:val="a"/>
    <w:uiPriority w:val="39"/>
    <w:qFormat/>
    <w:rsid w:val="004303C3"/>
    <w:pPr>
      <w:spacing w:line="276" w:lineRule="auto"/>
      <w:outlineLvl w:val="9"/>
    </w:pPr>
  </w:style>
  <w:style w:type="paragraph" w:styleId="af0">
    <w:name w:val="Balloon Text"/>
    <w:basedOn w:val="a"/>
    <w:link w:val="af1"/>
    <w:uiPriority w:val="99"/>
    <w:unhideWhenUsed/>
    <w:rsid w:val="004303C3"/>
    <w:pPr>
      <w:spacing w:after="0" w:line="240" w:lineRule="auto"/>
      <w:ind w:firstLine="709"/>
    </w:pPr>
    <w:rPr>
      <w:rFonts w:ascii="Tahoma" w:eastAsia="Times New Roman" w:hAnsi="Tahoma" w:cs="Tahoma"/>
      <w:sz w:val="16"/>
      <w:szCs w:val="16"/>
      <w:lang w:val="en-US"/>
    </w:rPr>
  </w:style>
  <w:style w:type="character" w:customStyle="1" w:styleId="af1">
    <w:name w:val="Текст выноски Знак"/>
    <w:basedOn w:val="a0"/>
    <w:link w:val="af0"/>
    <w:uiPriority w:val="99"/>
    <w:rsid w:val="004303C3"/>
    <w:rPr>
      <w:rFonts w:ascii="Tahoma" w:eastAsia="Times New Roman" w:hAnsi="Tahoma" w:cs="Tahoma"/>
      <w:sz w:val="16"/>
      <w:szCs w:val="16"/>
      <w:lang w:val="en-US"/>
    </w:rPr>
  </w:style>
  <w:style w:type="paragraph" w:customStyle="1" w:styleId="Heading11">
    <w:name w:val="Heading 11"/>
    <w:basedOn w:val="ConsPlusNormal"/>
    <w:next w:val="a"/>
    <w:link w:val="Heading11Char"/>
    <w:qFormat/>
    <w:rsid w:val="004303C3"/>
    <w:pPr>
      <w:widowControl/>
      <w:numPr>
        <w:numId w:val="1"/>
      </w:numPr>
      <w:jc w:val="center"/>
    </w:pPr>
    <w:rPr>
      <w:b/>
      <w:sz w:val="22"/>
      <w:szCs w:val="22"/>
    </w:rPr>
  </w:style>
  <w:style w:type="character" w:customStyle="1" w:styleId="Heading11Char">
    <w:name w:val="Heading 11 Char"/>
    <w:link w:val="Heading11"/>
    <w:rsid w:val="004303C3"/>
    <w:rPr>
      <w:rFonts w:ascii="Arial" w:eastAsia="Times New Roman" w:hAnsi="Arial" w:cs="Arial"/>
      <w:b/>
      <w:lang w:eastAsia="ru-RU"/>
    </w:rPr>
  </w:style>
  <w:style w:type="character" w:styleId="af2">
    <w:name w:val="Hyperlink"/>
    <w:uiPriority w:val="99"/>
    <w:unhideWhenUsed/>
    <w:rsid w:val="004303C3"/>
    <w:rPr>
      <w:color w:val="0000FF"/>
      <w:u w:val="single"/>
    </w:rPr>
  </w:style>
  <w:style w:type="paragraph" w:styleId="12">
    <w:name w:val="toc 1"/>
    <w:basedOn w:val="a"/>
    <w:next w:val="a"/>
    <w:autoRedefine/>
    <w:uiPriority w:val="39"/>
    <w:unhideWhenUsed/>
    <w:rsid w:val="004303C3"/>
    <w:pPr>
      <w:tabs>
        <w:tab w:val="left" w:pos="1276"/>
        <w:tab w:val="left" w:pos="1860"/>
        <w:tab w:val="right" w:leader="dot" w:pos="10348"/>
      </w:tabs>
      <w:spacing w:after="100" w:line="240" w:lineRule="auto"/>
      <w:ind w:right="-1" w:firstLine="709"/>
      <w:jc w:val="both"/>
    </w:pPr>
    <w:rPr>
      <w:rFonts w:ascii="Times New Roman" w:eastAsia="Times New Roman" w:hAnsi="Times New Roman" w:cs="Times New Roman"/>
      <w:sz w:val="24"/>
      <w:szCs w:val="20"/>
      <w:lang w:val="en-US"/>
    </w:rPr>
  </w:style>
  <w:style w:type="paragraph" w:styleId="af3">
    <w:name w:val="caption"/>
    <w:basedOn w:val="a"/>
    <w:next w:val="a"/>
    <w:qFormat/>
    <w:rsid w:val="004303C3"/>
    <w:pPr>
      <w:framePr w:w="5548" w:h="2873" w:hSpace="180" w:wrap="auto" w:vAnchor="text" w:hAnchor="page" w:x="3382" w:y="-277"/>
      <w:spacing w:after="0" w:line="240" w:lineRule="auto"/>
      <w:ind w:firstLine="709"/>
      <w:jc w:val="center"/>
    </w:pPr>
    <w:rPr>
      <w:rFonts w:ascii="Times New Roman" w:eastAsia="Times New Roman" w:hAnsi="Times New Roman" w:cs="Times New Roman"/>
      <w:b/>
      <w:i/>
      <w:sz w:val="28"/>
      <w:szCs w:val="20"/>
    </w:rPr>
  </w:style>
  <w:style w:type="character" w:styleId="af4">
    <w:name w:val="line number"/>
    <w:basedOn w:val="a0"/>
    <w:uiPriority w:val="99"/>
    <w:unhideWhenUsed/>
    <w:rsid w:val="004303C3"/>
  </w:style>
  <w:style w:type="paragraph" w:styleId="31">
    <w:name w:val="Body Text 3"/>
    <w:basedOn w:val="a"/>
    <w:link w:val="32"/>
    <w:uiPriority w:val="99"/>
    <w:unhideWhenUsed/>
    <w:rsid w:val="004303C3"/>
    <w:pPr>
      <w:spacing w:after="120" w:line="240" w:lineRule="auto"/>
      <w:ind w:firstLine="709"/>
    </w:pPr>
    <w:rPr>
      <w:rFonts w:ascii="Times New Roman" w:eastAsia="Times New Roman" w:hAnsi="Times New Roman" w:cs="Times New Roman"/>
      <w:sz w:val="16"/>
      <w:szCs w:val="16"/>
      <w:lang w:val="en-US"/>
    </w:rPr>
  </w:style>
  <w:style w:type="character" w:customStyle="1" w:styleId="32">
    <w:name w:val="Основной текст 3 Знак"/>
    <w:basedOn w:val="a0"/>
    <w:link w:val="31"/>
    <w:uiPriority w:val="99"/>
    <w:rsid w:val="004303C3"/>
    <w:rPr>
      <w:rFonts w:ascii="Times New Roman" w:eastAsia="Times New Roman" w:hAnsi="Times New Roman" w:cs="Times New Roman"/>
      <w:sz w:val="16"/>
      <w:szCs w:val="16"/>
      <w:lang w:val="en-US"/>
    </w:rPr>
  </w:style>
  <w:style w:type="paragraph" w:customStyle="1" w:styleId="af5">
    <w:name w:val="Нормальный"/>
    <w:rsid w:val="004303C3"/>
    <w:pPr>
      <w:spacing w:after="0" w:line="240" w:lineRule="auto"/>
    </w:pPr>
    <w:rPr>
      <w:rFonts w:ascii="Times New Roman" w:eastAsia="Times New Roman" w:hAnsi="Times New Roman" w:cs="Times New Roman"/>
      <w:sz w:val="20"/>
      <w:szCs w:val="20"/>
    </w:rPr>
  </w:style>
  <w:style w:type="paragraph" w:styleId="23">
    <w:name w:val="Body Text Indent 2"/>
    <w:basedOn w:val="a"/>
    <w:link w:val="24"/>
    <w:uiPriority w:val="99"/>
    <w:unhideWhenUsed/>
    <w:rsid w:val="004303C3"/>
    <w:pPr>
      <w:spacing w:after="120" w:line="480" w:lineRule="auto"/>
      <w:ind w:left="283" w:firstLine="709"/>
    </w:pPr>
    <w:rPr>
      <w:rFonts w:ascii="Times New Roman" w:eastAsia="Times New Roman" w:hAnsi="Times New Roman" w:cs="Times New Roman"/>
      <w:sz w:val="24"/>
      <w:szCs w:val="20"/>
      <w:lang w:val="en-US"/>
    </w:rPr>
  </w:style>
  <w:style w:type="character" w:customStyle="1" w:styleId="24">
    <w:name w:val="Основной текст с отступом 2 Знак"/>
    <w:basedOn w:val="a0"/>
    <w:link w:val="23"/>
    <w:uiPriority w:val="99"/>
    <w:rsid w:val="004303C3"/>
    <w:rPr>
      <w:rFonts w:ascii="Times New Roman" w:eastAsia="Times New Roman" w:hAnsi="Times New Roman" w:cs="Times New Roman"/>
      <w:sz w:val="24"/>
      <w:szCs w:val="20"/>
      <w:lang w:val="en-US"/>
    </w:rPr>
  </w:style>
  <w:style w:type="paragraph" w:styleId="25">
    <w:name w:val="toc 2"/>
    <w:basedOn w:val="a"/>
    <w:next w:val="a"/>
    <w:link w:val="26"/>
    <w:autoRedefine/>
    <w:uiPriority w:val="39"/>
    <w:unhideWhenUsed/>
    <w:rsid w:val="004303C3"/>
    <w:pPr>
      <w:tabs>
        <w:tab w:val="left" w:pos="0"/>
        <w:tab w:val="left" w:pos="142"/>
        <w:tab w:val="right" w:leader="dot" w:pos="10195"/>
      </w:tabs>
      <w:spacing w:after="0" w:line="240" w:lineRule="auto"/>
    </w:pPr>
    <w:rPr>
      <w:rFonts w:ascii="Times New Roman" w:eastAsia="Times New Roman" w:hAnsi="Times New Roman" w:cs="Times New Roman"/>
      <w:sz w:val="24"/>
      <w:szCs w:val="20"/>
      <w:lang w:val="en-US"/>
    </w:rPr>
  </w:style>
  <w:style w:type="paragraph" w:styleId="af6">
    <w:name w:val="List Paragraph"/>
    <w:basedOn w:val="a"/>
    <w:link w:val="af7"/>
    <w:uiPriority w:val="34"/>
    <w:qFormat/>
    <w:rsid w:val="004303C3"/>
    <w:pPr>
      <w:spacing w:after="0" w:line="240" w:lineRule="auto"/>
      <w:ind w:left="708" w:firstLine="709"/>
    </w:pPr>
    <w:rPr>
      <w:rFonts w:ascii="Times New Roman" w:eastAsia="Times New Roman" w:hAnsi="Times New Roman" w:cs="Times New Roman"/>
      <w:sz w:val="24"/>
      <w:szCs w:val="20"/>
      <w:lang w:val="en-US"/>
    </w:rPr>
  </w:style>
  <w:style w:type="paragraph" w:customStyle="1" w:styleId="Default">
    <w:name w:val="Default"/>
    <w:rsid w:val="004303C3"/>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f8">
    <w:name w:val="Revision"/>
    <w:hidden/>
    <w:uiPriority w:val="99"/>
    <w:semiHidden/>
    <w:rsid w:val="004303C3"/>
    <w:pPr>
      <w:spacing w:after="0" w:line="240" w:lineRule="auto"/>
    </w:pPr>
    <w:rPr>
      <w:rFonts w:ascii="Times New Roman" w:eastAsia="Times New Roman" w:hAnsi="Times New Roman" w:cs="Times New Roman"/>
      <w:sz w:val="24"/>
      <w:szCs w:val="20"/>
      <w:lang w:val="en-US"/>
    </w:rPr>
  </w:style>
  <w:style w:type="paragraph" w:customStyle="1" w:styleId="ConsNormal">
    <w:name w:val="ConsNormal"/>
    <w:rsid w:val="004303C3"/>
    <w:pPr>
      <w:suppressAutoHyphens/>
      <w:autoSpaceDE w:val="0"/>
      <w:spacing w:after="0" w:line="240" w:lineRule="auto"/>
      <w:ind w:firstLine="720"/>
    </w:pPr>
    <w:rPr>
      <w:rFonts w:ascii="Arial" w:eastAsia="Arial" w:hAnsi="Arial" w:cs="Arial"/>
      <w:sz w:val="24"/>
      <w:szCs w:val="24"/>
      <w:lang w:eastAsia="ar-SA"/>
    </w:rPr>
  </w:style>
  <w:style w:type="paragraph" w:customStyle="1" w:styleId="af9">
    <w:name w:val="Содержимое таблицы"/>
    <w:basedOn w:val="a"/>
    <w:rsid w:val="004303C3"/>
    <w:pPr>
      <w:widowControl w:val="0"/>
      <w:suppressLineNumbers/>
      <w:suppressAutoHyphens/>
      <w:spacing w:after="0" w:line="240" w:lineRule="auto"/>
    </w:pPr>
    <w:rPr>
      <w:rFonts w:ascii="Times New Roman" w:eastAsia="SimSun" w:hAnsi="Times New Roman" w:cs="Times New Roman"/>
      <w:kern w:val="1"/>
      <w:sz w:val="24"/>
      <w:szCs w:val="24"/>
      <w:lang w:eastAsia="hi-IN" w:bidi="hi-IN"/>
    </w:rPr>
  </w:style>
  <w:style w:type="paragraph" w:customStyle="1" w:styleId="ConsTitle">
    <w:name w:val="ConsTitle"/>
    <w:rsid w:val="004303C3"/>
    <w:pPr>
      <w:widowControl w:val="0"/>
      <w:suppressAutoHyphens/>
      <w:autoSpaceDE w:val="0"/>
      <w:spacing w:after="0" w:line="240" w:lineRule="auto"/>
    </w:pPr>
    <w:rPr>
      <w:rFonts w:ascii="Arial" w:eastAsia="Times New Roman" w:hAnsi="Arial" w:cs="Arial"/>
      <w:b/>
      <w:bCs/>
      <w:sz w:val="16"/>
      <w:szCs w:val="16"/>
      <w:lang w:eastAsia="zh-CN"/>
    </w:rPr>
  </w:style>
  <w:style w:type="paragraph" w:customStyle="1" w:styleId="13">
    <w:name w:val="Текст1"/>
    <w:basedOn w:val="a"/>
    <w:rsid w:val="004303C3"/>
    <w:pPr>
      <w:spacing w:after="0" w:line="240" w:lineRule="auto"/>
    </w:pPr>
    <w:rPr>
      <w:rFonts w:ascii="Courier New" w:eastAsia="Times New Roman" w:hAnsi="Courier New" w:cs="Courier New"/>
      <w:sz w:val="20"/>
      <w:szCs w:val="20"/>
      <w:lang w:eastAsia="zh-CN"/>
    </w:rPr>
  </w:style>
  <w:style w:type="character" w:customStyle="1" w:styleId="afa">
    <w:name w:val="Основной текст_"/>
    <w:link w:val="91"/>
    <w:rsid w:val="004303C3"/>
    <w:rPr>
      <w:sz w:val="23"/>
      <w:szCs w:val="23"/>
      <w:shd w:val="clear" w:color="auto" w:fill="FFFFFF"/>
    </w:rPr>
  </w:style>
  <w:style w:type="paragraph" w:customStyle="1" w:styleId="91">
    <w:name w:val="Основной текст9"/>
    <w:basedOn w:val="a"/>
    <w:link w:val="afa"/>
    <w:rsid w:val="004303C3"/>
    <w:pPr>
      <w:widowControl w:val="0"/>
      <w:shd w:val="clear" w:color="auto" w:fill="FFFFFF"/>
      <w:spacing w:before="60" w:after="480" w:line="274" w:lineRule="exact"/>
      <w:ind w:hanging="500"/>
    </w:pPr>
    <w:rPr>
      <w:sz w:val="23"/>
      <w:szCs w:val="23"/>
    </w:rPr>
  </w:style>
  <w:style w:type="paragraph" w:styleId="afb">
    <w:name w:val="Subtitle"/>
    <w:basedOn w:val="a3"/>
    <w:next w:val="a6"/>
    <w:link w:val="afc"/>
    <w:qFormat/>
    <w:rsid w:val="004303C3"/>
    <w:pPr>
      <w:keepNext/>
      <w:widowControl w:val="0"/>
      <w:autoSpaceDE w:val="0"/>
      <w:autoSpaceDN w:val="0"/>
      <w:adjustRightInd w:val="0"/>
      <w:spacing w:before="240" w:after="120"/>
      <w:ind w:firstLine="0"/>
    </w:pPr>
    <w:rPr>
      <w:rFonts w:ascii="Arial" w:hAnsi="Arial" w:cs="Arial"/>
      <w:b w:val="0"/>
      <w:i/>
      <w:iCs/>
      <w:sz w:val="28"/>
      <w:szCs w:val="28"/>
      <w:lang w:eastAsia="ru-RU"/>
    </w:rPr>
  </w:style>
  <w:style w:type="character" w:customStyle="1" w:styleId="afc">
    <w:name w:val="Подзаголовок Знак"/>
    <w:basedOn w:val="a0"/>
    <w:link w:val="afb"/>
    <w:rsid w:val="004303C3"/>
    <w:rPr>
      <w:rFonts w:ascii="Arial" w:eastAsia="Times New Roman" w:hAnsi="Arial" w:cs="Arial"/>
      <w:i/>
      <w:iCs/>
      <w:sz w:val="28"/>
      <w:szCs w:val="28"/>
      <w:lang w:eastAsia="ru-RU"/>
    </w:rPr>
  </w:style>
  <w:style w:type="character" w:customStyle="1" w:styleId="apple-converted-space">
    <w:name w:val="apple-converted-space"/>
    <w:rsid w:val="004303C3"/>
  </w:style>
  <w:style w:type="paragraph" w:customStyle="1" w:styleId="2TimesNewRoman">
    <w:name w:val="Стиль Заголовок 2 + Times New Roman не курсив"/>
    <w:basedOn w:val="2"/>
    <w:rsid w:val="004303C3"/>
    <w:pPr>
      <w:keepLines w:val="0"/>
      <w:tabs>
        <w:tab w:val="left" w:pos="284"/>
      </w:tabs>
      <w:spacing w:before="240" w:after="60"/>
      <w:ind w:firstLine="0"/>
    </w:pPr>
    <w:rPr>
      <w:rFonts w:ascii="Times New Roman" w:hAnsi="Times New Roman" w:cs="Arial"/>
      <w:color w:val="auto"/>
      <w:sz w:val="30"/>
      <w:szCs w:val="28"/>
      <w:lang w:val="ru-RU" w:eastAsia="ru-RU"/>
    </w:rPr>
  </w:style>
  <w:style w:type="paragraph" w:customStyle="1" w:styleId="afd">
    <w:name w:val="Пункт договора"/>
    <w:basedOn w:val="a"/>
    <w:link w:val="afe"/>
    <w:rsid w:val="004303C3"/>
    <w:pPr>
      <w:widowControl w:val="0"/>
      <w:suppressAutoHyphens/>
      <w:spacing w:after="0" w:line="240" w:lineRule="auto"/>
      <w:ind w:left="720" w:hanging="360"/>
    </w:pPr>
    <w:rPr>
      <w:rFonts w:ascii="Times New Roman" w:eastAsia="Lucida Sans Unicode" w:hAnsi="Times New Roman" w:cs="Times New Roman"/>
      <w:sz w:val="24"/>
      <w:szCs w:val="20"/>
    </w:rPr>
  </w:style>
  <w:style w:type="paragraph" w:customStyle="1" w:styleId="aff">
    <w:name w:val="Текстовый"/>
    <w:rsid w:val="004303C3"/>
    <w:pPr>
      <w:widowControl w:val="0"/>
      <w:suppressAutoHyphens/>
      <w:spacing w:after="0" w:line="240" w:lineRule="auto"/>
      <w:jc w:val="both"/>
    </w:pPr>
    <w:rPr>
      <w:rFonts w:ascii="Arial" w:eastAsia="Times New Roman" w:hAnsi="Arial" w:cs="Times New Roman"/>
      <w:sz w:val="20"/>
      <w:szCs w:val="20"/>
      <w:lang w:eastAsia="ar-SA"/>
    </w:rPr>
  </w:style>
  <w:style w:type="paragraph" w:customStyle="1" w:styleId="aff0">
    <w:name w:val="курсив в таблице"/>
    <w:basedOn w:val="aff"/>
    <w:rsid w:val="004303C3"/>
    <w:pPr>
      <w:jc w:val="center"/>
    </w:pPr>
    <w:rPr>
      <w:i/>
      <w:sz w:val="12"/>
    </w:rPr>
  </w:style>
  <w:style w:type="character" w:customStyle="1" w:styleId="aff1">
    <w:name w:val="текст в таблице Знак"/>
    <w:rsid w:val="004303C3"/>
    <w:rPr>
      <w:rFonts w:ascii="Arial" w:hAnsi="Arial"/>
      <w:caps/>
      <w:sz w:val="12"/>
      <w:lang w:val="ru-RU" w:eastAsia="ar-SA" w:bidi="ar-SA"/>
    </w:rPr>
  </w:style>
  <w:style w:type="paragraph" w:customStyle="1" w:styleId="Normal1">
    <w:name w:val="Normal1"/>
    <w:rsid w:val="004303C3"/>
    <w:pPr>
      <w:spacing w:after="0" w:line="240" w:lineRule="auto"/>
    </w:pPr>
    <w:rPr>
      <w:rFonts w:ascii="Times New Roman" w:eastAsia="Times New Roman" w:hAnsi="Times New Roman" w:cs="Times New Roman"/>
      <w:sz w:val="20"/>
      <w:szCs w:val="20"/>
      <w:lang w:eastAsia="ru-RU"/>
    </w:rPr>
  </w:style>
  <w:style w:type="paragraph" w:styleId="aff2">
    <w:name w:val="footnote text"/>
    <w:aliases w:val="Текст сноски Знак1,Текст сноски Знак Знак,Текст сноски Знак1 Знак Знак,Текст сноски Знак Знак Знак Знак,Знак Знак Знак Знак Знак,Текст сноски Знак Знак1,Текст сноски Знак2 Знак,Текст сноски Знак Знак1 Знак Знак,Знак11,Зн, Знак11,Зна,fn,FT"/>
    <w:basedOn w:val="a"/>
    <w:link w:val="aff3"/>
    <w:uiPriority w:val="99"/>
    <w:qFormat/>
    <w:rsid w:val="004303C3"/>
    <w:pPr>
      <w:spacing w:after="0" w:line="240" w:lineRule="auto"/>
    </w:pPr>
    <w:rPr>
      <w:rFonts w:ascii="Times New Roman" w:eastAsia="Times New Roman" w:hAnsi="Times New Roman" w:cs="Times New Roman"/>
      <w:sz w:val="20"/>
      <w:szCs w:val="20"/>
      <w:lang w:eastAsia="ru-RU"/>
    </w:rPr>
  </w:style>
  <w:style w:type="character" w:customStyle="1" w:styleId="aff3">
    <w:name w:val="Текст сноски Знак"/>
    <w:aliases w:val="Текст сноски Знак1 Знак,Текст сноски Знак Знак Знак,Текст сноски Знак1 Знак Знак Знак,Текст сноски Знак Знак Знак Знак Знак,Знак Знак Знак Знак Знак Знак,Текст сноски Знак Знак1 Знак,Текст сноски Знак2 Знак Знак,Знак11 Знак,Зн Знак"/>
    <w:basedOn w:val="a0"/>
    <w:link w:val="aff2"/>
    <w:uiPriority w:val="99"/>
    <w:rsid w:val="004303C3"/>
    <w:rPr>
      <w:rFonts w:ascii="Times New Roman" w:eastAsia="Times New Roman" w:hAnsi="Times New Roman" w:cs="Times New Roman"/>
      <w:sz w:val="20"/>
      <w:szCs w:val="20"/>
      <w:lang w:eastAsia="ru-RU"/>
    </w:rPr>
  </w:style>
  <w:style w:type="character" w:styleId="aff4">
    <w:name w:val="footnote reference"/>
    <w:uiPriority w:val="99"/>
    <w:rsid w:val="004303C3"/>
    <w:rPr>
      <w:vertAlign w:val="superscript"/>
    </w:rPr>
  </w:style>
  <w:style w:type="character" w:customStyle="1" w:styleId="51">
    <w:name w:val="Основной текст5"/>
    <w:rsid w:val="004303C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14">
    <w:name w:val="Основной текст1"/>
    <w:basedOn w:val="a"/>
    <w:uiPriority w:val="99"/>
    <w:rsid w:val="004303C3"/>
    <w:pPr>
      <w:shd w:val="clear" w:color="auto" w:fill="FFFFFF"/>
      <w:spacing w:after="240" w:line="274" w:lineRule="exact"/>
      <w:ind w:hanging="700"/>
    </w:pPr>
    <w:rPr>
      <w:rFonts w:ascii="Times New Roman" w:eastAsia="Arial Unicode MS" w:hAnsi="Times New Roman" w:cs="Times New Roman"/>
      <w:sz w:val="23"/>
      <w:szCs w:val="23"/>
      <w:lang w:eastAsia="ru-RU"/>
    </w:rPr>
  </w:style>
  <w:style w:type="character" w:customStyle="1" w:styleId="WW8Num1z0">
    <w:name w:val="WW8Num1z0"/>
    <w:rsid w:val="004303C3"/>
    <w:rPr>
      <w:rFonts w:ascii="Times New Roman" w:hAnsi="Times New Roman"/>
    </w:rPr>
  </w:style>
  <w:style w:type="character" w:customStyle="1" w:styleId="WW8Num2z0">
    <w:name w:val="WW8Num2z0"/>
    <w:rsid w:val="004303C3"/>
    <w:rPr>
      <w:rFonts w:ascii="OpenSymbol" w:hAnsi="OpenSymbol"/>
    </w:rPr>
  </w:style>
  <w:style w:type="character" w:customStyle="1" w:styleId="WW8Num3z0">
    <w:name w:val="WW8Num3z0"/>
    <w:rsid w:val="004303C3"/>
    <w:rPr>
      <w:rFonts w:ascii="OpenSymbol" w:hAnsi="OpenSymbol"/>
    </w:rPr>
  </w:style>
  <w:style w:type="character" w:customStyle="1" w:styleId="Absatz-Standardschriftart">
    <w:name w:val="Absatz-Standardschriftart"/>
    <w:rsid w:val="004303C3"/>
  </w:style>
  <w:style w:type="character" w:customStyle="1" w:styleId="27">
    <w:name w:val="Основной шрифт абзаца2"/>
    <w:rsid w:val="004303C3"/>
  </w:style>
  <w:style w:type="character" w:customStyle="1" w:styleId="WW-Absatz-Standardschriftart">
    <w:name w:val="WW-Absatz-Standardschriftart"/>
    <w:rsid w:val="004303C3"/>
  </w:style>
  <w:style w:type="character" w:customStyle="1" w:styleId="WW-Absatz-Standardschriftart1">
    <w:name w:val="WW-Absatz-Standardschriftart1"/>
    <w:rsid w:val="004303C3"/>
  </w:style>
  <w:style w:type="character" w:customStyle="1" w:styleId="15">
    <w:name w:val="Основной шрифт абзаца1"/>
    <w:rsid w:val="004303C3"/>
  </w:style>
  <w:style w:type="character" w:customStyle="1" w:styleId="16">
    <w:name w:val="Знак примечания1"/>
    <w:rsid w:val="004303C3"/>
    <w:rPr>
      <w:sz w:val="16"/>
    </w:rPr>
  </w:style>
  <w:style w:type="character" w:customStyle="1" w:styleId="aff5">
    <w:name w:val="Символ сноски"/>
    <w:rsid w:val="004303C3"/>
    <w:rPr>
      <w:vertAlign w:val="superscript"/>
    </w:rPr>
  </w:style>
  <w:style w:type="character" w:customStyle="1" w:styleId="aff6">
    <w:name w:val="Символ нумерации"/>
    <w:rsid w:val="004303C3"/>
  </w:style>
  <w:style w:type="paragraph" w:customStyle="1" w:styleId="aff7">
    <w:name w:val="Заголовок"/>
    <w:basedOn w:val="a"/>
    <w:next w:val="a6"/>
    <w:rsid w:val="004303C3"/>
    <w:pPr>
      <w:keepNext/>
      <w:suppressAutoHyphens/>
      <w:spacing w:before="240" w:after="120" w:line="240" w:lineRule="auto"/>
    </w:pPr>
    <w:rPr>
      <w:rFonts w:ascii="Arial" w:eastAsia="Lucida Sans Unicode" w:hAnsi="Arial" w:cs="Mangal"/>
      <w:sz w:val="28"/>
      <w:szCs w:val="28"/>
      <w:lang w:eastAsia="ar-SA"/>
    </w:rPr>
  </w:style>
  <w:style w:type="paragraph" w:styleId="aff8">
    <w:name w:val="List"/>
    <w:basedOn w:val="a6"/>
    <w:rsid w:val="004303C3"/>
    <w:pPr>
      <w:suppressAutoHyphens/>
      <w:ind w:firstLine="0"/>
      <w:jc w:val="both"/>
    </w:pPr>
    <w:rPr>
      <w:rFonts w:ascii="Arial" w:hAnsi="Arial" w:cs="Mangal"/>
      <w:b w:val="0"/>
      <w:sz w:val="20"/>
      <w:lang w:eastAsia="ar-SA"/>
    </w:rPr>
  </w:style>
  <w:style w:type="paragraph" w:customStyle="1" w:styleId="28">
    <w:name w:val="Название2"/>
    <w:basedOn w:val="a"/>
    <w:rsid w:val="004303C3"/>
    <w:pPr>
      <w:suppressLineNumbers/>
      <w:suppressAutoHyphens/>
      <w:spacing w:before="120" w:after="120" w:line="240" w:lineRule="auto"/>
    </w:pPr>
    <w:rPr>
      <w:rFonts w:ascii="Calibri" w:eastAsia="Times New Roman" w:hAnsi="Calibri" w:cs="Mangal"/>
      <w:i/>
      <w:iCs/>
      <w:sz w:val="24"/>
      <w:szCs w:val="24"/>
      <w:lang w:eastAsia="ar-SA"/>
    </w:rPr>
  </w:style>
  <w:style w:type="paragraph" w:customStyle="1" w:styleId="29">
    <w:name w:val="Указатель2"/>
    <w:basedOn w:val="a"/>
    <w:rsid w:val="004303C3"/>
    <w:pPr>
      <w:suppressLineNumbers/>
      <w:suppressAutoHyphens/>
      <w:spacing w:after="0" w:line="240" w:lineRule="auto"/>
    </w:pPr>
    <w:rPr>
      <w:rFonts w:ascii="Calibri" w:eastAsia="Times New Roman" w:hAnsi="Calibri" w:cs="Mangal"/>
      <w:sz w:val="20"/>
      <w:szCs w:val="20"/>
      <w:lang w:eastAsia="ar-SA"/>
    </w:rPr>
  </w:style>
  <w:style w:type="paragraph" w:customStyle="1" w:styleId="17">
    <w:name w:val="Название1"/>
    <w:basedOn w:val="a"/>
    <w:rsid w:val="004303C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8">
    <w:name w:val="Указатель1"/>
    <w:basedOn w:val="a"/>
    <w:rsid w:val="004303C3"/>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210">
    <w:name w:val="Основной текст с отступом 21"/>
    <w:basedOn w:val="a"/>
    <w:rsid w:val="004303C3"/>
    <w:pPr>
      <w:suppressAutoHyphens/>
      <w:spacing w:after="0" w:line="240" w:lineRule="auto"/>
      <w:ind w:firstLine="709"/>
      <w:jc w:val="both"/>
    </w:pPr>
    <w:rPr>
      <w:rFonts w:ascii="Arial" w:eastAsia="Times New Roman" w:hAnsi="Arial" w:cs="Times New Roman"/>
      <w:sz w:val="20"/>
      <w:szCs w:val="20"/>
      <w:lang w:eastAsia="ar-SA"/>
    </w:rPr>
  </w:style>
  <w:style w:type="paragraph" w:customStyle="1" w:styleId="19">
    <w:name w:val="Обычный1"/>
    <w:uiPriority w:val="99"/>
    <w:rsid w:val="004303C3"/>
    <w:pPr>
      <w:suppressAutoHyphens/>
      <w:spacing w:after="0" w:line="240" w:lineRule="auto"/>
    </w:pPr>
    <w:rPr>
      <w:rFonts w:ascii="Times New Roman" w:eastAsia="Arial" w:hAnsi="Times New Roman" w:cs="Times New Roman"/>
      <w:sz w:val="20"/>
      <w:szCs w:val="20"/>
      <w:lang w:eastAsia="ar-SA"/>
    </w:rPr>
  </w:style>
  <w:style w:type="paragraph" w:customStyle="1" w:styleId="211">
    <w:name w:val="Основной текст 21"/>
    <w:basedOn w:val="a"/>
    <w:rsid w:val="004303C3"/>
    <w:pPr>
      <w:suppressAutoHyphens/>
      <w:spacing w:after="0" w:line="240" w:lineRule="auto"/>
      <w:jc w:val="both"/>
    </w:pPr>
    <w:rPr>
      <w:rFonts w:ascii="Arial" w:eastAsia="Times New Roman" w:hAnsi="Arial" w:cs="Times New Roman"/>
      <w:sz w:val="18"/>
      <w:szCs w:val="20"/>
      <w:lang w:eastAsia="ar-SA"/>
    </w:rPr>
  </w:style>
  <w:style w:type="paragraph" w:customStyle="1" w:styleId="1a">
    <w:name w:val="Текст примечания1"/>
    <w:basedOn w:val="a"/>
    <w:rsid w:val="004303C3"/>
    <w:pPr>
      <w:suppressAutoHyphens/>
      <w:spacing w:after="0" w:line="240" w:lineRule="auto"/>
    </w:pPr>
    <w:rPr>
      <w:rFonts w:ascii="Times New Roman" w:eastAsia="Times New Roman" w:hAnsi="Times New Roman" w:cs="Times New Roman"/>
      <w:sz w:val="20"/>
      <w:szCs w:val="20"/>
      <w:lang w:eastAsia="ar-SA"/>
    </w:rPr>
  </w:style>
  <w:style w:type="paragraph" w:customStyle="1" w:styleId="310">
    <w:name w:val="Основной текст с отступом 31"/>
    <w:basedOn w:val="a"/>
    <w:rsid w:val="004303C3"/>
    <w:pPr>
      <w:suppressAutoHyphens/>
      <w:spacing w:after="0" w:line="240" w:lineRule="auto"/>
      <w:ind w:firstLine="709"/>
      <w:jc w:val="both"/>
    </w:pPr>
    <w:rPr>
      <w:rFonts w:ascii="Arial" w:eastAsia="Times New Roman" w:hAnsi="Arial" w:cs="Times New Roman"/>
      <w:sz w:val="18"/>
      <w:szCs w:val="20"/>
      <w:lang w:eastAsia="ar-SA"/>
    </w:rPr>
  </w:style>
  <w:style w:type="paragraph" w:styleId="aff9">
    <w:name w:val="annotation text"/>
    <w:basedOn w:val="a"/>
    <w:link w:val="affa"/>
    <w:uiPriority w:val="99"/>
    <w:unhideWhenUsed/>
    <w:rsid w:val="004303C3"/>
    <w:pPr>
      <w:spacing w:after="0" w:line="240" w:lineRule="auto"/>
      <w:ind w:firstLine="709"/>
    </w:pPr>
    <w:rPr>
      <w:rFonts w:ascii="Times New Roman" w:eastAsia="Times New Roman" w:hAnsi="Times New Roman" w:cs="Times New Roman"/>
      <w:sz w:val="20"/>
      <w:szCs w:val="20"/>
      <w:lang w:val="en-US"/>
    </w:rPr>
  </w:style>
  <w:style w:type="character" w:customStyle="1" w:styleId="affa">
    <w:name w:val="Текст примечания Знак"/>
    <w:basedOn w:val="a0"/>
    <w:link w:val="aff9"/>
    <w:uiPriority w:val="99"/>
    <w:rsid w:val="004303C3"/>
    <w:rPr>
      <w:rFonts w:ascii="Times New Roman" w:eastAsia="Times New Roman" w:hAnsi="Times New Roman" w:cs="Times New Roman"/>
      <w:sz w:val="20"/>
      <w:szCs w:val="20"/>
      <w:lang w:val="en-US"/>
    </w:rPr>
  </w:style>
  <w:style w:type="paragraph" w:styleId="affb">
    <w:name w:val="annotation subject"/>
    <w:basedOn w:val="1a"/>
    <w:next w:val="1a"/>
    <w:link w:val="affc"/>
    <w:rsid w:val="004303C3"/>
    <w:rPr>
      <w:b/>
      <w:bCs/>
    </w:rPr>
  </w:style>
  <w:style w:type="character" w:customStyle="1" w:styleId="affc">
    <w:name w:val="Тема примечания Знак"/>
    <w:basedOn w:val="affa"/>
    <w:link w:val="affb"/>
    <w:rsid w:val="004303C3"/>
    <w:rPr>
      <w:rFonts w:ascii="Times New Roman" w:eastAsia="Times New Roman" w:hAnsi="Times New Roman" w:cs="Times New Roman"/>
      <w:b/>
      <w:bCs/>
      <w:sz w:val="20"/>
      <w:szCs w:val="20"/>
      <w:lang w:val="en-US" w:eastAsia="ar-SA"/>
    </w:rPr>
  </w:style>
  <w:style w:type="paragraph" w:customStyle="1" w:styleId="affd">
    <w:name w:val="Заголовок таблицы"/>
    <w:basedOn w:val="af9"/>
    <w:rsid w:val="004303C3"/>
  </w:style>
  <w:style w:type="table" w:styleId="affe">
    <w:name w:val="Table Grid"/>
    <w:basedOn w:val="a1"/>
    <w:rsid w:val="004303C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
    <w:name w:val="annotation reference"/>
    <w:uiPriority w:val="99"/>
    <w:unhideWhenUsed/>
    <w:rsid w:val="004303C3"/>
    <w:rPr>
      <w:sz w:val="16"/>
      <w:szCs w:val="16"/>
    </w:rPr>
  </w:style>
  <w:style w:type="paragraph" w:customStyle="1" w:styleId="ConsPlusCell">
    <w:name w:val="ConsPlusCell"/>
    <w:rsid w:val="004303C3"/>
    <w:pPr>
      <w:autoSpaceDE w:val="0"/>
      <w:autoSpaceDN w:val="0"/>
      <w:adjustRightInd w:val="0"/>
      <w:spacing w:after="0" w:line="240" w:lineRule="auto"/>
    </w:pPr>
    <w:rPr>
      <w:rFonts w:ascii="Times New Roman" w:eastAsia="Times New Roman" w:hAnsi="Times New Roman" w:cs="Times New Roman"/>
      <w:lang w:eastAsia="ru-RU"/>
    </w:rPr>
  </w:style>
  <w:style w:type="character" w:styleId="afff0">
    <w:name w:val="FollowedHyperlink"/>
    <w:uiPriority w:val="99"/>
    <w:unhideWhenUsed/>
    <w:rsid w:val="004303C3"/>
    <w:rPr>
      <w:color w:val="800080"/>
      <w:u w:val="single"/>
    </w:rPr>
  </w:style>
  <w:style w:type="character" w:customStyle="1" w:styleId="WW8Num1z2">
    <w:name w:val="WW8Num1z2"/>
    <w:rsid w:val="004303C3"/>
    <w:rPr>
      <w:rFonts w:ascii="Arial" w:hAnsi="Arial"/>
      <w:b/>
      <w:i w:val="0"/>
      <w:sz w:val="24"/>
    </w:rPr>
  </w:style>
  <w:style w:type="character" w:customStyle="1" w:styleId="WW8Num4z0">
    <w:name w:val="WW8Num4z0"/>
    <w:rsid w:val="004303C3"/>
    <w:rPr>
      <w:rFonts w:ascii="Wingdings" w:hAnsi="Wingdings"/>
    </w:rPr>
  </w:style>
  <w:style w:type="character" w:customStyle="1" w:styleId="WW8Num5z0">
    <w:name w:val="WW8Num5z0"/>
    <w:rsid w:val="004303C3"/>
    <w:rPr>
      <w:rFonts w:ascii="Wingdings" w:hAnsi="Wingdings"/>
    </w:rPr>
  </w:style>
  <w:style w:type="character" w:customStyle="1" w:styleId="WW8Num6z0">
    <w:name w:val="WW8Num6z0"/>
    <w:rsid w:val="004303C3"/>
    <w:rPr>
      <w:rFonts w:ascii="Wingdings" w:hAnsi="Wingdings"/>
    </w:rPr>
  </w:style>
  <w:style w:type="character" w:customStyle="1" w:styleId="WW8Num7z0">
    <w:name w:val="WW8Num7z0"/>
    <w:rsid w:val="004303C3"/>
    <w:rPr>
      <w:rFonts w:ascii="Wingdings" w:hAnsi="Wingdings"/>
    </w:rPr>
  </w:style>
  <w:style w:type="character" w:customStyle="1" w:styleId="WW8Num8z0">
    <w:name w:val="WW8Num8z0"/>
    <w:rsid w:val="004303C3"/>
    <w:rPr>
      <w:rFonts w:ascii="Courier New" w:hAnsi="Courier New" w:cs="Courier New"/>
    </w:rPr>
  </w:style>
  <w:style w:type="character" w:customStyle="1" w:styleId="WW8Num9z0">
    <w:name w:val="WW8Num9z0"/>
    <w:rsid w:val="004303C3"/>
    <w:rPr>
      <w:rFonts w:ascii="Wingdings" w:hAnsi="Wingdings"/>
    </w:rPr>
  </w:style>
  <w:style w:type="character" w:customStyle="1" w:styleId="WW8Num10z0">
    <w:name w:val="WW8Num10z0"/>
    <w:rsid w:val="004303C3"/>
    <w:rPr>
      <w:rFonts w:ascii="Wingdings" w:hAnsi="Wingdings"/>
    </w:rPr>
  </w:style>
  <w:style w:type="character" w:customStyle="1" w:styleId="WW8Num11z0">
    <w:name w:val="WW8Num11z0"/>
    <w:rsid w:val="004303C3"/>
    <w:rPr>
      <w:rFonts w:ascii="Wingdings" w:hAnsi="Wingdings"/>
    </w:rPr>
  </w:style>
  <w:style w:type="character" w:customStyle="1" w:styleId="WW8Num12z0">
    <w:name w:val="WW8Num12z0"/>
    <w:rsid w:val="004303C3"/>
    <w:rPr>
      <w:rFonts w:ascii="Wingdings" w:hAnsi="Wingdings"/>
    </w:rPr>
  </w:style>
  <w:style w:type="character" w:customStyle="1" w:styleId="WW8Num13z0">
    <w:name w:val="WW8Num13z0"/>
    <w:rsid w:val="004303C3"/>
    <w:rPr>
      <w:rFonts w:ascii="Wingdings" w:hAnsi="Wingdings"/>
    </w:rPr>
  </w:style>
  <w:style w:type="character" w:customStyle="1" w:styleId="WW8Num15z0">
    <w:name w:val="WW8Num15z0"/>
    <w:rsid w:val="004303C3"/>
    <w:rPr>
      <w:rFonts w:ascii="Wingdings" w:hAnsi="Wingdings"/>
    </w:rPr>
  </w:style>
  <w:style w:type="character" w:customStyle="1" w:styleId="WW8Num17z0">
    <w:name w:val="WW8Num17z0"/>
    <w:rsid w:val="004303C3"/>
    <w:rPr>
      <w:rFonts w:ascii="Wingdings" w:hAnsi="Wingdings"/>
    </w:rPr>
  </w:style>
  <w:style w:type="character" w:customStyle="1" w:styleId="WW8Num18z0">
    <w:name w:val="WW8Num18z0"/>
    <w:rsid w:val="004303C3"/>
    <w:rPr>
      <w:rFonts w:ascii="Wingdings" w:hAnsi="Wingdings"/>
    </w:rPr>
  </w:style>
  <w:style w:type="character" w:customStyle="1" w:styleId="WW8Num19z0">
    <w:name w:val="WW8Num19z0"/>
    <w:rsid w:val="004303C3"/>
    <w:rPr>
      <w:rFonts w:ascii="Courier New" w:hAnsi="Courier New" w:cs="Courier New"/>
    </w:rPr>
  </w:style>
  <w:style w:type="character" w:customStyle="1" w:styleId="WW8Num21z0">
    <w:name w:val="WW8Num21z0"/>
    <w:rsid w:val="004303C3"/>
    <w:rPr>
      <w:rFonts w:ascii="Courier New" w:hAnsi="Courier New" w:cs="Courier New"/>
    </w:rPr>
  </w:style>
  <w:style w:type="character" w:customStyle="1" w:styleId="WW8Num22z0">
    <w:name w:val="WW8Num22z0"/>
    <w:rsid w:val="004303C3"/>
    <w:rPr>
      <w:rFonts w:ascii="Wingdings" w:hAnsi="Wingdings"/>
    </w:rPr>
  </w:style>
  <w:style w:type="character" w:customStyle="1" w:styleId="WW8Num23z0">
    <w:name w:val="WW8Num23z0"/>
    <w:rsid w:val="004303C3"/>
    <w:rPr>
      <w:rFonts w:ascii="Wingdings" w:hAnsi="Wingdings"/>
    </w:rPr>
  </w:style>
  <w:style w:type="character" w:customStyle="1" w:styleId="WW8Num24z0">
    <w:name w:val="WW8Num24z0"/>
    <w:rsid w:val="004303C3"/>
    <w:rPr>
      <w:rFonts w:ascii="Wingdings" w:hAnsi="Wingdings"/>
    </w:rPr>
  </w:style>
  <w:style w:type="character" w:customStyle="1" w:styleId="WW8Num25z0">
    <w:name w:val="WW8Num25z0"/>
    <w:rsid w:val="004303C3"/>
    <w:rPr>
      <w:rFonts w:ascii="Wingdings" w:hAnsi="Wingdings"/>
    </w:rPr>
  </w:style>
  <w:style w:type="character" w:customStyle="1" w:styleId="WW8Num26z0">
    <w:name w:val="WW8Num26z0"/>
    <w:rsid w:val="004303C3"/>
    <w:rPr>
      <w:rFonts w:ascii="Wingdings" w:hAnsi="Wingdings"/>
    </w:rPr>
  </w:style>
  <w:style w:type="character" w:customStyle="1" w:styleId="WW8Num28z0">
    <w:name w:val="WW8Num28z0"/>
    <w:rsid w:val="004303C3"/>
    <w:rPr>
      <w:rFonts w:ascii="Wingdings" w:hAnsi="Wingdings"/>
    </w:rPr>
  </w:style>
  <w:style w:type="character" w:customStyle="1" w:styleId="WW8Num29z0">
    <w:name w:val="WW8Num29z0"/>
    <w:rsid w:val="004303C3"/>
    <w:rPr>
      <w:rFonts w:ascii="Wingdings" w:hAnsi="Wingdings"/>
    </w:rPr>
  </w:style>
  <w:style w:type="character" w:customStyle="1" w:styleId="WW8Num30z0">
    <w:name w:val="WW8Num30z0"/>
    <w:rsid w:val="004303C3"/>
    <w:rPr>
      <w:rFonts w:ascii="Wingdings" w:hAnsi="Wingdings"/>
    </w:rPr>
  </w:style>
  <w:style w:type="character" w:customStyle="1" w:styleId="WW8Num31z0">
    <w:name w:val="WW8Num31z0"/>
    <w:rsid w:val="004303C3"/>
    <w:rPr>
      <w:rFonts w:ascii="Wingdings" w:hAnsi="Wingdings"/>
    </w:rPr>
  </w:style>
  <w:style w:type="character" w:customStyle="1" w:styleId="WW8Num33z0">
    <w:name w:val="WW8Num33z0"/>
    <w:rsid w:val="004303C3"/>
    <w:rPr>
      <w:rFonts w:ascii="Wingdings" w:hAnsi="Wingdings"/>
    </w:rPr>
  </w:style>
  <w:style w:type="character" w:customStyle="1" w:styleId="WW8Num34z0">
    <w:name w:val="WW8Num34z0"/>
    <w:rsid w:val="004303C3"/>
    <w:rPr>
      <w:rFonts w:ascii="Wingdings" w:hAnsi="Wingdings"/>
    </w:rPr>
  </w:style>
  <w:style w:type="character" w:customStyle="1" w:styleId="WW8Num35z0">
    <w:name w:val="WW8Num35z0"/>
    <w:rsid w:val="004303C3"/>
    <w:rPr>
      <w:rFonts w:ascii="Wingdings" w:hAnsi="Wingdings"/>
    </w:rPr>
  </w:style>
  <w:style w:type="character" w:customStyle="1" w:styleId="WW8Num36z0">
    <w:name w:val="WW8Num36z0"/>
    <w:rsid w:val="004303C3"/>
    <w:rPr>
      <w:rFonts w:ascii="Wingdings" w:hAnsi="Wingdings"/>
    </w:rPr>
  </w:style>
  <w:style w:type="character" w:customStyle="1" w:styleId="WW8Num14z0">
    <w:name w:val="WW8Num14z0"/>
    <w:rsid w:val="004303C3"/>
    <w:rPr>
      <w:rFonts w:ascii="Wingdings" w:hAnsi="Wingdings"/>
    </w:rPr>
  </w:style>
  <w:style w:type="character" w:customStyle="1" w:styleId="WW8Num16z0">
    <w:name w:val="WW8Num16z0"/>
    <w:rsid w:val="004303C3"/>
    <w:rPr>
      <w:rFonts w:ascii="Wingdings" w:hAnsi="Wingdings"/>
    </w:rPr>
  </w:style>
  <w:style w:type="character" w:customStyle="1" w:styleId="WW8Num20z0">
    <w:name w:val="WW8Num20z0"/>
    <w:rsid w:val="004303C3"/>
    <w:rPr>
      <w:rFonts w:ascii="Wingdings" w:hAnsi="Wingdings"/>
    </w:rPr>
  </w:style>
  <w:style w:type="character" w:customStyle="1" w:styleId="WW8Num27z0">
    <w:name w:val="WW8Num27z0"/>
    <w:rsid w:val="004303C3"/>
    <w:rPr>
      <w:rFonts w:ascii="Wingdings" w:hAnsi="Wingdings"/>
    </w:rPr>
  </w:style>
  <w:style w:type="character" w:customStyle="1" w:styleId="WW8Num32z0">
    <w:name w:val="WW8Num32z0"/>
    <w:rsid w:val="004303C3"/>
    <w:rPr>
      <w:rFonts w:ascii="Wingdings" w:hAnsi="Wingdings"/>
    </w:rPr>
  </w:style>
  <w:style w:type="character" w:customStyle="1" w:styleId="WW-Absatz-Standardschriftart11">
    <w:name w:val="WW-Absatz-Standardschriftart11"/>
    <w:rsid w:val="004303C3"/>
  </w:style>
  <w:style w:type="character" w:customStyle="1" w:styleId="WW8Num34z1">
    <w:name w:val="WW8Num34z1"/>
    <w:rsid w:val="004303C3"/>
    <w:rPr>
      <w:rFonts w:ascii="Courier New" w:hAnsi="Courier New" w:cs="Courier New"/>
    </w:rPr>
  </w:style>
  <w:style w:type="character" w:customStyle="1" w:styleId="WW-Absatz-Standardschriftart111">
    <w:name w:val="WW-Absatz-Standardschriftart111"/>
    <w:rsid w:val="004303C3"/>
  </w:style>
  <w:style w:type="character" w:customStyle="1" w:styleId="WW-Absatz-Standardschriftart1111">
    <w:name w:val="WW-Absatz-Standardschriftart1111"/>
    <w:rsid w:val="004303C3"/>
  </w:style>
  <w:style w:type="character" w:customStyle="1" w:styleId="WW-Absatz-Standardschriftart11111">
    <w:name w:val="WW-Absatz-Standardschriftart11111"/>
    <w:rsid w:val="004303C3"/>
  </w:style>
  <w:style w:type="character" w:customStyle="1" w:styleId="71">
    <w:name w:val="Основной шрифт абзаца7"/>
    <w:rsid w:val="004303C3"/>
  </w:style>
  <w:style w:type="character" w:customStyle="1" w:styleId="61">
    <w:name w:val="Основной шрифт абзаца6"/>
    <w:rsid w:val="004303C3"/>
  </w:style>
  <w:style w:type="character" w:customStyle="1" w:styleId="WW8Num37z0">
    <w:name w:val="WW8Num37z0"/>
    <w:rsid w:val="004303C3"/>
    <w:rPr>
      <w:rFonts w:ascii="Wingdings" w:hAnsi="Wingdings"/>
    </w:rPr>
  </w:style>
  <w:style w:type="character" w:customStyle="1" w:styleId="WW8Num38z0">
    <w:name w:val="WW8Num38z0"/>
    <w:rsid w:val="004303C3"/>
    <w:rPr>
      <w:rFonts w:ascii="Wingdings" w:hAnsi="Wingdings"/>
    </w:rPr>
  </w:style>
  <w:style w:type="character" w:customStyle="1" w:styleId="WW8Num39z0">
    <w:name w:val="WW8Num39z0"/>
    <w:rsid w:val="004303C3"/>
    <w:rPr>
      <w:rFonts w:ascii="Wingdings" w:hAnsi="Wingdings"/>
    </w:rPr>
  </w:style>
  <w:style w:type="character" w:customStyle="1" w:styleId="WW8Num40z0">
    <w:name w:val="WW8Num40z0"/>
    <w:rsid w:val="004303C3"/>
    <w:rPr>
      <w:rFonts w:ascii="Wingdings" w:hAnsi="Wingdings"/>
    </w:rPr>
  </w:style>
  <w:style w:type="character" w:customStyle="1" w:styleId="WW8Num41z0">
    <w:name w:val="WW8Num41z0"/>
    <w:rsid w:val="004303C3"/>
    <w:rPr>
      <w:rFonts w:ascii="Wingdings" w:hAnsi="Wingdings"/>
    </w:rPr>
  </w:style>
  <w:style w:type="character" w:customStyle="1" w:styleId="WW8Num42z0">
    <w:name w:val="WW8Num42z0"/>
    <w:rsid w:val="004303C3"/>
    <w:rPr>
      <w:rFonts w:ascii="Courier New" w:hAnsi="Courier New" w:cs="Courier New"/>
    </w:rPr>
  </w:style>
  <w:style w:type="character" w:customStyle="1" w:styleId="WW8Num43z0">
    <w:name w:val="WW8Num43z0"/>
    <w:rsid w:val="004303C3"/>
    <w:rPr>
      <w:rFonts w:ascii="Wingdings" w:hAnsi="Wingdings"/>
    </w:rPr>
  </w:style>
  <w:style w:type="character" w:customStyle="1" w:styleId="WW8Num44z0">
    <w:name w:val="WW8Num44z0"/>
    <w:rsid w:val="004303C3"/>
    <w:rPr>
      <w:rFonts w:ascii="Wingdings" w:hAnsi="Wingdings"/>
    </w:rPr>
  </w:style>
  <w:style w:type="character" w:customStyle="1" w:styleId="WW8Num45z0">
    <w:name w:val="WW8Num45z0"/>
    <w:rsid w:val="004303C3"/>
    <w:rPr>
      <w:rFonts w:ascii="Wingdings" w:hAnsi="Wingdings"/>
    </w:rPr>
  </w:style>
  <w:style w:type="character" w:customStyle="1" w:styleId="WW8Num46z0">
    <w:name w:val="WW8Num46z0"/>
    <w:rsid w:val="004303C3"/>
    <w:rPr>
      <w:rFonts w:ascii="Wingdings" w:hAnsi="Wingdings"/>
    </w:rPr>
  </w:style>
  <w:style w:type="character" w:customStyle="1" w:styleId="WW8Num47z0">
    <w:name w:val="WW8Num47z0"/>
    <w:rsid w:val="004303C3"/>
    <w:rPr>
      <w:rFonts w:ascii="Wingdings" w:hAnsi="Wingdings"/>
    </w:rPr>
  </w:style>
  <w:style w:type="character" w:customStyle="1" w:styleId="WW8Num48z0">
    <w:name w:val="WW8Num48z0"/>
    <w:rsid w:val="004303C3"/>
    <w:rPr>
      <w:rFonts w:ascii="Wingdings" w:hAnsi="Wingdings"/>
    </w:rPr>
  </w:style>
  <w:style w:type="character" w:customStyle="1" w:styleId="WW8Num50z0">
    <w:name w:val="WW8Num50z0"/>
    <w:rsid w:val="004303C3"/>
    <w:rPr>
      <w:rFonts w:ascii="Wingdings" w:hAnsi="Wingdings"/>
    </w:rPr>
  </w:style>
  <w:style w:type="character" w:customStyle="1" w:styleId="WW8Num51z0">
    <w:name w:val="WW8Num51z0"/>
    <w:rsid w:val="004303C3"/>
    <w:rPr>
      <w:rFonts w:ascii="Wingdings" w:hAnsi="Wingdings"/>
    </w:rPr>
  </w:style>
  <w:style w:type="character" w:customStyle="1" w:styleId="WW8Num52z0">
    <w:name w:val="WW8Num52z0"/>
    <w:rsid w:val="004303C3"/>
    <w:rPr>
      <w:b/>
    </w:rPr>
  </w:style>
  <w:style w:type="character" w:customStyle="1" w:styleId="WW8Num53z0">
    <w:name w:val="WW8Num53z0"/>
    <w:rsid w:val="004303C3"/>
    <w:rPr>
      <w:rFonts w:ascii="Wingdings" w:hAnsi="Wingdings"/>
    </w:rPr>
  </w:style>
  <w:style w:type="character" w:customStyle="1" w:styleId="52">
    <w:name w:val="Основной шрифт абзаца5"/>
    <w:rsid w:val="004303C3"/>
  </w:style>
  <w:style w:type="character" w:customStyle="1" w:styleId="WW8Num37z2">
    <w:name w:val="WW8Num37z2"/>
    <w:rsid w:val="004303C3"/>
    <w:rPr>
      <w:rFonts w:ascii="Wingdings" w:hAnsi="Wingdings"/>
    </w:rPr>
  </w:style>
  <w:style w:type="character" w:customStyle="1" w:styleId="WW8Num37z3">
    <w:name w:val="WW8Num37z3"/>
    <w:rsid w:val="004303C3"/>
    <w:rPr>
      <w:rFonts w:ascii="Symbol" w:hAnsi="Symbol"/>
    </w:rPr>
  </w:style>
  <w:style w:type="character" w:customStyle="1" w:styleId="WW8Num37z4">
    <w:name w:val="WW8Num37z4"/>
    <w:rsid w:val="004303C3"/>
    <w:rPr>
      <w:rFonts w:ascii="Courier New" w:hAnsi="Courier New" w:cs="Courier New"/>
    </w:rPr>
  </w:style>
  <w:style w:type="character" w:customStyle="1" w:styleId="WW8Num49z0">
    <w:name w:val="WW8Num49z0"/>
    <w:rsid w:val="004303C3"/>
    <w:rPr>
      <w:rFonts w:ascii="Wingdings" w:hAnsi="Wingdings"/>
    </w:rPr>
  </w:style>
  <w:style w:type="character" w:customStyle="1" w:styleId="WW8Num52z2">
    <w:name w:val="WW8Num52z2"/>
    <w:rsid w:val="004303C3"/>
    <w:rPr>
      <w:rFonts w:ascii="Wingdings" w:hAnsi="Wingdings"/>
    </w:rPr>
  </w:style>
  <w:style w:type="character" w:customStyle="1" w:styleId="WW8Num52z4">
    <w:name w:val="WW8Num52z4"/>
    <w:rsid w:val="004303C3"/>
    <w:rPr>
      <w:rFonts w:ascii="Courier New" w:hAnsi="Courier New" w:cs="Courier New"/>
    </w:rPr>
  </w:style>
  <w:style w:type="character" w:customStyle="1" w:styleId="WW8Num53z1">
    <w:name w:val="WW8Num53z1"/>
    <w:rsid w:val="004303C3"/>
    <w:rPr>
      <w:rFonts w:ascii="Courier New" w:hAnsi="Courier New" w:cs="Courier New"/>
    </w:rPr>
  </w:style>
  <w:style w:type="character" w:customStyle="1" w:styleId="WW8Num53z2">
    <w:name w:val="WW8Num53z2"/>
    <w:rsid w:val="004303C3"/>
    <w:rPr>
      <w:rFonts w:ascii="Wingdings" w:hAnsi="Wingdings"/>
    </w:rPr>
  </w:style>
  <w:style w:type="character" w:customStyle="1" w:styleId="WW8Num54z0">
    <w:name w:val="WW8Num54z0"/>
    <w:rsid w:val="004303C3"/>
    <w:rPr>
      <w:rFonts w:ascii="Wingdings" w:hAnsi="Wingdings"/>
    </w:rPr>
  </w:style>
  <w:style w:type="character" w:customStyle="1" w:styleId="WW8Num54z1">
    <w:name w:val="WW8Num54z1"/>
    <w:rsid w:val="004303C3"/>
    <w:rPr>
      <w:rFonts w:ascii="Courier New" w:hAnsi="Courier New" w:cs="Courier New"/>
    </w:rPr>
  </w:style>
  <w:style w:type="character" w:customStyle="1" w:styleId="WW8Num54z2">
    <w:name w:val="WW8Num54z2"/>
    <w:rsid w:val="004303C3"/>
    <w:rPr>
      <w:rFonts w:ascii="Wingdings" w:hAnsi="Wingdings"/>
    </w:rPr>
  </w:style>
  <w:style w:type="character" w:customStyle="1" w:styleId="WW8Num55z0">
    <w:name w:val="WW8Num55z0"/>
    <w:rsid w:val="004303C3"/>
    <w:rPr>
      <w:rFonts w:ascii="Wingdings" w:hAnsi="Wingdings"/>
    </w:rPr>
  </w:style>
  <w:style w:type="character" w:customStyle="1" w:styleId="WW8Num55z1">
    <w:name w:val="WW8Num55z1"/>
    <w:rsid w:val="004303C3"/>
    <w:rPr>
      <w:rFonts w:ascii="Courier New" w:hAnsi="Courier New" w:cs="Courier New"/>
    </w:rPr>
  </w:style>
  <w:style w:type="character" w:customStyle="1" w:styleId="WW8Num55z2">
    <w:name w:val="WW8Num55z2"/>
    <w:rsid w:val="004303C3"/>
    <w:rPr>
      <w:rFonts w:ascii="Wingdings" w:hAnsi="Wingdings"/>
    </w:rPr>
  </w:style>
  <w:style w:type="character" w:customStyle="1" w:styleId="WW8Num57z0">
    <w:name w:val="WW8Num57z0"/>
    <w:rsid w:val="004303C3"/>
    <w:rPr>
      <w:rFonts w:ascii="Wingdings" w:hAnsi="Wingdings"/>
    </w:rPr>
  </w:style>
  <w:style w:type="character" w:customStyle="1" w:styleId="WW8Num57z1">
    <w:name w:val="WW8Num57z1"/>
    <w:rsid w:val="004303C3"/>
    <w:rPr>
      <w:rFonts w:ascii="Courier New" w:hAnsi="Courier New" w:cs="Courier New"/>
    </w:rPr>
  </w:style>
  <w:style w:type="character" w:customStyle="1" w:styleId="WW8Num57z2">
    <w:name w:val="WW8Num57z2"/>
    <w:rsid w:val="004303C3"/>
    <w:rPr>
      <w:rFonts w:ascii="Wingdings" w:hAnsi="Wingdings"/>
    </w:rPr>
  </w:style>
  <w:style w:type="character" w:customStyle="1" w:styleId="WW8Num58z0">
    <w:name w:val="WW8Num58z0"/>
    <w:rsid w:val="004303C3"/>
    <w:rPr>
      <w:rFonts w:ascii="Wingdings" w:hAnsi="Wingdings"/>
    </w:rPr>
  </w:style>
  <w:style w:type="character" w:customStyle="1" w:styleId="WW8Num58z1">
    <w:name w:val="WW8Num58z1"/>
    <w:rsid w:val="004303C3"/>
    <w:rPr>
      <w:rFonts w:ascii="Courier New" w:hAnsi="Courier New" w:cs="Courier New"/>
    </w:rPr>
  </w:style>
  <w:style w:type="character" w:customStyle="1" w:styleId="WW8Num58z2">
    <w:name w:val="WW8Num58z2"/>
    <w:rsid w:val="004303C3"/>
    <w:rPr>
      <w:rFonts w:ascii="Wingdings" w:hAnsi="Wingdings"/>
    </w:rPr>
  </w:style>
  <w:style w:type="character" w:customStyle="1" w:styleId="WW8Num59z0">
    <w:name w:val="WW8Num59z0"/>
    <w:rsid w:val="004303C3"/>
    <w:rPr>
      <w:rFonts w:ascii="Wingdings" w:hAnsi="Wingdings"/>
    </w:rPr>
  </w:style>
  <w:style w:type="character" w:customStyle="1" w:styleId="WW8Num59z1">
    <w:name w:val="WW8Num59z1"/>
    <w:rsid w:val="004303C3"/>
    <w:rPr>
      <w:rFonts w:ascii="Courier New" w:hAnsi="Courier New" w:cs="Courier New"/>
    </w:rPr>
  </w:style>
  <w:style w:type="character" w:customStyle="1" w:styleId="WW8Num59z2">
    <w:name w:val="WW8Num59z2"/>
    <w:rsid w:val="004303C3"/>
    <w:rPr>
      <w:rFonts w:ascii="Wingdings" w:hAnsi="Wingdings"/>
    </w:rPr>
  </w:style>
  <w:style w:type="character" w:customStyle="1" w:styleId="WW8Num60z0">
    <w:name w:val="WW8Num60z0"/>
    <w:rsid w:val="004303C3"/>
    <w:rPr>
      <w:rFonts w:ascii="Wingdings" w:hAnsi="Wingdings"/>
    </w:rPr>
  </w:style>
  <w:style w:type="character" w:customStyle="1" w:styleId="WW8Num60z1">
    <w:name w:val="WW8Num60z1"/>
    <w:rsid w:val="004303C3"/>
    <w:rPr>
      <w:rFonts w:ascii="Courier New" w:hAnsi="Courier New" w:cs="Courier New"/>
    </w:rPr>
  </w:style>
  <w:style w:type="character" w:customStyle="1" w:styleId="WW8Num60z2">
    <w:name w:val="WW8Num60z2"/>
    <w:rsid w:val="004303C3"/>
    <w:rPr>
      <w:rFonts w:ascii="Wingdings" w:hAnsi="Wingdings"/>
    </w:rPr>
  </w:style>
  <w:style w:type="character" w:customStyle="1" w:styleId="WW8Num61z0">
    <w:name w:val="WW8Num61z0"/>
    <w:rsid w:val="004303C3"/>
    <w:rPr>
      <w:rFonts w:ascii="Wingdings" w:hAnsi="Wingdings"/>
    </w:rPr>
  </w:style>
  <w:style w:type="character" w:customStyle="1" w:styleId="WW8Num61z1">
    <w:name w:val="WW8Num61z1"/>
    <w:rsid w:val="004303C3"/>
    <w:rPr>
      <w:rFonts w:ascii="Courier New" w:hAnsi="Courier New" w:cs="Courier New"/>
    </w:rPr>
  </w:style>
  <w:style w:type="character" w:customStyle="1" w:styleId="WW8Num61z2">
    <w:name w:val="WW8Num61z2"/>
    <w:rsid w:val="004303C3"/>
    <w:rPr>
      <w:rFonts w:ascii="Wingdings" w:hAnsi="Wingdings"/>
    </w:rPr>
  </w:style>
  <w:style w:type="character" w:customStyle="1" w:styleId="WW8Num62z0">
    <w:name w:val="WW8Num62z0"/>
    <w:rsid w:val="004303C3"/>
    <w:rPr>
      <w:rFonts w:ascii="Wingdings" w:hAnsi="Wingdings"/>
    </w:rPr>
  </w:style>
  <w:style w:type="character" w:customStyle="1" w:styleId="WW8Num62z1">
    <w:name w:val="WW8Num62z1"/>
    <w:rsid w:val="004303C3"/>
    <w:rPr>
      <w:rFonts w:ascii="Courier New" w:hAnsi="Courier New" w:cs="Courier New"/>
    </w:rPr>
  </w:style>
  <w:style w:type="character" w:customStyle="1" w:styleId="WW8Num62z2">
    <w:name w:val="WW8Num62z2"/>
    <w:rsid w:val="004303C3"/>
    <w:rPr>
      <w:rFonts w:ascii="Wingdings" w:hAnsi="Wingdings"/>
    </w:rPr>
  </w:style>
  <w:style w:type="character" w:customStyle="1" w:styleId="WW8Num63z0">
    <w:name w:val="WW8Num63z0"/>
    <w:rsid w:val="004303C3"/>
    <w:rPr>
      <w:rFonts w:ascii="Wingdings" w:hAnsi="Wingdings"/>
    </w:rPr>
  </w:style>
  <w:style w:type="character" w:customStyle="1" w:styleId="WW8Num63z1">
    <w:name w:val="WW8Num63z1"/>
    <w:rsid w:val="004303C3"/>
    <w:rPr>
      <w:rFonts w:ascii="Courier New" w:hAnsi="Courier New" w:cs="Courier New"/>
    </w:rPr>
  </w:style>
  <w:style w:type="character" w:customStyle="1" w:styleId="WW8Num63z2">
    <w:name w:val="WW8Num63z2"/>
    <w:rsid w:val="004303C3"/>
    <w:rPr>
      <w:rFonts w:ascii="Wingdings" w:hAnsi="Wingdings"/>
    </w:rPr>
  </w:style>
  <w:style w:type="character" w:customStyle="1" w:styleId="41">
    <w:name w:val="Основной шрифт абзаца4"/>
    <w:rsid w:val="004303C3"/>
  </w:style>
  <w:style w:type="character" w:customStyle="1" w:styleId="WW8Num12z2">
    <w:name w:val="WW8Num12z2"/>
    <w:rsid w:val="004303C3"/>
    <w:rPr>
      <w:rFonts w:ascii="Symbol" w:hAnsi="Symbol"/>
    </w:rPr>
  </w:style>
  <w:style w:type="character" w:customStyle="1" w:styleId="WW8Num35z1">
    <w:name w:val="WW8Num35z1"/>
    <w:rsid w:val="004303C3"/>
    <w:rPr>
      <w:rFonts w:ascii="Courier New" w:hAnsi="Courier New" w:cs="Courier New"/>
    </w:rPr>
  </w:style>
  <w:style w:type="character" w:customStyle="1" w:styleId="WW8Num56z0">
    <w:name w:val="WW8Num56z0"/>
    <w:rsid w:val="004303C3"/>
    <w:rPr>
      <w:rFonts w:ascii="Wingdings" w:hAnsi="Wingdings"/>
    </w:rPr>
  </w:style>
  <w:style w:type="character" w:customStyle="1" w:styleId="WW8Num64z0">
    <w:name w:val="WW8Num64z0"/>
    <w:rsid w:val="004303C3"/>
    <w:rPr>
      <w:rFonts w:ascii="Wingdings" w:hAnsi="Wingdings"/>
    </w:rPr>
  </w:style>
  <w:style w:type="character" w:customStyle="1" w:styleId="WW8Num67z0">
    <w:name w:val="WW8Num67z0"/>
    <w:rsid w:val="004303C3"/>
    <w:rPr>
      <w:rFonts w:ascii="Wingdings" w:hAnsi="Wingdings"/>
    </w:rPr>
  </w:style>
  <w:style w:type="character" w:customStyle="1" w:styleId="WW8Num68z0">
    <w:name w:val="WW8Num68z0"/>
    <w:rsid w:val="004303C3"/>
    <w:rPr>
      <w:rFonts w:ascii="Wingdings" w:hAnsi="Wingdings"/>
    </w:rPr>
  </w:style>
  <w:style w:type="character" w:customStyle="1" w:styleId="WW8Num69z0">
    <w:name w:val="WW8Num69z0"/>
    <w:rsid w:val="004303C3"/>
    <w:rPr>
      <w:rFonts w:ascii="Wingdings" w:hAnsi="Wingdings"/>
    </w:rPr>
  </w:style>
  <w:style w:type="character" w:customStyle="1" w:styleId="WW8Num70z0">
    <w:name w:val="WW8Num70z0"/>
    <w:rsid w:val="004303C3"/>
    <w:rPr>
      <w:rFonts w:ascii="Wingdings" w:hAnsi="Wingdings"/>
    </w:rPr>
  </w:style>
  <w:style w:type="character" w:customStyle="1" w:styleId="WW8Num73z0">
    <w:name w:val="WW8Num73z0"/>
    <w:rsid w:val="004303C3"/>
    <w:rPr>
      <w:rFonts w:ascii="Symbol" w:hAnsi="Symbol"/>
    </w:rPr>
  </w:style>
  <w:style w:type="character" w:customStyle="1" w:styleId="WW8Num75z0">
    <w:name w:val="WW8Num75z0"/>
    <w:rsid w:val="004303C3"/>
    <w:rPr>
      <w:rFonts w:ascii="Wingdings" w:hAnsi="Wingdings"/>
    </w:rPr>
  </w:style>
  <w:style w:type="character" w:customStyle="1" w:styleId="WW8Num77z0">
    <w:name w:val="WW8Num77z0"/>
    <w:rsid w:val="004303C3"/>
    <w:rPr>
      <w:rFonts w:ascii="Wingdings" w:hAnsi="Wingdings"/>
    </w:rPr>
  </w:style>
  <w:style w:type="character" w:customStyle="1" w:styleId="WW8Num77z1">
    <w:name w:val="WW8Num77z1"/>
    <w:rsid w:val="004303C3"/>
    <w:rPr>
      <w:rFonts w:ascii="Courier New" w:hAnsi="Courier New" w:cs="Courier New"/>
    </w:rPr>
  </w:style>
  <w:style w:type="character" w:customStyle="1" w:styleId="WW8Num77z2">
    <w:name w:val="WW8Num77z2"/>
    <w:rsid w:val="004303C3"/>
    <w:rPr>
      <w:rFonts w:ascii="Wingdings" w:hAnsi="Wingdings"/>
    </w:rPr>
  </w:style>
  <w:style w:type="character" w:customStyle="1" w:styleId="WW8Num78z0">
    <w:name w:val="WW8Num78z0"/>
    <w:rsid w:val="004303C3"/>
    <w:rPr>
      <w:rFonts w:ascii="Wingdings" w:hAnsi="Wingdings"/>
    </w:rPr>
  </w:style>
  <w:style w:type="character" w:customStyle="1" w:styleId="WW8Num78z1">
    <w:name w:val="WW8Num78z1"/>
    <w:rsid w:val="004303C3"/>
    <w:rPr>
      <w:rFonts w:ascii="Courier New" w:hAnsi="Courier New" w:cs="Courier New"/>
    </w:rPr>
  </w:style>
  <w:style w:type="character" w:customStyle="1" w:styleId="WW8Num78z2">
    <w:name w:val="WW8Num78z2"/>
    <w:rsid w:val="004303C3"/>
    <w:rPr>
      <w:rFonts w:ascii="Wingdings" w:hAnsi="Wingdings"/>
    </w:rPr>
  </w:style>
  <w:style w:type="character" w:customStyle="1" w:styleId="WW8Num80z0">
    <w:name w:val="WW8Num80z0"/>
    <w:rsid w:val="004303C3"/>
    <w:rPr>
      <w:rFonts w:ascii="Wingdings" w:hAnsi="Wingdings"/>
    </w:rPr>
  </w:style>
  <w:style w:type="character" w:customStyle="1" w:styleId="WW8Num80z1">
    <w:name w:val="WW8Num80z1"/>
    <w:rsid w:val="004303C3"/>
    <w:rPr>
      <w:rFonts w:ascii="Courier New" w:hAnsi="Courier New" w:cs="Courier New"/>
    </w:rPr>
  </w:style>
  <w:style w:type="character" w:customStyle="1" w:styleId="WW8Num80z2">
    <w:name w:val="WW8Num80z2"/>
    <w:rsid w:val="004303C3"/>
    <w:rPr>
      <w:rFonts w:ascii="Wingdings" w:hAnsi="Wingdings"/>
    </w:rPr>
  </w:style>
  <w:style w:type="character" w:customStyle="1" w:styleId="WW8Num82z2">
    <w:name w:val="WW8Num82z2"/>
    <w:rsid w:val="004303C3"/>
    <w:rPr>
      <w:rFonts w:ascii="Wingdings" w:hAnsi="Wingdings"/>
    </w:rPr>
  </w:style>
  <w:style w:type="character" w:customStyle="1" w:styleId="WW8Num82z3">
    <w:name w:val="WW8Num82z3"/>
    <w:rsid w:val="004303C3"/>
    <w:rPr>
      <w:rFonts w:ascii="Symbol" w:hAnsi="Symbol"/>
    </w:rPr>
  </w:style>
  <w:style w:type="character" w:customStyle="1" w:styleId="WW8Num82z4">
    <w:name w:val="WW8Num82z4"/>
    <w:rsid w:val="004303C3"/>
    <w:rPr>
      <w:rFonts w:ascii="Courier New" w:hAnsi="Courier New" w:cs="Courier New"/>
    </w:rPr>
  </w:style>
  <w:style w:type="character" w:customStyle="1" w:styleId="WW8Num83z0">
    <w:name w:val="WW8Num83z0"/>
    <w:rsid w:val="004303C3"/>
    <w:rPr>
      <w:rFonts w:ascii="Wingdings" w:hAnsi="Wingdings"/>
    </w:rPr>
  </w:style>
  <w:style w:type="character" w:customStyle="1" w:styleId="WW8Num83z1">
    <w:name w:val="WW8Num83z1"/>
    <w:rsid w:val="004303C3"/>
    <w:rPr>
      <w:rFonts w:ascii="Courier New" w:hAnsi="Courier New" w:cs="Courier New"/>
    </w:rPr>
  </w:style>
  <w:style w:type="character" w:customStyle="1" w:styleId="WW8Num83z2">
    <w:name w:val="WW8Num83z2"/>
    <w:rsid w:val="004303C3"/>
    <w:rPr>
      <w:rFonts w:ascii="Wingdings" w:hAnsi="Wingdings"/>
    </w:rPr>
  </w:style>
  <w:style w:type="character" w:customStyle="1" w:styleId="WW8Num84z0">
    <w:name w:val="WW8Num84z0"/>
    <w:rsid w:val="004303C3"/>
    <w:rPr>
      <w:rFonts w:ascii="Wingdings" w:hAnsi="Wingdings"/>
    </w:rPr>
  </w:style>
  <w:style w:type="character" w:customStyle="1" w:styleId="WW8Num84z1">
    <w:name w:val="WW8Num84z1"/>
    <w:rsid w:val="004303C3"/>
    <w:rPr>
      <w:rFonts w:ascii="Courier New" w:hAnsi="Courier New" w:cs="Courier New"/>
    </w:rPr>
  </w:style>
  <w:style w:type="character" w:customStyle="1" w:styleId="WW8Num84z2">
    <w:name w:val="WW8Num84z2"/>
    <w:rsid w:val="004303C3"/>
    <w:rPr>
      <w:rFonts w:ascii="Wingdings" w:hAnsi="Wingdings"/>
    </w:rPr>
  </w:style>
  <w:style w:type="character" w:customStyle="1" w:styleId="WW8Num85z0">
    <w:name w:val="WW8Num85z0"/>
    <w:rsid w:val="004303C3"/>
    <w:rPr>
      <w:rFonts w:ascii="Wingdings" w:hAnsi="Wingdings"/>
    </w:rPr>
  </w:style>
  <w:style w:type="character" w:customStyle="1" w:styleId="WW8Num85z1">
    <w:name w:val="WW8Num85z1"/>
    <w:rsid w:val="004303C3"/>
    <w:rPr>
      <w:rFonts w:ascii="Courier New" w:hAnsi="Courier New" w:cs="Courier New"/>
    </w:rPr>
  </w:style>
  <w:style w:type="character" w:customStyle="1" w:styleId="WW8Num85z2">
    <w:name w:val="WW8Num85z2"/>
    <w:rsid w:val="004303C3"/>
    <w:rPr>
      <w:rFonts w:ascii="Wingdings" w:hAnsi="Wingdings"/>
    </w:rPr>
  </w:style>
  <w:style w:type="character" w:customStyle="1" w:styleId="WW8Num85z3">
    <w:name w:val="WW8Num85z3"/>
    <w:rsid w:val="004303C3"/>
    <w:rPr>
      <w:rFonts w:ascii="Symbol" w:hAnsi="Symbol"/>
    </w:rPr>
  </w:style>
  <w:style w:type="character" w:customStyle="1" w:styleId="WW8Num86z0">
    <w:name w:val="WW8Num86z0"/>
    <w:rsid w:val="004303C3"/>
    <w:rPr>
      <w:rFonts w:ascii="Wingdings" w:hAnsi="Wingdings"/>
    </w:rPr>
  </w:style>
  <w:style w:type="character" w:customStyle="1" w:styleId="WW8Num86z1">
    <w:name w:val="WW8Num86z1"/>
    <w:rsid w:val="004303C3"/>
    <w:rPr>
      <w:rFonts w:ascii="Courier New" w:hAnsi="Courier New" w:cs="Courier New"/>
    </w:rPr>
  </w:style>
  <w:style w:type="character" w:customStyle="1" w:styleId="WW8Num86z2">
    <w:name w:val="WW8Num86z2"/>
    <w:rsid w:val="004303C3"/>
    <w:rPr>
      <w:rFonts w:ascii="Wingdings" w:hAnsi="Wingdings"/>
    </w:rPr>
  </w:style>
  <w:style w:type="character" w:customStyle="1" w:styleId="WW8Num87z0">
    <w:name w:val="WW8Num87z0"/>
    <w:rsid w:val="004303C3"/>
    <w:rPr>
      <w:rFonts w:ascii="Wingdings" w:hAnsi="Wingdings"/>
    </w:rPr>
  </w:style>
  <w:style w:type="character" w:customStyle="1" w:styleId="WW8Num87z1">
    <w:name w:val="WW8Num87z1"/>
    <w:rsid w:val="004303C3"/>
    <w:rPr>
      <w:rFonts w:ascii="Courier New" w:hAnsi="Courier New" w:cs="Courier New"/>
    </w:rPr>
  </w:style>
  <w:style w:type="character" w:customStyle="1" w:styleId="WW8Num87z2">
    <w:name w:val="WW8Num87z2"/>
    <w:rsid w:val="004303C3"/>
    <w:rPr>
      <w:rFonts w:ascii="Wingdings" w:hAnsi="Wingdings"/>
    </w:rPr>
  </w:style>
  <w:style w:type="character" w:customStyle="1" w:styleId="WW8Num88z0">
    <w:name w:val="WW8Num88z0"/>
    <w:rsid w:val="004303C3"/>
    <w:rPr>
      <w:rFonts w:ascii="Wingdings" w:hAnsi="Wingdings"/>
    </w:rPr>
  </w:style>
  <w:style w:type="character" w:customStyle="1" w:styleId="WW8Num89z0">
    <w:name w:val="WW8Num89z0"/>
    <w:rsid w:val="004303C3"/>
    <w:rPr>
      <w:rFonts w:ascii="Wingdings" w:hAnsi="Wingdings"/>
    </w:rPr>
  </w:style>
  <w:style w:type="character" w:customStyle="1" w:styleId="WW8Num89z1">
    <w:name w:val="WW8Num89z1"/>
    <w:rsid w:val="004303C3"/>
    <w:rPr>
      <w:rFonts w:ascii="Courier New" w:hAnsi="Courier New" w:cs="Courier New"/>
    </w:rPr>
  </w:style>
  <w:style w:type="character" w:customStyle="1" w:styleId="WW8Num89z2">
    <w:name w:val="WW8Num89z2"/>
    <w:rsid w:val="004303C3"/>
    <w:rPr>
      <w:rFonts w:ascii="Wingdings" w:hAnsi="Wingdings"/>
    </w:rPr>
  </w:style>
  <w:style w:type="character" w:customStyle="1" w:styleId="WW8Num89z3">
    <w:name w:val="WW8Num89z3"/>
    <w:rsid w:val="004303C3"/>
    <w:rPr>
      <w:rFonts w:ascii="Symbol" w:hAnsi="Symbol"/>
    </w:rPr>
  </w:style>
  <w:style w:type="character" w:customStyle="1" w:styleId="WW8Num90z0">
    <w:name w:val="WW8Num90z0"/>
    <w:rsid w:val="004303C3"/>
    <w:rPr>
      <w:rFonts w:ascii="Symbol" w:hAnsi="Symbol"/>
    </w:rPr>
  </w:style>
  <w:style w:type="character" w:customStyle="1" w:styleId="WW8Num90z1">
    <w:name w:val="WW8Num90z1"/>
    <w:rsid w:val="004303C3"/>
    <w:rPr>
      <w:rFonts w:ascii="Courier New" w:hAnsi="Courier New" w:cs="Courier New"/>
    </w:rPr>
  </w:style>
  <w:style w:type="character" w:customStyle="1" w:styleId="WW8Num90z2">
    <w:name w:val="WW8Num90z2"/>
    <w:rsid w:val="004303C3"/>
    <w:rPr>
      <w:rFonts w:ascii="Wingdings" w:hAnsi="Wingdings"/>
    </w:rPr>
  </w:style>
  <w:style w:type="character" w:customStyle="1" w:styleId="WW8Num91z0">
    <w:name w:val="WW8Num91z0"/>
    <w:rsid w:val="004303C3"/>
    <w:rPr>
      <w:rFonts w:ascii="Symbol" w:hAnsi="Symbol"/>
    </w:rPr>
  </w:style>
  <w:style w:type="character" w:customStyle="1" w:styleId="WW8Num91z1">
    <w:name w:val="WW8Num91z1"/>
    <w:rsid w:val="004303C3"/>
    <w:rPr>
      <w:rFonts w:ascii="Courier New" w:hAnsi="Courier New" w:cs="Courier New"/>
    </w:rPr>
  </w:style>
  <w:style w:type="character" w:customStyle="1" w:styleId="WW8Num91z2">
    <w:name w:val="WW8Num91z2"/>
    <w:rsid w:val="004303C3"/>
    <w:rPr>
      <w:rFonts w:ascii="Wingdings" w:hAnsi="Wingdings"/>
    </w:rPr>
  </w:style>
  <w:style w:type="character" w:customStyle="1" w:styleId="WW8Num91z3">
    <w:name w:val="WW8Num91z3"/>
    <w:rsid w:val="004303C3"/>
    <w:rPr>
      <w:rFonts w:ascii="Symbol" w:hAnsi="Symbol"/>
    </w:rPr>
  </w:style>
  <w:style w:type="character" w:customStyle="1" w:styleId="WW8Num92z0">
    <w:name w:val="WW8Num92z0"/>
    <w:rsid w:val="004303C3"/>
    <w:rPr>
      <w:rFonts w:ascii="Symbol" w:hAnsi="Symbol"/>
    </w:rPr>
  </w:style>
  <w:style w:type="character" w:customStyle="1" w:styleId="WW8Num92z1">
    <w:name w:val="WW8Num92z1"/>
    <w:rsid w:val="004303C3"/>
    <w:rPr>
      <w:rFonts w:ascii="Courier New" w:hAnsi="Courier New" w:cs="Courier New"/>
    </w:rPr>
  </w:style>
  <w:style w:type="character" w:customStyle="1" w:styleId="WW8Num92z2">
    <w:name w:val="WW8Num92z2"/>
    <w:rsid w:val="004303C3"/>
    <w:rPr>
      <w:rFonts w:ascii="Wingdings" w:hAnsi="Wingdings"/>
    </w:rPr>
  </w:style>
  <w:style w:type="character" w:customStyle="1" w:styleId="WW8Num93z0">
    <w:name w:val="WW8Num93z0"/>
    <w:rsid w:val="004303C3"/>
    <w:rPr>
      <w:rFonts w:ascii="Symbol" w:hAnsi="Symbol"/>
    </w:rPr>
  </w:style>
  <w:style w:type="character" w:customStyle="1" w:styleId="WW8Num93z1">
    <w:name w:val="WW8Num93z1"/>
    <w:rsid w:val="004303C3"/>
    <w:rPr>
      <w:rFonts w:ascii="Courier New" w:hAnsi="Courier New" w:cs="Courier New"/>
    </w:rPr>
  </w:style>
  <w:style w:type="character" w:customStyle="1" w:styleId="WW8Num93z2">
    <w:name w:val="WW8Num93z2"/>
    <w:rsid w:val="004303C3"/>
    <w:rPr>
      <w:rFonts w:ascii="Wingdings" w:hAnsi="Wingdings"/>
    </w:rPr>
  </w:style>
  <w:style w:type="character" w:customStyle="1" w:styleId="WW8Num94z0">
    <w:name w:val="WW8Num94z0"/>
    <w:rsid w:val="004303C3"/>
    <w:rPr>
      <w:rFonts w:ascii="Symbol" w:hAnsi="Symbol"/>
    </w:rPr>
  </w:style>
  <w:style w:type="character" w:customStyle="1" w:styleId="WW8Num94z1">
    <w:name w:val="WW8Num94z1"/>
    <w:rsid w:val="004303C3"/>
    <w:rPr>
      <w:rFonts w:ascii="Courier New" w:hAnsi="Courier New" w:cs="Courier New"/>
    </w:rPr>
  </w:style>
  <w:style w:type="character" w:customStyle="1" w:styleId="WW8Num94z2">
    <w:name w:val="WW8Num94z2"/>
    <w:rsid w:val="004303C3"/>
    <w:rPr>
      <w:rFonts w:ascii="Wingdings" w:hAnsi="Wingdings"/>
    </w:rPr>
  </w:style>
  <w:style w:type="character" w:customStyle="1" w:styleId="WW8Num95z0">
    <w:name w:val="WW8Num95z0"/>
    <w:rsid w:val="004303C3"/>
    <w:rPr>
      <w:rFonts w:ascii="Symbol" w:hAnsi="Symbol"/>
    </w:rPr>
  </w:style>
  <w:style w:type="character" w:customStyle="1" w:styleId="WW8Num95z1">
    <w:name w:val="WW8Num95z1"/>
    <w:rsid w:val="004303C3"/>
    <w:rPr>
      <w:rFonts w:ascii="Courier New" w:hAnsi="Courier New" w:cs="Courier New"/>
    </w:rPr>
  </w:style>
  <w:style w:type="character" w:customStyle="1" w:styleId="WW8Num95z2">
    <w:name w:val="WW8Num95z2"/>
    <w:rsid w:val="004303C3"/>
    <w:rPr>
      <w:rFonts w:ascii="Wingdings" w:hAnsi="Wingdings"/>
    </w:rPr>
  </w:style>
  <w:style w:type="character" w:customStyle="1" w:styleId="WW8Num95z3">
    <w:name w:val="WW8Num95z3"/>
    <w:rsid w:val="004303C3"/>
    <w:rPr>
      <w:rFonts w:ascii="Symbol" w:hAnsi="Symbol"/>
    </w:rPr>
  </w:style>
  <w:style w:type="character" w:customStyle="1" w:styleId="WW8Num96z0">
    <w:name w:val="WW8Num96z0"/>
    <w:rsid w:val="004303C3"/>
    <w:rPr>
      <w:rFonts w:ascii="Symbol" w:hAnsi="Symbol"/>
      <w:sz w:val="18"/>
      <w:szCs w:val="18"/>
    </w:rPr>
  </w:style>
  <w:style w:type="character" w:customStyle="1" w:styleId="WW8Num96z1">
    <w:name w:val="WW8Num96z1"/>
    <w:rsid w:val="004303C3"/>
    <w:rPr>
      <w:rFonts w:ascii="Courier New" w:hAnsi="Courier New" w:cs="Courier New"/>
    </w:rPr>
  </w:style>
  <w:style w:type="character" w:customStyle="1" w:styleId="WW8Num96z2">
    <w:name w:val="WW8Num96z2"/>
    <w:rsid w:val="004303C3"/>
    <w:rPr>
      <w:rFonts w:ascii="Wingdings" w:hAnsi="Wingdings"/>
    </w:rPr>
  </w:style>
  <w:style w:type="character" w:customStyle="1" w:styleId="WW8Num96z3">
    <w:name w:val="WW8Num96z3"/>
    <w:rsid w:val="004303C3"/>
    <w:rPr>
      <w:rFonts w:ascii="Symbol" w:hAnsi="Symbol"/>
    </w:rPr>
  </w:style>
  <w:style w:type="character" w:customStyle="1" w:styleId="WW8Num97z0">
    <w:name w:val="WW8Num97z0"/>
    <w:rsid w:val="004303C3"/>
    <w:rPr>
      <w:rFonts w:ascii="Symbol" w:hAnsi="Symbol"/>
    </w:rPr>
  </w:style>
  <w:style w:type="character" w:customStyle="1" w:styleId="WW8Num97z2">
    <w:name w:val="WW8Num97z2"/>
    <w:rsid w:val="004303C3"/>
    <w:rPr>
      <w:rFonts w:ascii="Wingdings" w:hAnsi="Wingdings"/>
    </w:rPr>
  </w:style>
  <w:style w:type="character" w:customStyle="1" w:styleId="WW8Num97z3">
    <w:name w:val="WW8Num97z3"/>
    <w:rsid w:val="004303C3"/>
    <w:rPr>
      <w:rFonts w:ascii="Symbol" w:hAnsi="Symbol"/>
    </w:rPr>
  </w:style>
  <w:style w:type="character" w:customStyle="1" w:styleId="WW8Num97z4">
    <w:name w:val="WW8Num97z4"/>
    <w:rsid w:val="004303C3"/>
    <w:rPr>
      <w:rFonts w:ascii="Courier New" w:hAnsi="Courier New" w:cs="Courier New"/>
    </w:rPr>
  </w:style>
  <w:style w:type="character" w:customStyle="1" w:styleId="33">
    <w:name w:val="Основной шрифт абзаца3"/>
    <w:rsid w:val="004303C3"/>
  </w:style>
  <w:style w:type="character" w:customStyle="1" w:styleId="WW8Num15z2">
    <w:name w:val="WW8Num15z2"/>
    <w:rsid w:val="004303C3"/>
    <w:rPr>
      <w:rFonts w:ascii="Symbol" w:hAnsi="Symbol"/>
    </w:rPr>
  </w:style>
  <w:style w:type="character" w:customStyle="1" w:styleId="WW8Num18z1">
    <w:name w:val="WW8Num18z1"/>
    <w:rsid w:val="004303C3"/>
    <w:rPr>
      <w:rFonts w:ascii="Courier New" w:hAnsi="Courier New" w:cs="Courier New"/>
    </w:rPr>
  </w:style>
  <w:style w:type="character" w:customStyle="1" w:styleId="WW8Num18z3">
    <w:name w:val="WW8Num18z3"/>
    <w:rsid w:val="004303C3"/>
    <w:rPr>
      <w:rFonts w:ascii="Symbol" w:hAnsi="Symbol"/>
    </w:rPr>
  </w:style>
  <w:style w:type="character" w:customStyle="1" w:styleId="WW8Num49z1">
    <w:name w:val="WW8Num49z1"/>
    <w:rsid w:val="004303C3"/>
    <w:rPr>
      <w:rFonts w:ascii="Courier New" w:hAnsi="Courier New" w:cs="Courier New"/>
    </w:rPr>
  </w:style>
  <w:style w:type="character" w:customStyle="1" w:styleId="WW8Num65z0">
    <w:name w:val="WW8Num65z0"/>
    <w:rsid w:val="004303C3"/>
    <w:rPr>
      <w:rFonts w:ascii="Wingdings" w:hAnsi="Wingdings"/>
    </w:rPr>
  </w:style>
  <w:style w:type="character" w:customStyle="1" w:styleId="WW8Num66z0">
    <w:name w:val="WW8Num66z0"/>
    <w:rsid w:val="004303C3"/>
    <w:rPr>
      <w:rFonts w:ascii="Wingdings" w:hAnsi="Wingdings"/>
    </w:rPr>
  </w:style>
  <w:style w:type="character" w:customStyle="1" w:styleId="WW8Num71z0">
    <w:name w:val="WW8Num71z0"/>
    <w:rsid w:val="004303C3"/>
    <w:rPr>
      <w:rFonts w:ascii="Wingdings" w:hAnsi="Wingdings"/>
    </w:rPr>
  </w:style>
  <w:style w:type="character" w:customStyle="1" w:styleId="WW8Num72z0">
    <w:name w:val="WW8Num72z0"/>
    <w:rsid w:val="004303C3"/>
    <w:rPr>
      <w:rFonts w:ascii="Wingdings" w:hAnsi="Wingdings"/>
    </w:rPr>
  </w:style>
  <w:style w:type="character" w:customStyle="1" w:styleId="WW8Num74z0">
    <w:name w:val="WW8Num74z0"/>
    <w:rsid w:val="004303C3"/>
    <w:rPr>
      <w:rFonts w:ascii="Wingdings" w:hAnsi="Wingdings"/>
    </w:rPr>
  </w:style>
  <w:style w:type="character" w:customStyle="1" w:styleId="WW8Num76z0">
    <w:name w:val="WW8Num76z0"/>
    <w:rsid w:val="004303C3"/>
    <w:rPr>
      <w:rFonts w:ascii="Wingdings" w:hAnsi="Wingdings"/>
    </w:rPr>
  </w:style>
  <w:style w:type="character" w:customStyle="1" w:styleId="WW8Num79z0">
    <w:name w:val="WW8Num79z0"/>
    <w:rsid w:val="004303C3"/>
    <w:rPr>
      <w:rFonts w:ascii="Wingdings" w:hAnsi="Wingdings"/>
    </w:rPr>
  </w:style>
  <w:style w:type="character" w:customStyle="1" w:styleId="WW8Num81z0">
    <w:name w:val="WW8Num81z0"/>
    <w:rsid w:val="004303C3"/>
    <w:rPr>
      <w:rFonts w:ascii="Wingdings" w:hAnsi="Wingdings"/>
    </w:rPr>
  </w:style>
  <w:style w:type="character" w:customStyle="1" w:styleId="WW8Num82z0">
    <w:name w:val="WW8Num82z0"/>
    <w:rsid w:val="004303C3"/>
    <w:rPr>
      <w:rFonts w:ascii="Wingdings" w:hAnsi="Wingdings"/>
    </w:rPr>
  </w:style>
  <w:style w:type="character" w:customStyle="1" w:styleId="WW8Num97z1">
    <w:name w:val="WW8Num97z1"/>
    <w:rsid w:val="004303C3"/>
    <w:rPr>
      <w:rFonts w:ascii="Courier New" w:hAnsi="Courier New" w:cs="Courier New"/>
    </w:rPr>
  </w:style>
  <w:style w:type="character" w:customStyle="1" w:styleId="WW8Num2z1">
    <w:name w:val="WW8Num2z1"/>
    <w:rsid w:val="004303C3"/>
    <w:rPr>
      <w:rFonts w:ascii="Courier New" w:hAnsi="Courier New" w:cs="Courier New"/>
    </w:rPr>
  </w:style>
  <w:style w:type="character" w:customStyle="1" w:styleId="WW8Num2z3">
    <w:name w:val="WW8Num2z3"/>
    <w:rsid w:val="004303C3"/>
    <w:rPr>
      <w:rFonts w:ascii="Symbol" w:hAnsi="Symbol"/>
    </w:rPr>
  </w:style>
  <w:style w:type="character" w:customStyle="1" w:styleId="WW8Num3z1">
    <w:name w:val="WW8Num3z1"/>
    <w:rsid w:val="004303C3"/>
    <w:rPr>
      <w:rFonts w:ascii="Courier New" w:hAnsi="Courier New" w:cs="Courier New"/>
    </w:rPr>
  </w:style>
  <w:style w:type="character" w:customStyle="1" w:styleId="WW8Num3z3">
    <w:name w:val="WW8Num3z3"/>
    <w:rsid w:val="004303C3"/>
    <w:rPr>
      <w:rFonts w:ascii="Symbol" w:hAnsi="Symbol"/>
    </w:rPr>
  </w:style>
  <w:style w:type="character" w:customStyle="1" w:styleId="WW8Num4z1">
    <w:name w:val="WW8Num4z1"/>
    <w:rsid w:val="004303C3"/>
    <w:rPr>
      <w:rFonts w:ascii="Courier New" w:hAnsi="Courier New" w:cs="Courier New"/>
    </w:rPr>
  </w:style>
  <w:style w:type="character" w:customStyle="1" w:styleId="WW8Num4z3">
    <w:name w:val="WW8Num4z3"/>
    <w:rsid w:val="004303C3"/>
    <w:rPr>
      <w:rFonts w:ascii="Symbol" w:hAnsi="Symbol"/>
    </w:rPr>
  </w:style>
  <w:style w:type="character" w:customStyle="1" w:styleId="WW8Num5z1">
    <w:name w:val="WW8Num5z1"/>
    <w:rsid w:val="004303C3"/>
    <w:rPr>
      <w:rFonts w:ascii="Courier New" w:hAnsi="Courier New" w:cs="Courier New"/>
    </w:rPr>
  </w:style>
  <w:style w:type="character" w:customStyle="1" w:styleId="WW8Num5z3">
    <w:name w:val="WW8Num5z3"/>
    <w:rsid w:val="004303C3"/>
    <w:rPr>
      <w:rFonts w:ascii="Symbol" w:hAnsi="Symbol"/>
    </w:rPr>
  </w:style>
  <w:style w:type="character" w:customStyle="1" w:styleId="WW8Num6z1">
    <w:name w:val="WW8Num6z1"/>
    <w:rsid w:val="004303C3"/>
    <w:rPr>
      <w:rFonts w:ascii="Courier New" w:hAnsi="Courier New" w:cs="Courier New"/>
    </w:rPr>
  </w:style>
  <w:style w:type="character" w:customStyle="1" w:styleId="WW8Num6z3">
    <w:name w:val="WW8Num6z3"/>
    <w:rsid w:val="004303C3"/>
    <w:rPr>
      <w:rFonts w:ascii="Symbol" w:hAnsi="Symbol"/>
    </w:rPr>
  </w:style>
  <w:style w:type="character" w:customStyle="1" w:styleId="WW8Num7z1">
    <w:name w:val="WW8Num7z1"/>
    <w:rsid w:val="004303C3"/>
    <w:rPr>
      <w:rFonts w:ascii="Courier New" w:hAnsi="Courier New" w:cs="Courier New"/>
    </w:rPr>
  </w:style>
  <w:style w:type="character" w:customStyle="1" w:styleId="WW8Num7z3">
    <w:name w:val="WW8Num7z3"/>
    <w:rsid w:val="004303C3"/>
    <w:rPr>
      <w:rFonts w:ascii="Symbol" w:hAnsi="Symbol"/>
    </w:rPr>
  </w:style>
  <w:style w:type="character" w:customStyle="1" w:styleId="WW8Num8z2">
    <w:name w:val="WW8Num8z2"/>
    <w:rsid w:val="004303C3"/>
    <w:rPr>
      <w:rFonts w:ascii="Wingdings" w:hAnsi="Wingdings"/>
    </w:rPr>
  </w:style>
  <w:style w:type="character" w:customStyle="1" w:styleId="WW8Num8z3">
    <w:name w:val="WW8Num8z3"/>
    <w:rsid w:val="004303C3"/>
    <w:rPr>
      <w:rFonts w:ascii="Symbol" w:hAnsi="Symbol"/>
    </w:rPr>
  </w:style>
  <w:style w:type="character" w:customStyle="1" w:styleId="WW8Num9z1">
    <w:name w:val="WW8Num9z1"/>
    <w:rsid w:val="004303C3"/>
    <w:rPr>
      <w:rFonts w:ascii="Courier New" w:hAnsi="Courier New" w:cs="Courier New"/>
    </w:rPr>
  </w:style>
  <w:style w:type="character" w:customStyle="1" w:styleId="WW8Num9z3">
    <w:name w:val="WW8Num9z3"/>
    <w:rsid w:val="004303C3"/>
    <w:rPr>
      <w:rFonts w:ascii="Symbol" w:hAnsi="Symbol"/>
    </w:rPr>
  </w:style>
  <w:style w:type="character" w:customStyle="1" w:styleId="WW8Num10z1">
    <w:name w:val="WW8Num10z1"/>
    <w:rsid w:val="004303C3"/>
    <w:rPr>
      <w:rFonts w:ascii="Courier New" w:hAnsi="Courier New" w:cs="Courier New"/>
    </w:rPr>
  </w:style>
  <w:style w:type="character" w:customStyle="1" w:styleId="WW8Num10z3">
    <w:name w:val="WW8Num10z3"/>
    <w:rsid w:val="004303C3"/>
    <w:rPr>
      <w:rFonts w:ascii="Symbol" w:hAnsi="Symbol"/>
    </w:rPr>
  </w:style>
  <w:style w:type="character" w:customStyle="1" w:styleId="WW8Num11z1">
    <w:name w:val="WW8Num11z1"/>
    <w:rsid w:val="004303C3"/>
    <w:rPr>
      <w:rFonts w:ascii="Courier New" w:hAnsi="Courier New" w:cs="Courier New"/>
    </w:rPr>
  </w:style>
  <w:style w:type="character" w:customStyle="1" w:styleId="WW8Num11z3">
    <w:name w:val="WW8Num11z3"/>
    <w:rsid w:val="004303C3"/>
    <w:rPr>
      <w:rFonts w:ascii="Symbol" w:hAnsi="Symbol"/>
    </w:rPr>
  </w:style>
  <w:style w:type="character" w:customStyle="1" w:styleId="WW8Num12z1">
    <w:name w:val="WW8Num12z1"/>
    <w:rsid w:val="004303C3"/>
    <w:rPr>
      <w:rFonts w:ascii="Courier New" w:hAnsi="Courier New" w:cs="Courier New"/>
    </w:rPr>
  </w:style>
  <w:style w:type="character" w:customStyle="1" w:styleId="WW8Num12z3">
    <w:name w:val="WW8Num12z3"/>
    <w:rsid w:val="004303C3"/>
    <w:rPr>
      <w:rFonts w:ascii="Symbol" w:hAnsi="Symbol"/>
    </w:rPr>
  </w:style>
  <w:style w:type="character" w:customStyle="1" w:styleId="WW8Num13z1">
    <w:name w:val="WW8Num13z1"/>
    <w:rsid w:val="004303C3"/>
    <w:rPr>
      <w:rFonts w:ascii="Courier New" w:hAnsi="Courier New" w:cs="Courier New"/>
    </w:rPr>
  </w:style>
  <w:style w:type="character" w:customStyle="1" w:styleId="WW8Num13z3">
    <w:name w:val="WW8Num13z3"/>
    <w:rsid w:val="004303C3"/>
    <w:rPr>
      <w:rFonts w:ascii="Symbol" w:hAnsi="Symbol"/>
    </w:rPr>
  </w:style>
  <w:style w:type="character" w:customStyle="1" w:styleId="WW8Num14z2">
    <w:name w:val="WW8Num14z2"/>
    <w:rsid w:val="004303C3"/>
    <w:rPr>
      <w:rFonts w:ascii="Symbol" w:hAnsi="Symbol"/>
    </w:rPr>
  </w:style>
  <w:style w:type="character" w:customStyle="1" w:styleId="WW8Num15z1">
    <w:name w:val="WW8Num15z1"/>
    <w:rsid w:val="004303C3"/>
    <w:rPr>
      <w:rFonts w:ascii="Courier New" w:hAnsi="Courier New" w:cs="Courier New"/>
    </w:rPr>
  </w:style>
  <w:style w:type="character" w:customStyle="1" w:styleId="WW8Num15z3">
    <w:name w:val="WW8Num15z3"/>
    <w:rsid w:val="004303C3"/>
    <w:rPr>
      <w:rFonts w:ascii="Symbol" w:hAnsi="Symbol"/>
    </w:rPr>
  </w:style>
  <w:style w:type="character" w:customStyle="1" w:styleId="WW8Num16z1">
    <w:name w:val="WW8Num16z1"/>
    <w:rsid w:val="004303C3"/>
    <w:rPr>
      <w:rFonts w:ascii="Courier New" w:hAnsi="Courier New" w:cs="Courier New"/>
    </w:rPr>
  </w:style>
  <w:style w:type="character" w:customStyle="1" w:styleId="WW8Num16z3">
    <w:name w:val="WW8Num16z3"/>
    <w:rsid w:val="004303C3"/>
    <w:rPr>
      <w:rFonts w:ascii="Symbol" w:hAnsi="Symbol"/>
    </w:rPr>
  </w:style>
  <w:style w:type="character" w:customStyle="1" w:styleId="WW8Num17z1">
    <w:name w:val="WW8Num17z1"/>
    <w:rsid w:val="004303C3"/>
    <w:rPr>
      <w:rFonts w:ascii="Courier New" w:hAnsi="Courier New" w:cs="Courier New"/>
    </w:rPr>
  </w:style>
  <w:style w:type="character" w:customStyle="1" w:styleId="WW8Num17z3">
    <w:name w:val="WW8Num17z3"/>
    <w:rsid w:val="004303C3"/>
    <w:rPr>
      <w:rFonts w:ascii="Symbol" w:hAnsi="Symbol"/>
    </w:rPr>
  </w:style>
  <w:style w:type="character" w:customStyle="1" w:styleId="WW8Num19z2">
    <w:name w:val="WW8Num19z2"/>
    <w:rsid w:val="004303C3"/>
    <w:rPr>
      <w:rFonts w:ascii="Wingdings" w:hAnsi="Wingdings"/>
    </w:rPr>
  </w:style>
  <w:style w:type="character" w:customStyle="1" w:styleId="WW8Num19z3">
    <w:name w:val="WW8Num19z3"/>
    <w:rsid w:val="004303C3"/>
    <w:rPr>
      <w:rFonts w:ascii="Symbol" w:hAnsi="Symbol"/>
    </w:rPr>
  </w:style>
  <w:style w:type="character" w:customStyle="1" w:styleId="WW8Num20z1">
    <w:name w:val="WW8Num20z1"/>
    <w:rsid w:val="004303C3"/>
    <w:rPr>
      <w:rFonts w:ascii="Courier New" w:hAnsi="Courier New" w:cs="Courier New"/>
    </w:rPr>
  </w:style>
  <w:style w:type="character" w:customStyle="1" w:styleId="WW8Num20z3">
    <w:name w:val="WW8Num20z3"/>
    <w:rsid w:val="004303C3"/>
    <w:rPr>
      <w:rFonts w:ascii="Symbol" w:hAnsi="Symbol"/>
    </w:rPr>
  </w:style>
  <w:style w:type="character" w:customStyle="1" w:styleId="WW8Num21z1">
    <w:name w:val="WW8Num21z1"/>
    <w:rsid w:val="004303C3"/>
    <w:rPr>
      <w:rFonts w:ascii="Wingdings" w:hAnsi="Wingdings"/>
    </w:rPr>
  </w:style>
  <w:style w:type="character" w:customStyle="1" w:styleId="WW8Num21z3">
    <w:name w:val="WW8Num21z3"/>
    <w:rsid w:val="004303C3"/>
    <w:rPr>
      <w:rFonts w:ascii="Symbol" w:hAnsi="Symbol"/>
    </w:rPr>
  </w:style>
  <w:style w:type="character" w:customStyle="1" w:styleId="WW8Num22z1">
    <w:name w:val="WW8Num22z1"/>
    <w:rsid w:val="004303C3"/>
    <w:rPr>
      <w:rFonts w:ascii="Courier New" w:hAnsi="Courier New" w:cs="Courier New"/>
    </w:rPr>
  </w:style>
  <w:style w:type="character" w:customStyle="1" w:styleId="WW8Num22z3">
    <w:name w:val="WW8Num22z3"/>
    <w:rsid w:val="004303C3"/>
    <w:rPr>
      <w:rFonts w:ascii="Symbol" w:hAnsi="Symbol"/>
    </w:rPr>
  </w:style>
  <w:style w:type="character" w:customStyle="1" w:styleId="WW8Num23z1">
    <w:name w:val="WW8Num23z1"/>
    <w:rsid w:val="004303C3"/>
    <w:rPr>
      <w:rFonts w:ascii="Courier New" w:hAnsi="Courier New" w:cs="Courier New"/>
    </w:rPr>
  </w:style>
  <w:style w:type="character" w:customStyle="1" w:styleId="WW8Num23z3">
    <w:name w:val="WW8Num23z3"/>
    <w:rsid w:val="004303C3"/>
    <w:rPr>
      <w:rFonts w:ascii="Symbol" w:hAnsi="Symbol"/>
    </w:rPr>
  </w:style>
  <w:style w:type="character" w:customStyle="1" w:styleId="WW8Num24z1">
    <w:name w:val="WW8Num24z1"/>
    <w:rsid w:val="004303C3"/>
    <w:rPr>
      <w:rFonts w:ascii="Courier New" w:hAnsi="Courier New" w:cs="Courier New"/>
    </w:rPr>
  </w:style>
  <w:style w:type="character" w:customStyle="1" w:styleId="WW8Num24z3">
    <w:name w:val="WW8Num24z3"/>
    <w:rsid w:val="004303C3"/>
    <w:rPr>
      <w:rFonts w:ascii="Symbol" w:hAnsi="Symbol"/>
    </w:rPr>
  </w:style>
  <w:style w:type="character" w:customStyle="1" w:styleId="WW8Num25z1">
    <w:name w:val="WW8Num25z1"/>
    <w:rsid w:val="004303C3"/>
    <w:rPr>
      <w:rFonts w:ascii="Courier New" w:hAnsi="Courier New" w:cs="Courier New"/>
    </w:rPr>
  </w:style>
  <w:style w:type="character" w:customStyle="1" w:styleId="WW8Num25z3">
    <w:name w:val="WW8Num25z3"/>
    <w:rsid w:val="004303C3"/>
    <w:rPr>
      <w:rFonts w:ascii="Symbol" w:hAnsi="Symbol"/>
    </w:rPr>
  </w:style>
  <w:style w:type="character" w:customStyle="1" w:styleId="WW8Num26z1">
    <w:name w:val="WW8Num26z1"/>
    <w:rsid w:val="004303C3"/>
    <w:rPr>
      <w:rFonts w:ascii="Courier New" w:hAnsi="Courier New" w:cs="Courier New"/>
    </w:rPr>
  </w:style>
  <w:style w:type="character" w:customStyle="1" w:styleId="WW8Num26z3">
    <w:name w:val="WW8Num26z3"/>
    <w:rsid w:val="004303C3"/>
    <w:rPr>
      <w:rFonts w:ascii="Symbol" w:hAnsi="Symbol"/>
    </w:rPr>
  </w:style>
  <w:style w:type="character" w:customStyle="1" w:styleId="WW8Num27z1">
    <w:name w:val="WW8Num27z1"/>
    <w:rsid w:val="004303C3"/>
    <w:rPr>
      <w:rFonts w:ascii="Courier New" w:hAnsi="Courier New" w:cs="Courier New"/>
    </w:rPr>
  </w:style>
  <w:style w:type="character" w:customStyle="1" w:styleId="WW8Num27z3">
    <w:name w:val="WW8Num27z3"/>
    <w:rsid w:val="004303C3"/>
    <w:rPr>
      <w:rFonts w:ascii="Symbol" w:hAnsi="Symbol"/>
    </w:rPr>
  </w:style>
  <w:style w:type="character" w:customStyle="1" w:styleId="WW8Num28z1">
    <w:name w:val="WW8Num28z1"/>
    <w:rsid w:val="004303C3"/>
    <w:rPr>
      <w:rFonts w:ascii="Courier New" w:hAnsi="Courier New" w:cs="Courier New"/>
    </w:rPr>
  </w:style>
  <w:style w:type="character" w:customStyle="1" w:styleId="WW8Num28z3">
    <w:name w:val="WW8Num28z3"/>
    <w:rsid w:val="004303C3"/>
    <w:rPr>
      <w:rFonts w:ascii="Symbol" w:hAnsi="Symbol"/>
    </w:rPr>
  </w:style>
  <w:style w:type="character" w:customStyle="1" w:styleId="WW8Num29z1">
    <w:name w:val="WW8Num29z1"/>
    <w:rsid w:val="004303C3"/>
    <w:rPr>
      <w:rFonts w:ascii="Courier New" w:hAnsi="Courier New" w:cs="Courier New"/>
    </w:rPr>
  </w:style>
  <w:style w:type="character" w:customStyle="1" w:styleId="WW8Num29z3">
    <w:name w:val="WW8Num29z3"/>
    <w:rsid w:val="004303C3"/>
    <w:rPr>
      <w:rFonts w:ascii="Symbol" w:hAnsi="Symbol"/>
    </w:rPr>
  </w:style>
  <w:style w:type="character" w:customStyle="1" w:styleId="WW8Num31z1">
    <w:name w:val="WW8Num31z1"/>
    <w:rsid w:val="004303C3"/>
    <w:rPr>
      <w:rFonts w:ascii="Courier New" w:hAnsi="Courier New" w:cs="Courier New"/>
    </w:rPr>
  </w:style>
  <w:style w:type="character" w:customStyle="1" w:styleId="WW8Num31z3">
    <w:name w:val="WW8Num31z3"/>
    <w:rsid w:val="004303C3"/>
    <w:rPr>
      <w:rFonts w:ascii="Symbol" w:hAnsi="Symbol"/>
    </w:rPr>
  </w:style>
  <w:style w:type="character" w:customStyle="1" w:styleId="WW8Num32z1">
    <w:name w:val="WW8Num32z1"/>
    <w:rsid w:val="004303C3"/>
    <w:rPr>
      <w:rFonts w:ascii="Courier New" w:hAnsi="Courier New" w:cs="Courier New"/>
    </w:rPr>
  </w:style>
  <w:style w:type="character" w:customStyle="1" w:styleId="WW8Num32z3">
    <w:name w:val="WW8Num32z3"/>
    <w:rsid w:val="004303C3"/>
    <w:rPr>
      <w:rFonts w:ascii="Symbol" w:hAnsi="Symbol"/>
    </w:rPr>
  </w:style>
  <w:style w:type="character" w:customStyle="1" w:styleId="WW8Num33z1">
    <w:name w:val="WW8Num33z1"/>
    <w:rsid w:val="004303C3"/>
    <w:rPr>
      <w:rFonts w:ascii="Courier New" w:hAnsi="Courier New" w:cs="Courier New"/>
    </w:rPr>
  </w:style>
  <w:style w:type="character" w:customStyle="1" w:styleId="WW8Num33z3">
    <w:name w:val="WW8Num33z3"/>
    <w:rsid w:val="004303C3"/>
    <w:rPr>
      <w:rFonts w:ascii="Symbol" w:hAnsi="Symbol"/>
    </w:rPr>
  </w:style>
  <w:style w:type="character" w:customStyle="1" w:styleId="WW8Num34z3">
    <w:name w:val="WW8Num34z3"/>
    <w:rsid w:val="004303C3"/>
    <w:rPr>
      <w:rFonts w:ascii="Symbol" w:hAnsi="Symbol"/>
    </w:rPr>
  </w:style>
  <w:style w:type="character" w:customStyle="1" w:styleId="WW8Num35z3">
    <w:name w:val="WW8Num35z3"/>
    <w:rsid w:val="004303C3"/>
    <w:rPr>
      <w:rFonts w:ascii="Symbol" w:hAnsi="Symbol"/>
    </w:rPr>
  </w:style>
  <w:style w:type="character" w:customStyle="1" w:styleId="WW8Num36z1">
    <w:name w:val="WW8Num36z1"/>
    <w:rsid w:val="004303C3"/>
    <w:rPr>
      <w:rFonts w:ascii="Courier New" w:hAnsi="Courier New" w:cs="Courier New"/>
    </w:rPr>
  </w:style>
  <w:style w:type="character" w:customStyle="1" w:styleId="WW8Num36z3">
    <w:name w:val="WW8Num36z3"/>
    <w:rsid w:val="004303C3"/>
    <w:rPr>
      <w:rFonts w:ascii="Symbol" w:hAnsi="Symbol"/>
    </w:rPr>
  </w:style>
  <w:style w:type="character" w:customStyle="1" w:styleId="WW8Num37z1">
    <w:name w:val="WW8Num37z1"/>
    <w:rsid w:val="004303C3"/>
    <w:rPr>
      <w:rFonts w:ascii="Courier New" w:hAnsi="Courier New" w:cs="Courier New"/>
    </w:rPr>
  </w:style>
  <w:style w:type="character" w:customStyle="1" w:styleId="WW8Num38z1">
    <w:name w:val="WW8Num38z1"/>
    <w:rsid w:val="004303C3"/>
    <w:rPr>
      <w:rFonts w:ascii="Courier New" w:hAnsi="Courier New" w:cs="Courier New"/>
    </w:rPr>
  </w:style>
  <w:style w:type="character" w:customStyle="1" w:styleId="WW8Num38z2">
    <w:name w:val="WW8Num38z2"/>
    <w:rsid w:val="004303C3"/>
    <w:rPr>
      <w:rFonts w:ascii="Wingdings" w:hAnsi="Wingdings"/>
    </w:rPr>
  </w:style>
  <w:style w:type="character" w:customStyle="1" w:styleId="WW8Num38z3">
    <w:name w:val="WW8Num38z3"/>
    <w:rsid w:val="004303C3"/>
    <w:rPr>
      <w:rFonts w:ascii="Symbol" w:hAnsi="Symbol"/>
    </w:rPr>
  </w:style>
  <w:style w:type="character" w:customStyle="1" w:styleId="WW8Num39z1">
    <w:name w:val="WW8Num39z1"/>
    <w:rsid w:val="004303C3"/>
    <w:rPr>
      <w:rFonts w:ascii="Courier New" w:hAnsi="Courier New" w:cs="Courier New"/>
    </w:rPr>
  </w:style>
  <w:style w:type="character" w:customStyle="1" w:styleId="WW8Num39z3">
    <w:name w:val="WW8Num39z3"/>
    <w:rsid w:val="004303C3"/>
    <w:rPr>
      <w:rFonts w:ascii="Symbol" w:hAnsi="Symbol"/>
    </w:rPr>
  </w:style>
  <w:style w:type="character" w:customStyle="1" w:styleId="WW8Num40z1">
    <w:name w:val="WW8Num40z1"/>
    <w:rsid w:val="004303C3"/>
    <w:rPr>
      <w:rFonts w:ascii="Courier New" w:hAnsi="Courier New" w:cs="Courier New"/>
    </w:rPr>
  </w:style>
  <w:style w:type="character" w:customStyle="1" w:styleId="WW8Num40z3">
    <w:name w:val="WW8Num40z3"/>
    <w:rsid w:val="004303C3"/>
    <w:rPr>
      <w:rFonts w:ascii="Symbol" w:hAnsi="Symbol"/>
    </w:rPr>
  </w:style>
  <w:style w:type="character" w:customStyle="1" w:styleId="WW8Num41z1">
    <w:name w:val="WW8Num41z1"/>
    <w:rsid w:val="004303C3"/>
    <w:rPr>
      <w:rFonts w:ascii="Courier New" w:hAnsi="Courier New" w:cs="Courier New"/>
    </w:rPr>
  </w:style>
  <w:style w:type="character" w:customStyle="1" w:styleId="WW8Num41z3">
    <w:name w:val="WW8Num41z3"/>
    <w:rsid w:val="004303C3"/>
    <w:rPr>
      <w:rFonts w:ascii="Symbol" w:hAnsi="Symbol"/>
    </w:rPr>
  </w:style>
  <w:style w:type="character" w:customStyle="1" w:styleId="WW8Num42z2">
    <w:name w:val="WW8Num42z2"/>
    <w:rsid w:val="004303C3"/>
    <w:rPr>
      <w:rFonts w:ascii="Wingdings" w:hAnsi="Wingdings"/>
    </w:rPr>
  </w:style>
  <w:style w:type="character" w:customStyle="1" w:styleId="WW8Num42z3">
    <w:name w:val="WW8Num42z3"/>
    <w:rsid w:val="004303C3"/>
    <w:rPr>
      <w:rFonts w:ascii="Symbol" w:hAnsi="Symbol"/>
    </w:rPr>
  </w:style>
  <w:style w:type="character" w:customStyle="1" w:styleId="WW8Num43z1">
    <w:name w:val="WW8Num43z1"/>
    <w:rsid w:val="004303C3"/>
    <w:rPr>
      <w:rFonts w:ascii="Courier New" w:hAnsi="Courier New" w:cs="Courier New"/>
    </w:rPr>
  </w:style>
  <w:style w:type="character" w:customStyle="1" w:styleId="WW8Num43z3">
    <w:name w:val="WW8Num43z3"/>
    <w:rsid w:val="004303C3"/>
    <w:rPr>
      <w:rFonts w:ascii="Symbol" w:hAnsi="Symbol"/>
    </w:rPr>
  </w:style>
  <w:style w:type="character" w:customStyle="1" w:styleId="WW8Num44z1">
    <w:name w:val="WW8Num44z1"/>
    <w:rsid w:val="004303C3"/>
    <w:rPr>
      <w:rFonts w:ascii="Courier New" w:hAnsi="Courier New" w:cs="Courier New"/>
    </w:rPr>
  </w:style>
  <w:style w:type="character" w:customStyle="1" w:styleId="WW8Num44z3">
    <w:name w:val="WW8Num44z3"/>
    <w:rsid w:val="004303C3"/>
    <w:rPr>
      <w:rFonts w:ascii="Symbol" w:hAnsi="Symbol"/>
    </w:rPr>
  </w:style>
  <w:style w:type="character" w:customStyle="1" w:styleId="WW8Num45z1">
    <w:name w:val="WW8Num45z1"/>
    <w:rsid w:val="004303C3"/>
    <w:rPr>
      <w:rFonts w:ascii="Courier New" w:hAnsi="Courier New" w:cs="Courier New"/>
    </w:rPr>
  </w:style>
  <w:style w:type="character" w:customStyle="1" w:styleId="WW8Num45z3">
    <w:name w:val="WW8Num45z3"/>
    <w:rsid w:val="004303C3"/>
    <w:rPr>
      <w:rFonts w:ascii="Symbol" w:hAnsi="Symbol"/>
    </w:rPr>
  </w:style>
  <w:style w:type="character" w:customStyle="1" w:styleId="WW8Num46z1">
    <w:name w:val="WW8Num46z1"/>
    <w:rsid w:val="004303C3"/>
    <w:rPr>
      <w:rFonts w:ascii="Courier New" w:hAnsi="Courier New" w:cs="Courier New"/>
    </w:rPr>
  </w:style>
  <w:style w:type="character" w:customStyle="1" w:styleId="WW8Num46z3">
    <w:name w:val="WW8Num46z3"/>
    <w:rsid w:val="004303C3"/>
    <w:rPr>
      <w:rFonts w:ascii="Symbol" w:hAnsi="Symbol"/>
    </w:rPr>
  </w:style>
  <w:style w:type="character" w:customStyle="1" w:styleId="WW8Num47z1">
    <w:name w:val="WW8Num47z1"/>
    <w:rsid w:val="004303C3"/>
    <w:rPr>
      <w:rFonts w:ascii="Courier New" w:hAnsi="Courier New" w:cs="Courier New"/>
    </w:rPr>
  </w:style>
  <w:style w:type="character" w:customStyle="1" w:styleId="WW8Num47z3">
    <w:name w:val="WW8Num47z3"/>
    <w:rsid w:val="004303C3"/>
    <w:rPr>
      <w:rFonts w:ascii="Symbol" w:hAnsi="Symbol"/>
    </w:rPr>
  </w:style>
  <w:style w:type="character" w:customStyle="1" w:styleId="WW8Num48z1">
    <w:name w:val="WW8Num48z1"/>
    <w:rsid w:val="004303C3"/>
    <w:rPr>
      <w:rFonts w:ascii="Courier New" w:hAnsi="Courier New" w:cs="Courier New"/>
    </w:rPr>
  </w:style>
  <w:style w:type="character" w:customStyle="1" w:styleId="WW8Num48z3">
    <w:name w:val="WW8Num48z3"/>
    <w:rsid w:val="004303C3"/>
    <w:rPr>
      <w:rFonts w:ascii="Symbol" w:hAnsi="Symbol"/>
    </w:rPr>
  </w:style>
  <w:style w:type="character" w:customStyle="1" w:styleId="WW8Num49z3">
    <w:name w:val="WW8Num49z3"/>
    <w:rsid w:val="004303C3"/>
    <w:rPr>
      <w:rFonts w:ascii="Symbol" w:hAnsi="Symbol"/>
    </w:rPr>
  </w:style>
  <w:style w:type="character" w:customStyle="1" w:styleId="WW8Num50z1">
    <w:name w:val="WW8Num50z1"/>
    <w:rsid w:val="004303C3"/>
    <w:rPr>
      <w:rFonts w:ascii="Courier New" w:hAnsi="Courier New" w:cs="Courier New"/>
    </w:rPr>
  </w:style>
  <w:style w:type="character" w:customStyle="1" w:styleId="WW8Num50z3">
    <w:name w:val="WW8Num50z3"/>
    <w:rsid w:val="004303C3"/>
    <w:rPr>
      <w:rFonts w:ascii="Symbol" w:hAnsi="Symbol"/>
    </w:rPr>
  </w:style>
  <w:style w:type="character" w:customStyle="1" w:styleId="WW8Num51z1">
    <w:name w:val="WW8Num51z1"/>
    <w:rsid w:val="004303C3"/>
    <w:rPr>
      <w:rFonts w:ascii="Courier New" w:hAnsi="Courier New" w:cs="Courier New"/>
    </w:rPr>
  </w:style>
  <w:style w:type="character" w:customStyle="1" w:styleId="WW8Num51z3">
    <w:name w:val="WW8Num51z3"/>
    <w:rsid w:val="004303C3"/>
    <w:rPr>
      <w:rFonts w:ascii="Symbol" w:hAnsi="Symbol"/>
    </w:rPr>
  </w:style>
  <w:style w:type="character" w:customStyle="1" w:styleId="WW8Num52z1">
    <w:name w:val="WW8Num52z1"/>
    <w:rsid w:val="004303C3"/>
    <w:rPr>
      <w:strike w:val="0"/>
      <w:dstrike w:val="0"/>
    </w:rPr>
  </w:style>
  <w:style w:type="character" w:customStyle="1" w:styleId="WW8Num53z3">
    <w:name w:val="WW8Num53z3"/>
    <w:rsid w:val="004303C3"/>
    <w:rPr>
      <w:rFonts w:ascii="Symbol" w:hAnsi="Symbol"/>
    </w:rPr>
  </w:style>
  <w:style w:type="character" w:customStyle="1" w:styleId="WW8Num54z3">
    <w:name w:val="WW8Num54z3"/>
    <w:rsid w:val="004303C3"/>
    <w:rPr>
      <w:rFonts w:ascii="Symbol" w:hAnsi="Symbol"/>
    </w:rPr>
  </w:style>
  <w:style w:type="character" w:customStyle="1" w:styleId="WW8Num55z3">
    <w:name w:val="WW8Num55z3"/>
    <w:rsid w:val="004303C3"/>
    <w:rPr>
      <w:rFonts w:ascii="Symbol" w:hAnsi="Symbol"/>
    </w:rPr>
  </w:style>
  <w:style w:type="character" w:customStyle="1" w:styleId="WW8Num56z1">
    <w:name w:val="WW8Num56z1"/>
    <w:rsid w:val="004303C3"/>
    <w:rPr>
      <w:rFonts w:ascii="Courier New" w:hAnsi="Courier New" w:cs="Courier New"/>
    </w:rPr>
  </w:style>
  <w:style w:type="character" w:customStyle="1" w:styleId="WW8Num56z3">
    <w:name w:val="WW8Num56z3"/>
    <w:rsid w:val="004303C3"/>
    <w:rPr>
      <w:rFonts w:ascii="Symbol" w:hAnsi="Symbol"/>
    </w:rPr>
  </w:style>
  <w:style w:type="character" w:customStyle="1" w:styleId="WW8Num57z3">
    <w:name w:val="WW8Num57z3"/>
    <w:rsid w:val="004303C3"/>
    <w:rPr>
      <w:rFonts w:ascii="Symbol" w:hAnsi="Symbol"/>
    </w:rPr>
  </w:style>
  <w:style w:type="character" w:customStyle="1" w:styleId="WW8Num58z3">
    <w:name w:val="WW8Num58z3"/>
    <w:rsid w:val="004303C3"/>
    <w:rPr>
      <w:rFonts w:ascii="Symbol" w:hAnsi="Symbol"/>
    </w:rPr>
  </w:style>
  <w:style w:type="character" w:customStyle="1" w:styleId="WW8Num59z3">
    <w:name w:val="WW8Num59z3"/>
    <w:rsid w:val="004303C3"/>
    <w:rPr>
      <w:rFonts w:ascii="Symbol" w:hAnsi="Symbol"/>
    </w:rPr>
  </w:style>
  <w:style w:type="character" w:customStyle="1" w:styleId="WW8Num60z3">
    <w:name w:val="WW8Num60z3"/>
    <w:rsid w:val="004303C3"/>
    <w:rPr>
      <w:rFonts w:ascii="Symbol" w:hAnsi="Symbol"/>
    </w:rPr>
  </w:style>
  <w:style w:type="character" w:customStyle="1" w:styleId="WW8Num61z3">
    <w:name w:val="WW8Num61z3"/>
    <w:rsid w:val="004303C3"/>
    <w:rPr>
      <w:rFonts w:ascii="Symbol" w:hAnsi="Symbol"/>
    </w:rPr>
  </w:style>
  <w:style w:type="character" w:customStyle="1" w:styleId="WW8Num62z3">
    <w:name w:val="WW8Num62z3"/>
    <w:rsid w:val="004303C3"/>
    <w:rPr>
      <w:rFonts w:ascii="Symbol" w:hAnsi="Symbol"/>
    </w:rPr>
  </w:style>
  <w:style w:type="character" w:customStyle="1" w:styleId="WW8Num63z3">
    <w:name w:val="WW8Num63z3"/>
    <w:rsid w:val="004303C3"/>
    <w:rPr>
      <w:rFonts w:ascii="Symbol" w:hAnsi="Symbol"/>
    </w:rPr>
  </w:style>
  <w:style w:type="character" w:customStyle="1" w:styleId="WW8Num64z1">
    <w:name w:val="WW8Num64z1"/>
    <w:rsid w:val="004303C3"/>
    <w:rPr>
      <w:rFonts w:ascii="Courier New" w:hAnsi="Courier New" w:cs="Courier New"/>
    </w:rPr>
  </w:style>
  <w:style w:type="character" w:customStyle="1" w:styleId="WW8Num64z3">
    <w:name w:val="WW8Num64z3"/>
    <w:rsid w:val="004303C3"/>
    <w:rPr>
      <w:rFonts w:ascii="Symbol" w:hAnsi="Symbol"/>
    </w:rPr>
  </w:style>
  <w:style w:type="character" w:customStyle="1" w:styleId="WW8Num65z1">
    <w:name w:val="WW8Num65z1"/>
    <w:rsid w:val="004303C3"/>
    <w:rPr>
      <w:rFonts w:ascii="Courier New" w:hAnsi="Courier New" w:cs="Courier New"/>
    </w:rPr>
  </w:style>
  <w:style w:type="character" w:customStyle="1" w:styleId="WW8Num65z3">
    <w:name w:val="WW8Num65z3"/>
    <w:rsid w:val="004303C3"/>
    <w:rPr>
      <w:rFonts w:ascii="Symbol" w:hAnsi="Symbol"/>
    </w:rPr>
  </w:style>
  <w:style w:type="character" w:customStyle="1" w:styleId="WW8Num66z1">
    <w:name w:val="WW8Num66z1"/>
    <w:rsid w:val="004303C3"/>
    <w:rPr>
      <w:rFonts w:ascii="Courier New" w:hAnsi="Courier New" w:cs="Courier New"/>
    </w:rPr>
  </w:style>
  <w:style w:type="character" w:customStyle="1" w:styleId="WW8Num66z3">
    <w:name w:val="WW8Num66z3"/>
    <w:rsid w:val="004303C3"/>
    <w:rPr>
      <w:rFonts w:ascii="Symbol" w:hAnsi="Symbol"/>
    </w:rPr>
  </w:style>
  <w:style w:type="character" w:customStyle="1" w:styleId="WW8Num67z1">
    <w:name w:val="WW8Num67z1"/>
    <w:rsid w:val="004303C3"/>
    <w:rPr>
      <w:rFonts w:ascii="Courier New" w:hAnsi="Courier New" w:cs="Courier New"/>
    </w:rPr>
  </w:style>
  <w:style w:type="character" w:customStyle="1" w:styleId="WW8Num67z3">
    <w:name w:val="WW8Num67z3"/>
    <w:rsid w:val="004303C3"/>
    <w:rPr>
      <w:rFonts w:ascii="Symbol" w:hAnsi="Symbol"/>
    </w:rPr>
  </w:style>
  <w:style w:type="character" w:customStyle="1" w:styleId="WW8Num68z1">
    <w:name w:val="WW8Num68z1"/>
    <w:rsid w:val="004303C3"/>
    <w:rPr>
      <w:rFonts w:ascii="Courier New" w:hAnsi="Courier New" w:cs="Courier New"/>
    </w:rPr>
  </w:style>
  <w:style w:type="character" w:customStyle="1" w:styleId="WW8Num68z3">
    <w:name w:val="WW8Num68z3"/>
    <w:rsid w:val="004303C3"/>
    <w:rPr>
      <w:rFonts w:ascii="Symbol" w:hAnsi="Symbol"/>
    </w:rPr>
  </w:style>
  <w:style w:type="character" w:customStyle="1" w:styleId="WW8Num69z1">
    <w:name w:val="WW8Num69z1"/>
    <w:rsid w:val="004303C3"/>
    <w:rPr>
      <w:rFonts w:ascii="Courier New" w:hAnsi="Courier New" w:cs="Courier New"/>
    </w:rPr>
  </w:style>
  <w:style w:type="character" w:customStyle="1" w:styleId="WW8Num69z3">
    <w:name w:val="WW8Num69z3"/>
    <w:rsid w:val="004303C3"/>
    <w:rPr>
      <w:rFonts w:ascii="Symbol" w:hAnsi="Symbol"/>
    </w:rPr>
  </w:style>
  <w:style w:type="character" w:customStyle="1" w:styleId="WW8Num70z1">
    <w:name w:val="WW8Num70z1"/>
    <w:rsid w:val="004303C3"/>
    <w:rPr>
      <w:rFonts w:ascii="Courier New" w:hAnsi="Courier New" w:cs="Courier New"/>
    </w:rPr>
  </w:style>
  <w:style w:type="character" w:customStyle="1" w:styleId="WW8Num70z3">
    <w:name w:val="WW8Num70z3"/>
    <w:rsid w:val="004303C3"/>
    <w:rPr>
      <w:rFonts w:ascii="Symbol" w:hAnsi="Symbol"/>
    </w:rPr>
  </w:style>
  <w:style w:type="character" w:customStyle="1" w:styleId="WW8Num71z1">
    <w:name w:val="WW8Num71z1"/>
    <w:rsid w:val="004303C3"/>
    <w:rPr>
      <w:rFonts w:ascii="Courier New" w:hAnsi="Courier New" w:cs="Courier New"/>
    </w:rPr>
  </w:style>
  <w:style w:type="character" w:customStyle="1" w:styleId="WW8Num71z3">
    <w:name w:val="WW8Num71z3"/>
    <w:rsid w:val="004303C3"/>
    <w:rPr>
      <w:rFonts w:ascii="Symbol" w:hAnsi="Symbol"/>
    </w:rPr>
  </w:style>
  <w:style w:type="character" w:customStyle="1" w:styleId="WW8Num72z1">
    <w:name w:val="WW8Num72z1"/>
    <w:rsid w:val="004303C3"/>
    <w:rPr>
      <w:rFonts w:ascii="Courier New" w:hAnsi="Courier New" w:cs="Courier New"/>
    </w:rPr>
  </w:style>
  <w:style w:type="character" w:customStyle="1" w:styleId="WW8Num72z3">
    <w:name w:val="WW8Num72z3"/>
    <w:rsid w:val="004303C3"/>
    <w:rPr>
      <w:rFonts w:ascii="Symbol" w:hAnsi="Symbol"/>
    </w:rPr>
  </w:style>
  <w:style w:type="character" w:customStyle="1" w:styleId="WW8Num73z1">
    <w:name w:val="WW8Num73z1"/>
    <w:rsid w:val="004303C3"/>
    <w:rPr>
      <w:rFonts w:ascii="Courier New" w:hAnsi="Courier New" w:cs="Courier New"/>
    </w:rPr>
  </w:style>
  <w:style w:type="character" w:customStyle="1" w:styleId="WW8Num73z2">
    <w:name w:val="WW8Num73z2"/>
    <w:rsid w:val="004303C3"/>
    <w:rPr>
      <w:rFonts w:ascii="Wingdings" w:hAnsi="Wingdings"/>
    </w:rPr>
  </w:style>
  <w:style w:type="character" w:customStyle="1" w:styleId="WW8Num74z1">
    <w:name w:val="WW8Num74z1"/>
    <w:rsid w:val="004303C3"/>
    <w:rPr>
      <w:rFonts w:ascii="Courier New" w:hAnsi="Courier New" w:cs="Courier New"/>
    </w:rPr>
  </w:style>
  <w:style w:type="character" w:customStyle="1" w:styleId="WW8Num74z3">
    <w:name w:val="WW8Num74z3"/>
    <w:rsid w:val="004303C3"/>
    <w:rPr>
      <w:rFonts w:ascii="Symbol" w:hAnsi="Symbol"/>
    </w:rPr>
  </w:style>
  <w:style w:type="character" w:customStyle="1" w:styleId="WW8Num75z1">
    <w:name w:val="WW8Num75z1"/>
    <w:rsid w:val="004303C3"/>
    <w:rPr>
      <w:rFonts w:ascii="Courier New" w:hAnsi="Courier New" w:cs="Courier New"/>
    </w:rPr>
  </w:style>
  <w:style w:type="character" w:customStyle="1" w:styleId="WW8Num75z3">
    <w:name w:val="WW8Num75z3"/>
    <w:rsid w:val="004303C3"/>
    <w:rPr>
      <w:rFonts w:ascii="Symbol" w:hAnsi="Symbol"/>
    </w:rPr>
  </w:style>
  <w:style w:type="character" w:customStyle="1" w:styleId="WW8Num76z1">
    <w:name w:val="WW8Num76z1"/>
    <w:rsid w:val="004303C3"/>
    <w:rPr>
      <w:rFonts w:ascii="Courier New" w:hAnsi="Courier New" w:cs="Courier New"/>
    </w:rPr>
  </w:style>
  <w:style w:type="character" w:customStyle="1" w:styleId="WW8Num76z3">
    <w:name w:val="WW8Num76z3"/>
    <w:rsid w:val="004303C3"/>
    <w:rPr>
      <w:rFonts w:ascii="Symbol" w:hAnsi="Symbol"/>
    </w:rPr>
  </w:style>
  <w:style w:type="character" w:customStyle="1" w:styleId="WW8Num77z3">
    <w:name w:val="WW8Num77z3"/>
    <w:rsid w:val="004303C3"/>
    <w:rPr>
      <w:rFonts w:ascii="Symbol" w:hAnsi="Symbol"/>
    </w:rPr>
  </w:style>
  <w:style w:type="character" w:customStyle="1" w:styleId="WW8Num78z3">
    <w:name w:val="WW8Num78z3"/>
    <w:rsid w:val="004303C3"/>
    <w:rPr>
      <w:rFonts w:ascii="Symbol" w:hAnsi="Symbol"/>
    </w:rPr>
  </w:style>
  <w:style w:type="character" w:customStyle="1" w:styleId="WW8Num79z1">
    <w:name w:val="WW8Num79z1"/>
    <w:rsid w:val="004303C3"/>
    <w:rPr>
      <w:rFonts w:ascii="Courier New" w:hAnsi="Courier New" w:cs="Courier New"/>
    </w:rPr>
  </w:style>
  <w:style w:type="character" w:customStyle="1" w:styleId="WW8Num79z3">
    <w:name w:val="WW8Num79z3"/>
    <w:rsid w:val="004303C3"/>
    <w:rPr>
      <w:rFonts w:ascii="Symbol" w:hAnsi="Symbol"/>
    </w:rPr>
  </w:style>
  <w:style w:type="character" w:customStyle="1" w:styleId="WW8Num80z3">
    <w:name w:val="WW8Num80z3"/>
    <w:rsid w:val="004303C3"/>
    <w:rPr>
      <w:rFonts w:ascii="Symbol" w:hAnsi="Symbol"/>
    </w:rPr>
  </w:style>
  <w:style w:type="character" w:customStyle="1" w:styleId="WW8Num81z2">
    <w:name w:val="WW8Num81z2"/>
    <w:rsid w:val="004303C3"/>
    <w:rPr>
      <w:rFonts w:ascii="Arial" w:hAnsi="Arial"/>
      <w:b/>
      <w:i w:val="0"/>
      <w:sz w:val="24"/>
    </w:rPr>
  </w:style>
  <w:style w:type="character" w:customStyle="1" w:styleId="WW8Num82z1">
    <w:name w:val="WW8Num82z1"/>
    <w:rsid w:val="004303C3"/>
    <w:rPr>
      <w:rFonts w:ascii="Courier New" w:hAnsi="Courier New" w:cs="Courier New"/>
    </w:rPr>
  </w:style>
  <w:style w:type="character" w:customStyle="1" w:styleId="WW8Num83z3">
    <w:name w:val="WW8Num83z3"/>
    <w:rsid w:val="004303C3"/>
    <w:rPr>
      <w:rFonts w:ascii="Symbol" w:hAnsi="Symbol"/>
    </w:rPr>
  </w:style>
  <w:style w:type="character" w:customStyle="1" w:styleId="WW8Num84z3">
    <w:name w:val="WW8Num84z3"/>
    <w:rsid w:val="004303C3"/>
    <w:rPr>
      <w:rFonts w:ascii="Symbol" w:hAnsi="Symbol"/>
    </w:rPr>
  </w:style>
  <w:style w:type="character" w:customStyle="1" w:styleId="WW8Num86z3">
    <w:name w:val="WW8Num86z3"/>
    <w:rsid w:val="004303C3"/>
    <w:rPr>
      <w:rFonts w:ascii="Symbol" w:hAnsi="Symbol"/>
    </w:rPr>
  </w:style>
  <w:style w:type="character" w:customStyle="1" w:styleId="WW8Num87z3">
    <w:name w:val="WW8Num87z3"/>
    <w:rsid w:val="004303C3"/>
    <w:rPr>
      <w:rFonts w:ascii="Symbol" w:hAnsi="Symbol"/>
    </w:rPr>
  </w:style>
  <w:style w:type="character" w:customStyle="1" w:styleId="WW8Num88z1">
    <w:name w:val="WW8Num88z1"/>
    <w:rsid w:val="004303C3"/>
    <w:rPr>
      <w:rFonts w:ascii="Courier New" w:hAnsi="Courier New" w:cs="Courier New"/>
    </w:rPr>
  </w:style>
  <w:style w:type="character" w:customStyle="1" w:styleId="WW8Num88z3">
    <w:name w:val="WW8Num88z3"/>
    <w:rsid w:val="004303C3"/>
    <w:rPr>
      <w:rFonts w:ascii="Symbol" w:hAnsi="Symbol"/>
    </w:rPr>
  </w:style>
  <w:style w:type="character" w:customStyle="1" w:styleId="afff1">
    <w:name w:val="Знак Знак"/>
    <w:rsid w:val="004303C3"/>
    <w:rPr>
      <w:b/>
      <w:bCs/>
      <w:sz w:val="24"/>
      <w:szCs w:val="24"/>
      <w:lang w:val="ru-RU" w:eastAsia="ar-SA" w:bidi="ar-SA"/>
    </w:rPr>
  </w:style>
  <w:style w:type="character" w:customStyle="1" w:styleId="tatchukma">
    <w:name w:val="tatchuk_ma"/>
    <w:rsid w:val="004303C3"/>
    <w:rPr>
      <w:rFonts w:ascii="Arial" w:hAnsi="Arial" w:cs="Arial"/>
      <w:color w:val="000080"/>
      <w:sz w:val="20"/>
      <w:szCs w:val="20"/>
    </w:rPr>
  </w:style>
  <w:style w:type="character" w:customStyle="1" w:styleId="afff2">
    <w:name w:val="Символы концевой сноски"/>
    <w:rsid w:val="004303C3"/>
    <w:rPr>
      <w:vertAlign w:val="superscript"/>
    </w:rPr>
  </w:style>
  <w:style w:type="character" w:customStyle="1" w:styleId="1b">
    <w:name w:val="Знак сноски1"/>
    <w:rsid w:val="004303C3"/>
    <w:rPr>
      <w:vertAlign w:val="superscript"/>
    </w:rPr>
  </w:style>
  <w:style w:type="character" w:customStyle="1" w:styleId="1c">
    <w:name w:val="Знак концевой сноски1"/>
    <w:rsid w:val="004303C3"/>
    <w:rPr>
      <w:vertAlign w:val="superscript"/>
    </w:rPr>
  </w:style>
  <w:style w:type="character" w:customStyle="1" w:styleId="2a">
    <w:name w:val="Знак сноски2"/>
    <w:rsid w:val="004303C3"/>
    <w:rPr>
      <w:vertAlign w:val="superscript"/>
    </w:rPr>
  </w:style>
  <w:style w:type="character" w:customStyle="1" w:styleId="2b">
    <w:name w:val="Знак концевой сноски2"/>
    <w:rsid w:val="004303C3"/>
    <w:rPr>
      <w:vertAlign w:val="superscript"/>
    </w:rPr>
  </w:style>
  <w:style w:type="character" w:customStyle="1" w:styleId="TimesNewRoman12">
    <w:name w:val="Times New Roman;12 пт;не полужирный;Авто;По правому краю;П... Знак Знак"/>
    <w:rsid w:val="004303C3"/>
    <w:rPr>
      <w:b/>
      <w:bCs/>
      <w:sz w:val="24"/>
      <w:szCs w:val="24"/>
    </w:rPr>
  </w:style>
  <w:style w:type="character" w:customStyle="1" w:styleId="34">
    <w:name w:val="Знак сноски3"/>
    <w:rsid w:val="004303C3"/>
    <w:rPr>
      <w:vertAlign w:val="superscript"/>
    </w:rPr>
  </w:style>
  <w:style w:type="character" w:customStyle="1" w:styleId="35">
    <w:name w:val="Знак концевой сноски3"/>
    <w:rsid w:val="004303C3"/>
    <w:rPr>
      <w:vertAlign w:val="superscript"/>
    </w:rPr>
  </w:style>
  <w:style w:type="character" w:customStyle="1" w:styleId="42">
    <w:name w:val="Знак сноски4"/>
    <w:rsid w:val="004303C3"/>
    <w:rPr>
      <w:vertAlign w:val="superscript"/>
    </w:rPr>
  </w:style>
  <w:style w:type="character" w:customStyle="1" w:styleId="43">
    <w:name w:val="Знак концевой сноски4"/>
    <w:rsid w:val="004303C3"/>
    <w:rPr>
      <w:vertAlign w:val="superscript"/>
    </w:rPr>
  </w:style>
  <w:style w:type="character" w:customStyle="1" w:styleId="53">
    <w:name w:val="Знак сноски5"/>
    <w:rsid w:val="004303C3"/>
    <w:rPr>
      <w:vertAlign w:val="superscript"/>
    </w:rPr>
  </w:style>
  <w:style w:type="character" w:customStyle="1" w:styleId="54">
    <w:name w:val="Знак концевой сноски5"/>
    <w:rsid w:val="004303C3"/>
    <w:rPr>
      <w:vertAlign w:val="superscript"/>
    </w:rPr>
  </w:style>
  <w:style w:type="character" w:customStyle="1" w:styleId="62">
    <w:name w:val="Знак сноски6"/>
    <w:rsid w:val="004303C3"/>
    <w:rPr>
      <w:vertAlign w:val="superscript"/>
    </w:rPr>
  </w:style>
  <w:style w:type="character" w:customStyle="1" w:styleId="63">
    <w:name w:val="Знак концевой сноски6"/>
    <w:rsid w:val="004303C3"/>
    <w:rPr>
      <w:vertAlign w:val="superscript"/>
    </w:rPr>
  </w:style>
  <w:style w:type="character" w:styleId="afff3">
    <w:name w:val="endnote reference"/>
    <w:rsid w:val="004303C3"/>
    <w:rPr>
      <w:vertAlign w:val="superscript"/>
    </w:rPr>
  </w:style>
  <w:style w:type="character" w:customStyle="1" w:styleId="afff4">
    <w:name w:val="Маркеры списка"/>
    <w:rsid w:val="004303C3"/>
    <w:rPr>
      <w:rFonts w:ascii="OpenSymbol" w:eastAsia="OpenSymbol" w:hAnsi="OpenSymbol" w:cs="OpenSymbol"/>
    </w:rPr>
  </w:style>
  <w:style w:type="character" w:customStyle="1" w:styleId="WW8Num75z2">
    <w:name w:val="WW8Num75z2"/>
    <w:rsid w:val="004303C3"/>
    <w:rPr>
      <w:rFonts w:ascii="Wingdings" w:hAnsi="Wingdings"/>
    </w:rPr>
  </w:style>
  <w:style w:type="paragraph" w:customStyle="1" w:styleId="72">
    <w:name w:val="Название7"/>
    <w:basedOn w:val="a"/>
    <w:rsid w:val="004303C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73">
    <w:name w:val="Указатель7"/>
    <w:basedOn w:val="a"/>
    <w:rsid w:val="004303C3"/>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64">
    <w:name w:val="Название6"/>
    <w:basedOn w:val="a"/>
    <w:rsid w:val="004303C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65">
    <w:name w:val="Указатель6"/>
    <w:basedOn w:val="a"/>
    <w:rsid w:val="004303C3"/>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55">
    <w:name w:val="Название5"/>
    <w:basedOn w:val="a"/>
    <w:rsid w:val="004303C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56">
    <w:name w:val="Указатель5"/>
    <w:basedOn w:val="a"/>
    <w:rsid w:val="004303C3"/>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44">
    <w:name w:val="Название4"/>
    <w:basedOn w:val="a"/>
    <w:rsid w:val="004303C3"/>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45">
    <w:name w:val="Указатель4"/>
    <w:basedOn w:val="a"/>
    <w:rsid w:val="004303C3"/>
    <w:pPr>
      <w:suppressLineNumbers/>
      <w:suppressAutoHyphens/>
      <w:spacing w:after="0" w:line="240" w:lineRule="auto"/>
    </w:pPr>
    <w:rPr>
      <w:rFonts w:ascii="Arial" w:eastAsia="Times New Roman" w:hAnsi="Arial" w:cs="Mangal"/>
      <w:sz w:val="24"/>
      <w:szCs w:val="24"/>
      <w:lang w:eastAsia="ar-SA"/>
    </w:rPr>
  </w:style>
  <w:style w:type="paragraph" w:customStyle="1" w:styleId="36">
    <w:name w:val="Название3"/>
    <w:basedOn w:val="a"/>
    <w:rsid w:val="004303C3"/>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37">
    <w:name w:val="Указатель3"/>
    <w:basedOn w:val="a"/>
    <w:rsid w:val="004303C3"/>
    <w:pPr>
      <w:suppressLineNumbers/>
      <w:suppressAutoHyphens/>
      <w:spacing w:after="0" w:line="240" w:lineRule="auto"/>
    </w:pPr>
    <w:rPr>
      <w:rFonts w:ascii="Arial" w:eastAsia="Times New Roman" w:hAnsi="Arial" w:cs="Mangal"/>
      <w:sz w:val="24"/>
      <w:szCs w:val="24"/>
      <w:lang w:eastAsia="ar-SA"/>
    </w:rPr>
  </w:style>
  <w:style w:type="character" w:customStyle="1" w:styleId="1d">
    <w:name w:val="Нижний колонтитул Знак1"/>
    <w:uiPriority w:val="99"/>
    <w:rsid w:val="004303C3"/>
    <w:rPr>
      <w:sz w:val="24"/>
      <w:szCs w:val="24"/>
      <w:lang w:val="x-none" w:eastAsia="ar-SA"/>
    </w:rPr>
  </w:style>
  <w:style w:type="paragraph" w:customStyle="1" w:styleId="MainText">
    <w:name w:val="MainText"/>
    <w:rsid w:val="004303C3"/>
    <w:pPr>
      <w:suppressAutoHyphens/>
      <w:spacing w:after="0" w:line="240" w:lineRule="auto"/>
      <w:ind w:firstLine="567"/>
      <w:jc w:val="both"/>
    </w:pPr>
    <w:rPr>
      <w:rFonts w:ascii="PragmaticaC" w:eastAsia="Arial" w:hAnsi="PragmaticaC" w:cs="Times New Roman"/>
      <w:color w:val="000000"/>
      <w:sz w:val="19"/>
      <w:szCs w:val="20"/>
      <w:lang w:val="en-US" w:eastAsia="ar-SA"/>
    </w:rPr>
  </w:style>
  <w:style w:type="paragraph" w:customStyle="1" w:styleId="ConsNonformat">
    <w:name w:val="ConsNonformat"/>
    <w:uiPriority w:val="99"/>
    <w:rsid w:val="004303C3"/>
    <w:pPr>
      <w:widowControl w:val="0"/>
      <w:suppressAutoHyphens/>
      <w:spacing w:after="0" w:line="240" w:lineRule="auto"/>
    </w:pPr>
    <w:rPr>
      <w:rFonts w:ascii="Courier New" w:eastAsia="Arial" w:hAnsi="Courier New" w:cs="Times New Roman"/>
      <w:sz w:val="20"/>
      <w:szCs w:val="20"/>
      <w:lang w:eastAsia="ar-SA"/>
    </w:rPr>
  </w:style>
  <w:style w:type="paragraph" w:styleId="afff5">
    <w:name w:val="Normal (Web)"/>
    <w:basedOn w:val="a"/>
    <w:uiPriority w:val="99"/>
    <w:rsid w:val="004303C3"/>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e">
    <w:name w:val="Стиль заг1"/>
    <w:basedOn w:val="1"/>
    <w:rsid w:val="004303C3"/>
    <w:pPr>
      <w:keepLines w:val="0"/>
      <w:widowControl w:val="0"/>
      <w:suppressAutoHyphens/>
      <w:spacing w:after="240"/>
      <w:ind w:firstLine="0"/>
      <w:jc w:val="center"/>
    </w:pPr>
    <w:rPr>
      <w:rFonts w:ascii="Times New Roman" w:hAnsi="Times New Roman"/>
      <w:bCs w:val="0"/>
      <w:color w:val="auto"/>
      <w:kern w:val="1"/>
      <w:szCs w:val="20"/>
      <w:lang w:val="x-none" w:eastAsia="ar-SA"/>
    </w:rPr>
  </w:style>
  <w:style w:type="paragraph" w:customStyle="1" w:styleId="MainText-BezOtstupa">
    <w:name w:val="MainText - BezOtstupa"/>
    <w:basedOn w:val="a"/>
    <w:next w:val="a"/>
    <w:rsid w:val="004303C3"/>
    <w:pPr>
      <w:suppressAutoHyphens/>
      <w:overflowPunct w:val="0"/>
      <w:autoSpaceDE w:val="0"/>
      <w:spacing w:after="0" w:line="240" w:lineRule="auto"/>
      <w:jc w:val="both"/>
      <w:textAlignment w:val="baseline"/>
    </w:pPr>
    <w:rPr>
      <w:rFonts w:ascii="PragmaticaC" w:eastAsia="Times New Roman" w:hAnsi="PragmaticaC" w:cs="Times New Roman"/>
      <w:color w:val="000000"/>
      <w:sz w:val="19"/>
      <w:szCs w:val="20"/>
      <w:lang w:val="en-US" w:eastAsia="ar-SA"/>
    </w:rPr>
  </w:style>
  <w:style w:type="paragraph" w:customStyle="1" w:styleId="afff6">
    <w:name w:val="Îñí. òåêñò"/>
    <w:rsid w:val="004303C3"/>
    <w:pPr>
      <w:suppressAutoHyphens/>
      <w:overflowPunct w:val="0"/>
      <w:autoSpaceDE w:val="0"/>
      <w:spacing w:after="0" w:line="240" w:lineRule="auto"/>
      <w:ind w:firstLine="567"/>
      <w:jc w:val="both"/>
      <w:textAlignment w:val="baseline"/>
    </w:pPr>
    <w:rPr>
      <w:rFonts w:ascii="Pragmatica" w:eastAsia="Arial" w:hAnsi="Pragmatica" w:cs="Times New Roman"/>
      <w:color w:val="000000"/>
      <w:sz w:val="20"/>
      <w:szCs w:val="20"/>
      <w:lang w:val="en-US" w:eastAsia="ar-SA"/>
    </w:rPr>
  </w:style>
  <w:style w:type="paragraph" w:customStyle="1" w:styleId="MZagolvok-Center">
    <w:name w:val="MZagolvok - Center"/>
    <w:basedOn w:val="a"/>
    <w:next w:val="a"/>
    <w:rsid w:val="004303C3"/>
    <w:pPr>
      <w:suppressAutoHyphens/>
      <w:overflowPunct w:val="0"/>
      <w:autoSpaceDE w:val="0"/>
      <w:spacing w:before="170" w:after="113" w:line="240" w:lineRule="auto"/>
      <w:jc w:val="center"/>
      <w:textAlignment w:val="baseline"/>
    </w:pPr>
    <w:rPr>
      <w:rFonts w:ascii="PragmaticaCondC" w:eastAsia="Times New Roman" w:hAnsi="PragmaticaCondC" w:cs="Times New Roman"/>
      <w:b/>
      <w:color w:val="0000FF"/>
      <w:sz w:val="24"/>
      <w:szCs w:val="20"/>
      <w:lang w:val="en-US" w:eastAsia="ar-SA"/>
    </w:rPr>
  </w:style>
  <w:style w:type="paragraph" w:customStyle="1" w:styleId="220">
    <w:name w:val="Основной текст с отступом 22"/>
    <w:basedOn w:val="a"/>
    <w:rsid w:val="004303C3"/>
    <w:pPr>
      <w:widowControl w:val="0"/>
      <w:suppressAutoHyphens/>
      <w:spacing w:after="0" w:line="240" w:lineRule="auto"/>
      <w:ind w:right="198" w:firstLine="284"/>
    </w:pPr>
    <w:rPr>
      <w:rFonts w:ascii="Times New Roman" w:eastAsia="Times New Roman" w:hAnsi="Times New Roman" w:cs="Times New Roman"/>
      <w:sz w:val="24"/>
      <w:szCs w:val="20"/>
      <w:lang w:eastAsia="ar-SA"/>
    </w:rPr>
  </w:style>
  <w:style w:type="paragraph" w:customStyle="1" w:styleId="2110">
    <w:name w:val="Основной текст 211"/>
    <w:basedOn w:val="a"/>
    <w:rsid w:val="004303C3"/>
    <w:pPr>
      <w:suppressAutoHyphens/>
      <w:spacing w:after="120" w:line="480" w:lineRule="auto"/>
    </w:pPr>
    <w:rPr>
      <w:rFonts w:ascii="Times New Roman" w:eastAsia="Times New Roman" w:hAnsi="Times New Roman" w:cs="Times New Roman"/>
      <w:sz w:val="24"/>
      <w:szCs w:val="24"/>
      <w:lang w:eastAsia="ar-SA"/>
    </w:rPr>
  </w:style>
  <w:style w:type="paragraph" w:customStyle="1" w:styleId="maintext0">
    <w:name w:val="maintext"/>
    <w:basedOn w:val="a"/>
    <w:rsid w:val="004303C3"/>
    <w:pPr>
      <w:suppressAutoHyphens/>
      <w:spacing w:after="0" w:line="240" w:lineRule="auto"/>
      <w:ind w:firstLine="567"/>
      <w:jc w:val="both"/>
    </w:pPr>
    <w:rPr>
      <w:rFonts w:ascii="PragmaticaC" w:eastAsia="Times New Roman" w:hAnsi="PragmaticaC" w:cs="Times New Roman"/>
      <w:color w:val="000000"/>
      <w:sz w:val="19"/>
      <w:szCs w:val="19"/>
      <w:lang w:eastAsia="ar-SA"/>
    </w:rPr>
  </w:style>
  <w:style w:type="paragraph" w:customStyle="1" w:styleId="consnormal0">
    <w:name w:val="consnormal"/>
    <w:basedOn w:val="a"/>
    <w:rsid w:val="004303C3"/>
    <w:pPr>
      <w:suppressAutoHyphens/>
      <w:spacing w:after="0" w:line="240" w:lineRule="auto"/>
      <w:ind w:firstLine="720"/>
    </w:pPr>
    <w:rPr>
      <w:rFonts w:ascii="Arial" w:eastAsia="Times New Roman" w:hAnsi="Arial" w:cs="Arial"/>
      <w:sz w:val="24"/>
      <w:szCs w:val="24"/>
      <w:lang w:eastAsia="ar-SA"/>
    </w:rPr>
  </w:style>
  <w:style w:type="paragraph" w:styleId="afff7">
    <w:name w:val="endnote text"/>
    <w:basedOn w:val="a"/>
    <w:link w:val="afff8"/>
    <w:rsid w:val="004303C3"/>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afff8">
    <w:name w:val="Текст концевой сноски Знак"/>
    <w:basedOn w:val="a0"/>
    <w:link w:val="afff7"/>
    <w:rsid w:val="004303C3"/>
    <w:rPr>
      <w:rFonts w:ascii="Times New Roman" w:eastAsia="Times New Roman" w:hAnsi="Times New Roman" w:cs="Times New Roman"/>
      <w:sz w:val="20"/>
      <w:szCs w:val="20"/>
      <w:lang w:val="x-none" w:eastAsia="ar-SA"/>
    </w:rPr>
  </w:style>
  <w:style w:type="paragraph" w:customStyle="1" w:styleId="afff9">
    <w:name w:val="Содержимое врезки"/>
    <w:basedOn w:val="a6"/>
    <w:rsid w:val="004303C3"/>
    <w:pPr>
      <w:suppressAutoHyphens/>
      <w:ind w:firstLine="0"/>
      <w:jc w:val="left"/>
    </w:pPr>
    <w:rPr>
      <w:bCs/>
      <w:sz w:val="24"/>
      <w:szCs w:val="24"/>
      <w:lang w:val="x-none" w:eastAsia="ar-SA"/>
    </w:rPr>
  </w:style>
  <w:style w:type="paragraph" w:customStyle="1" w:styleId="221">
    <w:name w:val="Основной текст 22"/>
    <w:basedOn w:val="a"/>
    <w:rsid w:val="004303C3"/>
    <w:pPr>
      <w:spacing w:after="120" w:line="480" w:lineRule="auto"/>
    </w:pPr>
    <w:rPr>
      <w:rFonts w:ascii="Times New Roman" w:eastAsia="Times New Roman" w:hAnsi="Times New Roman" w:cs="Times New Roman"/>
      <w:sz w:val="24"/>
      <w:szCs w:val="24"/>
      <w:lang w:eastAsia="ar-SA"/>
    </w:rPr>
  </w:style>
  <w:style w:type="paragraph" w:customStyle="1" w:styleId="311">
    <w:name w:val="Основной текст 31"/>
    <w:basedOn w:val="a"/>
    <w:rsid w:val="004303C3"/>
    <w:pPr>
      <w:suppressAutoHyphens/>
      <w:spacing w:after="120" w:line="240" w:lineRule="auto"/>
    </w:pPr>
    <w:rPr>
      <w:rFonts w:ascii="Times New Roman" w:eastAsia="Times New Roman" w:hAnsi="Times New Roman" w:cs="Times New Roman"/>
      <w:sz w:val="16"/>
      <w:szCs w:val="16"/>
      <w:lang w:eastAsia="ar-SA"/>
    </w:rPr>
  </w:style>
  <w:style w:type="paragraph" w:customStyle="1" w:styleId="TimesNewRoman">
    <w:name w:val="Times New Roman"/>
    <w:basedOn w:val="a"/>
    <w:rsid w:val="004303C3"/>
    <w:pPr>
      <w:autoSpaceDE w:val="0"/>
      <w:spacing w:after="0" w:line="240" w:lineRule="auto"/>
      <w:jc w:val="both"/>
    </w:pPr>
    <w:rPr>
      <w:rFonts w:ascii="Times New Roman" w:eastAsia="Times New Roman" w:hAnsi="Times New Roman" w:cs="Times New Roman"/>
      <w:b/>
      <w:bCs/>
      <w:sz w:val="24"/>
      <w:szCs w:val="24"/>
      <w:lang w:eastAsia="ar-SA"/>
    </w:rPr>
  </w:style>
  <w:style w:type="paragraph" w:customStyle="1" w:styleId="afffa">
    <w:name w:val="Ñîäåðæèìîå òàáëèöû"/>
    <w:basedOn w:val="a"/>
    <w:rsid w:val="004303C3"/>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DocList">
    <w:name w:val="ConsPlusDocList"/>
    <w:next w:val="a"/>
    <w:rsid w:val="004303C3"/>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Cell1">
    <w:name w:val="ConsPlusCell1"/>
    <w:next w:val="a"/>
    <w:rsid w:val="004303C3"/>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Nonformat1">
    <w:name w:val="ConsPlusNonformat1"/>
    <w:next w:val="a"/>
    <w:rsid w:val="004303C3"/>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2210">
    <w:name w:val="Основной текст с отступом 221"/>
    <w:basedOn w:val="a"/>
    <w:rsid w:val="004303C3"/>
    <w:pPr>
      <w:widowControl w:val="0"/>
      <w:suppressAutoHyphens/>
      <w:autoSpaceDE w:val="0"/>
      <w:spacing w:after="0" w:line="268" w:lineRule="atLeast"/>
      <w:ind w:firstLine="567"/>
      <w:jc w:val="both"/>
    </w:pPr>
    <w:rPr>
      <w:rFonts w:ascii="Times New Roman" w:eastAsia="Times New Roman" w:hAnsi="Times New Roman" w:cs="Times New Roman"/>
      <w:lang w:eastAsia="ar-SA"/>
    </w:rPr>
  </w:style>
  <w:style w:type="paragraph" w:customStyle="1" w:styleId="230">
    <w:name w:val="Основной текст 23"/>
    <w:basedOn w:val="a"/>
    <w:rsid w:val="004303C3"/>
    <w:pPr>
      <w:widowControl w:val="0"/>
      <w:suppressAutoHyphens/>
      <w:autoSpaceDE w:val="0"/>
      <w:spacing w:after="0" w:line="273" w:lineRule="atLeast"/>
    </w:pPr>
    <w:rPr>
      <w:rFonts w:ascii="Times New Roman" w:eastAsia="Times New Roman" w:hAnsi="Times New Roman" w:cs="Times New Roman"/>
      <w:szCs w:val="24"/>
      <w:lang w:eastAsia="ar-SA"/>
    </w:rPr>
  </w:style>
  <w:style w:type="character" w:customStyle="1" w:styleId="312">
    <w:name w:val="Основной текст 3 Знак1"/>
    <w:uiPriority w:val="99"/>
    <w:rsid w:val="004303C3"/>
    <w:rPr>
      <w:sz w:val="16"/>
      <w:szCs w:val="16"/>
      <w:lang w:val="x-none" w:eastAsia="ar-SA"/>
    </w:rPr>
  </w:style>
  <w:style w:type="paragraph" w:customStyle="1" w:styleId="MainText1">
    <w:name w:val="MainText Знак Знак Знак"/>
    <w:link w:val="MainText2"/>
    <w:rsid w:val="004303C3"/>
    <w:pPr>
      <w:spacing w:after="0" w:line="240" w:lineRule="auto"/>
      <w:ind w:firstLine="567"/>
      <w:jc w:val="both"/>
    </w:pPr>
    <w:rPr>
      <w:rFonts w:ascii="PragmaticaC" w:eastAsia="Times New Roman" w:hAnsi="PragmaticaC" w:cs="Times New Roman"/>
      <w:color w:val="000000"/>
      <w:sz w:val="19"/>
      <w:szCs w:val="20"/>
      <w:lang w:val="en-US" w:eastAsia="ru-RU"/>
    </w:rPr>
  </w:style>
  <w:style w:type="character" w:customStyle="1" w:styleId="MainText2">
    <w:name w:val="MainText Знак Знак Знак Знак"/>
    <w:link w:val="MainText1"/>
    <w:rsid w:val="004303C3"/>
    <w:rPr>
      <w:rFonts w:ascii="PragmaticaC" w:eastAsia="Times New Roman" w:hAnsi="PragmaticaC" w:cs="Times New Roman"/>
      <w:color w:val="000000"/>
      <w:sz w:val="19"/>
      <w:szCs w:val="20"/>
      <w:lang w:val="en-US" w:eastAsia="ru-RU"/>
    </w:rPr>
  </w:style>
  <w:style w:type="paragraph" w:customStyle="1" w:styleId="ConsPlusTitle1">
    <w:name w:val="ConsPlusTitle1"/>
    <w:uiPriority w:val="99"/>
    <w:rsid w:val="004303C3"/>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212">
    <w:name w:val="Основной текст 2 Знак1"/>
    <w:uiPriority w:val="99"/>
    <w:rsid w:val="004303C3"/>
    <w:rPr>
      <w:sz w:val="24"/>
      <w:szCs w:val="24"/>
      <w:lang w:val="x-none" w:eastAsia="ar-SA"/>
    </w:rPr>
  </w:style>
  <w:style w:type="paragraph" w:customStyle="1" w:styleId="afffb">
    <w:name w:val="Подпункт договора"/>
    <w:basedOn w:val="a"/>
    <w:link w:val="afffc"/>
    <w:uiPriority w:val="99"/>
    <w:rsid w:val="004303C3"/>
    <w:pPr>
      <w:spacing w:after="0" w:line="240" w:lineRule="auto"/>
      <w:jc w:val="both"/>
    </w:pPr>
    <w:rPr>
      <w:rFonts w:ascii="Arial" w:eastAsia="Times New Roman" w:hAnsi="Arial" w:cs="Times New Roman"/>
      <w:sz w:val="20"/>
      <w:szCs w:val="20"/>
      <w:lang w:val="x-none" w:eastAsia="x-none"/>
    </w:rPr>
  </w:style>
  <w:style w:type="character" w:customStyle="1" w:styleId="afffc">
    <w:name w:val="Подпункт договора Знак"/>
    <w:link w:val="afffb"/>
    <w:uiPriority w:val="99"/>
    <w:rsid w:val="004303C3"/>
    <w:rPr>
      <w:rFonts w:ascii="Arial" w:eastAsia="Times New Roman" w:hAnsi="Arial" w:cs="Times New Roman"/>
      <w:sz w:val="20"/>
      <w:szCs w:val="20"/>
      <w:lang w:val="x-none" w:eastAsia="x-none"/>
    </w:rPr>
  </w:style>
  <w:style w:type="character" w:customStyle="1" w:styleId="1f">
    <w:name w:val="Знак Знак1"/>
    <w:rsid w:val="004303C3"/>
    <w:rPr>
      <w:b/>
      <w:bCs/>
      <w:sz w:val="24"/>
      <w:szCs w:val="24"/>
      <w:lang w:val="ru-RU" w:eastAsia="ar-SA" w:bidi="ar-SA"/>
    </w:rPr>
  </w:style>
  <w:style w:type="paragraph" w:customStyle="1" w:styleId="110">
    <w:name w:val="Обычный11"/>
    <w:rsid w:val="004303C3"/>
    <w:pPr>
      <w:suppressAutoHyphens/>
      <w:spacing w:after="0" w:line="240" w:lineRule="auto"/>
    </w:pPr>
    <w:rPr>
      <w:rFonts w:ascii="Times New Roman" w:eastAsia="Arial" w:hAnsi="Times New Roman" w:cs="Times New Roman"/>
      <w:sz w:val="20"/>
      <w:szCs w:val="20"/>
      <w:lang w:eastAsia="ar-SA"/>
    </w:rPr>
  </w:style>
  <w:style w:type="paragraph" w:styleId="afffd">
    <w:name w:val="Plain Text"/>
    <w:basedOn w:val="a"/>
    <w:link w:val="afffe"/>
    <w:uiPriority w:val="99"/>
    <w:rsid w:val="004303C3"/>
    <w:pPr>
      <w:spacing w:after="0" w:line="240" w:lineRule="auto"/>
    </w:pPr>
    <w:rPr>
      <w:rFonts w:ascii="Courier New" w:eastAsia="Times New Roman" w:hAnsi="Courier New" w:cs="Times New Roman"/>
      <w:sz w:val="20"/>
      <w:szCs w:val="20"/>
      <w:lang w:val="x-none" w:eastAsia="x-none"/>
    </w:rPr>
  </w:style>
  <w:style w:type="character" w:customStyle="1" w:styleId="afffe">
    <w:name w:val="Текст Знак"/>
    <w:basedOn w:val="a0"/>
    <w:link w:val="afffd"/>
    <w:uiPriority w:val="99"/>
    <w:rsid w:val="004303C3"/>
    <w:rPr>
      <w:rFonts w:ascii="Courier New" w:eastAsia="Times New Roman" w:hAnsi="Courier New" w:cs="Times New Roman"/>
      <w:sz w:val="20"/>
      <w:szCs w:val="20"/>
      <w:lang w:val="x-none" w:eastAsia="x-none"/>
    </w:rPr>
  </w:style>
  <w:style w:type="character" w:customStyle="1" w:styleId="afe">
    <w:name w:val="Пункт договора Знак"/>
    <w:link w:val="afd"/>
    <w:rsid w:val="004303C3"/>
    <w:rPr>
      <w:rFonts w:ascii="Times New Roman" w:eastAsia="Lucida Sans Unicode" w:hAnsi="Times New Roman" w:cs="Times New Roman"/>
      <w:sz w:val="24"/>
      <w:szCs w:val="20"/>
    </w:rPr>
  </w:style>
  <w:style w:type="paragraph" w:customStyle="1" w:styleId="2c">
    <w:name w:val="Обычный2"/>
    <w:rsid w:val="004303C3"/>
    <w:pPr>
      <w:suppressAutoHyphens/>
      <w:spacing w:after="0" w:line="240" w:lineRule="auto"/>
    </w:pPr>
    <w:rPr>
      <w:rFonts w:ascii="Times New Roman" w:eastAsia="Arial" w:hAnsi="Times New Roman" w:cs="Times New Roman"/>
      <w:sz w:val="20"/>
      <w:szCs w:val="20"/>
      <w:lang w:eastAsia="ar-SA"/>
    </w:rPr>
  </w:style>
  <w:style w:type="paragraph" w:customStyle="1" w:styleId="Standard">
    <w:name w:val="Standard"/>
    <w:rsid w:val="004303C3"/>
    <w:pPr>
      <w:widowControl w:val="0"/>
      <w:suppressAutoHyphens/>
      <w:spacing w:after="0" w:line="240" w:lineRule="auto"/>
      <w:textAlignment w:val="baseline"/>
    </w:pPr>
    <w:rPr>
      <w:rFonts w:ascii="Times New Roman" w:eastAsia="SimSun" w:hAnsi="Times New Roman" w:cs="Times New Roman"/>
      <w:kern w:val="1"/>
      <w:sz w:val="24"/>
      <w:szCs w:val="24"/>
      <w:lang w:eastAsia="hi-IN" w:bidi="hi-IN"/>
    </w:rPr>
  </w:style>
  <w:style w:type="paragraph" w:customStyle="1" w:styleId="p4">
    <w:name w:val="p4"/>
    <w:basedOn w:val="a"/>
    <w:rsid w:val="004303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rsid w:val="004303C3"/>
  </w:style>
  <w:style w:type="paragraph" w:customStyle="1" w:styleId="p6">
    <w:name w:val="p6"/>
    <w:basedOn w:val="a"/>
    <w:rsid w:val="004303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rsid w:val="004303C3"/>
  </w:style>
  <w:style w:type="paragraph" w:customStyle="1" w:styleId="p8">
    <w:name w:val="p8"/>
    <w:basedOn w:val="a"/>
    <w:rsid w:val="004303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rsid w:val="004303C3"/>
  </w:style>
  <w:style w:type="character" w:customStyle="1" w:styleId="s5">
    <w:name w:val="s5"/>
    <w:rsid w:val="004303C3"/>
  </w:style>
  <w:style w:type="paragraph" w:customStyle="1" w:styleId="p9">
    <w:name w:val="p9"/>
    <w:basedOn w:val="a"/>
    <w:rsid w:val="004303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4303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4303C3"/>
  </w:style>
  <w:style w:type="paragraph" w:customStyle="1" w:styleId="p10">
    <w:name w:val="p10"/>
    <w:basedOn w:val="a"/>
    <w:rsid w:val="004303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rsid w:val="004303C3"/>
  </w:style>
  <w:style w:type="paragraph" w:customStyle="1" w:styleId="p11">
    <w:name w:val="p11"/>
    <w:basedOn w:val="a"/>
    <w:rsid w:val="004303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4303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rsid w:val="004303C3"/>
  </w:style>
  <w:style w:type="character" w:customStyle="1" w:styleId="s8">
    <w:name w:val="s8"/>
    <w:rsid w:val="004303C3"/>
  </w:style>
  <w:style w:type="paragraph" w:customStyle="1" w:styleId="p13">
    <w:name w:val="p13"/>
    <w:basedOn w:val="a"/>
    <w:rsid w:val="004303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rsid w:val="004303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rsid w:val="004303C3"/>
  </w:style>
  <w:style w:type="paragraph" w:customStyle="1" w:styleId="p15">
    <w:name w:val="p15"/>
    <w:basedOn w:val="a"/>
    <w:rsid w:val="004303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rsid w:val="004303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rsid w:val="004303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0"/>
    <w:rsid w:val="004303C3"/>
  </w:style>
  <w:style w:type="character" w:customStyle="1" w:styleId="s11">
    <w:name w:val="s11"/>
    <w:rsid w:val="004303C3"/>
  </w:style>
  <w:style w:type="paragraph" w:customStyle="1" w:styleId="p19">
    <w:name w:val="p19"/>
    <w:basedOn w:val="a"/>
    <w:rsid w:val="004303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
    <w:rsid w:val="004303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
    <w:rsid w:val="004303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2">
    <w:name w:val="s12"/>
    <w:rsid w:val="004303C3"/>
  </w:style>
  <w:style w:type="paragraph" w:customStyle="1" w:styleId="ConsPlusTitlePage">
    <w:name w:val="ConsPlusTitlePage"/>
    <w:rsid w:val="004303C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1f0">
    <w:name w:val="Абзац списка1"/>
    <w:basedOn w:val="a"/>
    <w:rsid w:val="004303C3"/>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affff">
    <w:name w:val="Обыч"/>
    <w:basedOn w:val="a"/>
    <w:link w:val="affff0"/>
    <w:qFormat/>
    <w:rsid w:val="004303C3"/>
    <w:pPr>
      <w:spacing w:after="200" w:line="240" w:lineRule="auto"/>
      <w:ind w:left="1916"/>
      <w:jc w:val="both"/>
    </w:pPr>
    <w:rPr>
      <w:rFonts w:ascii="Times New Roman" w:eastAsia="Times New Roman" w:hAnsi="Times New Roman" w:cs="Times New Roman"/>
      <w:sz w:val="24"/>
      <w:szCs w:val="24"/>
      <w:lang w:val="x-none" w:eastAsia="x-none"/>
    </w:rPr>
  </w:style>
  <w:style w:type="character" w:customStyle="1" w:styleId="affff0">
    <w:name w:val="Обыч Знак"/>
    <w:link w:val="affff"/>
    <w:rsid w:val="004303C3"/>
    <w:rPr>
      <w:rFonts w:ascii="Times New Roman" w:eastAsia="Times New Roman" w:hAnsi="Times New Roman" w:cs="Times New Roman"/>
      <w:sz w:val="24"/>
      <w:szCs w:val="24"/>
      <w:lang w:val="x-none" w:eastAsia="x-none"/>
    </w:rPr>
  </w:style>
  <w:style w:type="character" w:customStyle="1" w:styleId="clsnormal">
    <w:name w:val="clsnormal"/>
    <w:uiPriority w:val="99"/>
    <w:rsid w:val="004303C3"/>
    <w:rPr>
      <w:sz w:val="18"/>
    </w:rPr>
  </w:style>
  <w:style w:type="paragraph" w:customStyle="1" w:styleId="ConsPlusJurTerm">
    <w:name w:val="ConsPlusJurTerm"/>
    <w:rsid w:val="004303C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2d">
    <w:name w:val="Абзац списка2"/>
    <w:basedOn w:val="a"/>
    <w:rsid w:val="004303C3"/>
    <w:pPr>
      <w:suppressAutoHyphens/>
      <w:spacing w:after="0" w:line="240" w:lineRule="auto"/>
      <w:ind w:left="708"/>
    </w:pPr>
    <w:rPr>
      <w:rFonts w:ascii="Times New Roman" w:eastAsia="Times New Roman" w:hAnsi="Times New Roman" w:cs="Times New Roman"/>
      <w:sz w:val="24"/>
      <w:szCs w:val="24"/>
      <w:lang w:eastAsia="ar-SA"/>
    </w:rPr>
  </w:style>
  <w:style w:type="character" w:customStyle="1" w:styleId="af7">
    <w:name w:val="Абзац списка Знак"/>
    <w:link w:val="af6"/>
    <w:uiPriority w:val="34"/>
    <w:locked/>
    <w:rsid w:val="004303C3"/>
    <w:rPr>
      <w:rFonts w:ascii="Times New Roman" w:eastAsia="Times New Roman" w:hAnsi="Times New Roman" w:cs="Times New Roman"/>
      <w:sz w:val="24"/>
      <w:szCs w:val="20"/>
      <w:lang w:val="en-US"/>
    </w:rPr>
  </w:style>
  <w:style w:type="character" w:customStyle="1" w:styleId="WW-Absatz-Standardschriftart111111">
    <w:name w:val="WW-Absatz-Standardschriftart111111"/>
    <w:rsid w:val="004303C3"/>
  </w:style>
  <w:style w:type="character" w:customStyle="1" w:styleId="WW-Absatz-Standardschriftart1111111">
    <w:name w:val="WW-Absatz-Standardschriftart1111111"/>
    <w:rsid w:val="004303C3"/>
  </w:style>
  <w:style w:type="character" w:customStyle="1" w:styleId="WW-Absatz-Standardschriftart11111111">
    <w:name w:val="WW-Absatz-Standardschriftart11111111"/>
    <w:rsid w:val="004303C3"/>
  </w:style>
  <w:style w:type="character" w:customStyle="1" w:styleId="WW-Absatz-Standardschriftart111111111">
    <w:name w:val="WW-Absatz-Standardschriftart111111111"/>
    <w:rsid w:val="004303C3"/>
  </w:style>
  <w:style w:type="character" w:customStyle="1" w:styleId="WW-Absatz-Standardschriftart1111111111">
    <w:name w:val="WW-Absatz-Standardschriftart1111111111"/>
    <w:rsid w:val="004303C3"/>
  </w:style>
  <w:style w:type="character" w:customStyle="1" w:styleId="WW-Absatz-Standardschriftart11111111111">
    <w:name w:val="WW-Absatz-Standardschriftart11111111111"/>
    <w:rsid w:val="004303C3"/>
  </w:style>
  <w:style w:type="character" w:customStyle="1" w:styleId="WW-Absatz-Standardschriftart111111111111">
    <w:name w:val="WW-Absatz-Standardschriftart111111111111"/>
    <w:rsid w:val="004303C3"/>
  </w:style>
  <w:style w:type="character" w:customStyle="1" w:styleId="WW-Absatz-Standardschriftart1111111111111">
    <w:name w:val="WW-Absatz-Standardschriftart1111111111111"/>
    <w:rsid w:val="004303C3"/>
  </w:style>
  <w:style w:type="character" w:customStyle="1" w:styleId="WW-Absatz-Standardschriftart11111111111111">
    <w:name w:val="WW-Absatz-Standardschriftart11111111111111"/>
    <w:rsid w:val="004303C3"/>
  </w:style>
  <w:style w:type="character" w:customStyle="1" w:styleId="WW-Absatz-Standardschriftart111111111111111">
    <w:name w:val="WW-Absatz-Standardschriftart111111111111111"/>
    <w:rsid w:val="004303C3"/>
  </w:style>
  <w:style w:type="character" w:customStyle="1" w:styleId="WW-Absatz-Standardschriftart1111111111111111">
    <w:name w:val="WW-Absatz-Standardschriftart1111111111111111"/>
    <w:rsid w:val="004303C3"/>
  </w:style>
  <w:style w:type="character" w:customStyle="1" w:styleId="WW8Num1z1">
    <w:name w:val="WW8Num1z1"/>
    <w:rsid w:val="004303C3"/>
    <w:rPr>
      <w:rFonts w:ascii="Courier New" w:hAnsi="Courier New" w:cs="Courier New"/>
      <w:b/>
      <w:bCs/>
    </w:rPr>
  </w:style>
  <w:style w:type="character" w:customStyle="1" w:styleId="WW8Num4z2">
    <w:name w:val="WW8Num4z2"/>
    <w:rsid w:val="004303C3"/>
    <w:rPr>
      <w:rFonts w:ascii="Wingdings" w:hAnsi="Wingdings" w:cs="Wingdings"/>
    </w:rPr>
  </w:style>
  <w:style w:type="character" w:customStyle="1" w:styleId="1f1">
    <w:name w:val="Верхний колонтитул Знак1"/>
    <w:uiPriority w:val="99"/>
    <w:rsid w:val="004303C3"/>
    <w:rPr>
      <w:lang w:eastAsia="ar-SA"/>
    </w:rPr>
  </w:style>
  <w:style w:type="paragraph" w:customStyle="1" w:styleId="320">
    <w:name w:val="Основной текст с отступом 32"/>
    <w:basedOn w:val="a"/>
    <w:rsid w:val="004303C3"/>
    <w:pPr>
      <w:suppressAutoHyphens/>
      <w:spacing w:after="0" w:line="240" w:lineRule="auto"/>
      <w:ind w:left="708"/>
      <w:jc w:val="both"/>
    </w:pPr>
    <w:rPr>
      <w:rFonts w:ascii="Arial" w:eastAsia="Times New Roman" w:hAnsi="Arial" w:cs="Times New Roman"/>
      <w:sz w:val="24"/>
      <w:szCs w:val="24"/>
      <w:lang w:eastAsia="ar-SA"/>
    </w:rPr>
  </w:style>
  <w:style w:type="character" w:customStyle="1" w:styleId="CharStyle11">
    <w:name w:val="CharStyle11"/>
    <w:rsid w:val="004303C3"/>
    <w:rPr>
      <w:rFonts w:ascii="Times New Roman" w:eastAsia="Times New Roman" w:hAnsi="Times New Roman" w:cs="Times New Roman"/>
      <w:b/>
      <w:bCs/>
      <w:i w:val="0"/>
      <w:iCs w:val="0"/>
      <w:strike w:val="0"/>
      <w:dstrike w:val="0"/>
      <w:color w:val="000000"/>
      <w:spacing w:val="0"/>
      <w:w w:val="100"/>
      <w:position w:val="0"/>
      <w:sz w:val="22"/>
      <w:szCs w:val="22"/>
      <w:u w:val="none"/>
      <w:vertAlign w:val="baseline"/>
      <w:lang w:val="ru-RU" w:eastAsia="ru-RU" w:bidi="ru-RU"/>
    </w:rPr>
  </w:style>
  <w:style w:type="paragraph" w:customStyle="1" w:styleId="38">
    <w:name w:val="Основной текст (3)"/>
    <w:link w:val="39"/>
    <w:rsid w:val="004303C3"/>
    <w:pPr>
      <w:widowControl w:val="0"/>
      <w:shd w:val="clear" w:color="auto" w:fill="FFFFFF"/>
      <w:suppressAutoHyphens/>
      <w:spacing w:before="240" w:after="240" w:line="274" w:lineRule="exact"/>
      <w:jc w:val="center"/>
    </w:pPr>
    <w:rPr>
      <w:rFonts w:ascii="Times New Roman" w:eastAsia="Times New Roman" w:hAnsi="Times New Roman" w:cs="Times New Roman"/>
      <w:b/>
      <w:bCs/>
      <w:color w:val="000000"/>
      <w:lang w:eastAsia="ru-RU" w:bidi="ru-RU"/>
    </w:rPr>
  </w:style>
  <w:style w:type="paragraph" w:styleId="affff1">
    <w:name w:val="No Spacing"/>
    <w:uiPriority w:val="99"/>
    <w:qFormat/>
    <w:rsid w:val="004303C3"/>
    <w:pPr>
      <w:suppressAutoHyphens/>
      <w:spacing w:after="0" w:line="240" w:lineRule="auto"/>
    </w:pPr>
    <w:rPr>
      <w:rFonts w:ascii="Calibri" w:eastAsia="Calibri" w:hAnsi="Calibri" w:cs="Times New Roman"/>
      <w:lang w:eastAsia="zh-CN"/>
    </w:rPr>
  </w:style>
  <w:style w:type="paragraph" w:customStyle="1" w:styleId="1f2">
    <w:name w:val="Заголовок1"/>
    <w:basedOn w:val="a"/>
    <w:next w:val="a6"/>
    <w:rsid w:val="004303C3"/>
    <w:pPr>
      <w:keepNext/>
      <w:suppressAutoHyphens/>
      <w:spacing w:before="240" w:after="120" w:line="240" w:lineRule="auto"/>
    </w:pPr>
    <w:rPr>
      <w:rFonts w:ascii="Arial" w:eastAsia="Lucida Sans Unicode" w:hAnsi="Arial" w:cs="Mangal"/>
      <w:sz w:val="28"/>
      <w:szCs w:val="28"/>
      <w:lang w:eastAsia="ar-SA"/>
    </w:rPr>
  </w:style>
  <w:style w:type="character" w:customStyle="1" w:styleId="affff2">
    <w:name w:val="Колонтитул_"/>
    <w:link w:val="affff3"/>
    <w:rsid w:val="004303C3"/>
    <w:rPr>
      <w:sz w:val="23"/>
      <w:szCs w:val="23"/>
      <w:shd w:val="clear" w:color="auto" w:fill="FFFFFF"/>
    </w:rPr>
  </w:style>
  <w:style w:type="character" w:customStyle="1" w:styleId="46">
    <w:name w:val="Основной текст (4)_"/>
    <w:link w:val="47"/>
    <w:rsid w:val="004303C3"/>
    <w:rPr>
      <w:shd w:val="clear" w:color="auto" w:fill="FFFFFF"/>
    </w:rPr>
  </w:style>
  <w:style w:type="character" w:customStyle="1" w:styleId="affff4">
    <w:name w:val="Основной текст + Курсив"/>
    <w:rsid w:val="004303C3"/>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rPr>
  </w:style>
  <w:style w:type="character" w:customStyle="1" w:styleId="affff5">
    <w:name w:val="Колонтитул + Полужирный"/>
    <w:rsid w:val="004303C3"/>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affff6">
    <w:name w:val="Основной текст + Полужирный"/>
    <w:rsid w:val="004303C3"/>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66">
    <w:name w:val="Основной текст (6)_"/>
    <w:link w:val="67"/>
    <w:rsid w:val="004303C3"/>
    <w:rPr>
      <w:b/>
      <w:bCs/>
      <w:sz w:val="23"/>
      <w:szCs w:val="23"/>
      <w:shd w:val="clear" w:color="auto" w:fill="FFFFFF"/>
    </w:rPr>
  </w:style>
  <w:style w:type="character" w:customStyle="1" w:styleId="2e">
    <w:name w:val="Основной текст2"/>
    <w:rsid w:val="004303C3"/>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2f">
    <w:name w:val="Заголовок №2_"/>
    <w:link w:val="2f0"/>
    <w:rsid w:val="004303C3"/>
    <w:rPr>
      <w:b/>
      <w:bCs/>
      <w:sz w:val="23"/>
      <w:szCs w:val="23"/>
      <w:shd w:val="clear" w:color="auto" w:fill="FFFFFF"/>
    </w:rPr>
  </w:style>
  <w:style w:type="paragraph" w:customStyle="1" w:styleId="affff3">
    <w:name w:val="Колонтитул"/>
    <w:basedOn w:val="a"/>
    <w:link w:val="affff2"/>
    <w:rsid w:val="004303C3"/>
    <w:pPr>
      <w:widowControl w:val="0"/>
      <w:shd w:val="clear" w:color="auto" w:fill="FFFFFF"/>
      <w:spacing w:after="0" w:line="0" w:lineRule="atLeast"/>
    </w:pPr>
    <w:rPr>
      <w:sz w:val="23"/>
      <w:szCs w:val="23"/>
    </w:rPr>
  </w:style>
  <w:style w:type="paragraph" w:customStyle="1" w:styleId="47">
    <w:name w:val="Основной текст (4)"/>
    <w:basedOn w:val="a"/>
    <w:link w:val="46"/>
    <w:rsid w:val="004303C3"/>
    <w:pPr>
      <w:widowControl w:val="0"/>
      <w:shd w:val="clear" w:color="auto" w:fill="FFFFFF"/>
      <w:spacing w:after="0" w:line="250" w:lineRule="exact"/>
    </w:pPr>
  </w:style>
  <w:style w:type="paragraph" w:customStyle="1" w:styleId="67">
    <w:name w:val="Основной текст (6)"/>
    <w:basedOn w:val="a"/>
    <w:link w:val="66"/>
    <w:rsid w:val="004303C3"/>
    <w:pPr>
      <w:widowControl w:val="0"/>
      <w:shd w:val="clear" w:color="auto" w:fill="FFFFFF"/>
      <w:spacing w:before="60" w:after="0" w:line="278" w:lineRule="exact"/>
      <w:ind w:hanging="580"/>
      <w:jc w:val="both"/>
    </w:pPr>
    <w:rPr>
      <w:b/>
      <w:bCs/>
      <w:sz w:val="23"/>
      <w:szCs w:val="23"/>
    </w:rPr>
  </w:style>
  <w:style w:type="paragraph" w:customStyle="1" w:styleId="2f0">
    <w:name w:val="Заголовок №2"/>
    <w:basedOn w:val="a"/>
    <w:link w:val="2f"/>
    <w:rsid w:val="004303C3"/>
    <w:pPr>
      <w:widowControl w:val="0"/>
      <w:shd w:val="clear" w:color="auto" w:fill="FFFFFF"/>
      <w:spacing w:after="0" w:line="274" w:lineRule="exact"/>
      <w:ind w:hanging="1920"/>
      <w:jc w:val="both"/>
      <w:outlineLvl w:val="1"/>
    </w:pPr>
    <w:rPr>
      <w:b/>
      <w:bCs/>
      <w:sz w:val="23"/>
      <w:szCs w:val="23"/>
    </w:rPr>
  </w:style>
  <w:style w:type="character" w:customStyle="1" w:styleId="affff7">
    <w:name w:val="Сноска_"/>
    <w:rsid w:val="004303C3"/>
    <w:rPr>
      <w:rFonts w:ascii="Corbel" w:eastAsia="Corbel" w:hAnsi="Corbel" w:cs="Corbel"/>
      <w:b w:val="0"/>
      <w:bCs w:val="0"/>
      <w:i w:val="0"/>
      <w:iCs w:val="0"/>
      <w:smallCaps w:val="0"/>
      <w:strike w:val="0"/>
      <w:spacing w:val="-10"/>
      <w:sz w:val="17"/>
      <w:szCs w:val="17"/>
      <w:u w:val="none"/>
    </w:rPr>
  </w:style>
  <w:style w:type="character" w:customStyle="1" w:styleId="affff8">
    <w:name w:val="Сноска"/>
    <w:rsid w:val="004303C3"/>
    <w:rPr>
      <w:rFonts w:ascii="Corbel" w:eastAsia="Corbel" w:hAnsi="Corbel" w:cs="Corbel"/>
      <w:b w:val="0"/>
      <w:bCs w:val="0"/>
      <w:i w:val="0"/>
      <w:iCs w:val="0"/>
      <w:smallCaps w:val="0"/>
      <w:strike w:val="0"/>
      <w:color w:val="000000"/>
      <w:spacing w:val="-10"/>
      <w:w w:val="100"/>
      <w:position w:val="0"/>
      <w:sz w:val="17"/>
      <w:szCs w:val="17"/>
      <w:u w:val="single"/>
      <w:lang w:val="ru-RU"/>
    </w:rPr>
  </w:style>
  <w:style w:type="character" w:customStyle="1" w:styleId="2f1">
    <w:name w:val="Сноска (2)_"/>
    <w:rsid w:val="004303C3"/>
    <w:rPr>
      <w:rFonts w:ascii="Times New Roman" w:eastAsia="Times New Roman" w:hAnsi="Times New Roman" w:cs="Times New Roman"/>
      <w:b w:val="0"/>
      <w:bCs w:val="0"/>
      <w:i w:val="0"/>
      <w:iCs w:val="0"/>
      <w:smallCaps w:val="0"/>
      <w:strike w:val="0"/>
      <w:sz w:val="19"/>
      <w:szCs w:val="19"/>
      <w:u w:val="none"/>
    </w:rPr>
  </w:style>
  <w:style w:type="character" w:customStyle="1" w:styleId="2f2">
    <w:name w:val="Сноска (2)"/>
    <w:rsid w:val="004303C3"/>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ru-RU"/>
    </w:rPr>
  </w:style>
  <w:style w:type="character" w:customStyle="1" w:styleId="2f3">
    <w:name w:val="Сноска (2) + Курсив"/>
    <w:rsid w:val="004303C3"/>
    <w:rPr>
      <w:rFonts w:ascii="Times New Roman" w:eastAsia="Times New Roman" w:hAnsi="Times New Roman" w:cs="Times New Roman"/>
      <w:b w:val="0"/>
      <w:bCs w:val="0"/>
      <w:i/>
      <w:iCs/>
      <w:smallCaps w:val="0"/>
      <w:strike w:val="0"/>
      <w:color w:val="000000"/>
      <w:spacing w:val="0"/>
      <w:w w:val="100"/>
      <w:position w:val="0"/>
      <w:sz w:val="19"/>
      <w:szCs w:val="19"/>
      <w:u w:val="single"/>
      <w:lang w:val="ru-RU"/>
    </w:rPr>
  </w:style>
  <w:style w:type="character" w:customStyle="1" w:styleId="3a">
    <w:name w:val="Сноска (3)_"/>
    <w:link w:val="3b"/>
    <w:rsid w:val="004303C3"/>
    <w:rPr>
      <w:sz w:val="14"/>
      <w:szCs w:val="14"/>
      <w:shd w:val="clear" w:color="auto" w:fill="FFFFFF"/>
    </w:rPr>
  </w:style>
  <w:style w:type="character" w:customStyle="1" w:styleId="affff9">
    <w:name w:val="Подпись к картинке_"/>
    <w:link w:val="affffa"/>
    <w:rsid w:val="004303C3"/>
    <w:rPr>
      <w:b/>
      <w:bCs/>
      <w:shd w:val="clear" w:color="auto" w:fill="FFFFFF"/>
    </w:rPr>
  </w:style>
  <w:style w:type="character" w:customStyle="1" w:styleId="11pt">
    <w:name w:val="Колонтитул + 11 pt"/>
    <w:rsid w:val="004303C3"/>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CordiaUPC175pt">
    <w:name w:val="Колонтитул + CordiaUPC;17;5 pt"/>
    <w:rsid w:val="004303C3"/>
    <w:rPr>
      <w:rFonts w:ascii="CordiaUPC" w:eastAsia="CordiaUPC" w:hAnsi="CordiaUPC" w:cs="CordiaUPC"/>
      <w:b w:val="0"/>
      <w:bCs w:val="0"/>
      <w:i w:val="0"/>
      <w:iCs w:val="0"/>
      <w:smallCaps w:val="0"/>
      <w:strike w:val="0"/>
      <w:color w:val="000000"/>
      <w:spacing w:val="0"/>
      <w:w w:val="100"/>
      <w:position w:val="0"/>
      <w:sz w:val="35"/>
      <w:szCs w:val="35"/>
      <w:u w:val="none"/>
      <w:shd w:val="clear" w:color="auto" w:fill="FFFFFF"/>
    </w:rPr>
  </w:style>
  <w:style w:type="character" w:customStyle="1" w:styleId="1f3">
    <w:name w:val="Заголовок №1_"/>
    <w:link w:val="1f4"/>
    <w:rsid w:val="004303C3"/>
    <w:rPr>
      <w:b/>
      <w:bCs/>
      <w:sz w:val="23"/>
      <w:szCs w:val="23"/>
      <w:shd w:val="clear" w:color="auto" w:fill="FFFFFF"/>
    </w:rPr>
  </w:style>
  <w:style w:type="character" w:customStyle="1" w:styleId="2f4">
    <w:name w:val="Основной текст (2)_"/>
    <w:rsid w:val="004303C3"/>
    <w:rPr>
      <w:rFonts w:ascii="Times New Roman" w:eastAsia="Times New Roman" w:hAnsi="Times New Roman" w:cs="Times New Roman"/>
      <w:b/>
      <w:bCs/>
      <w:i w:val="0"/>
      <w:iCs w:val="0"/>
      <w:smallCaps w:val="0"/>
      <w:strike w:val="0"/>
      <w:sz w:val="22"/>
      <w:szCs w:val="22"/>
      <w:u w:val="none"/>
    </w:rPr>
  </w:style>
  <w:style w:type="character" w:customStyle="1" w:styleId="39">
    <w:name w:val="Основной текст (3)_"/>
    <w:link w:val="38"/>
    <w:rsid w:val="004303C3"/>
    <w:rPr>
      <w:rFonts w:ascii="Times New Roman" w:eastAsia="Times New Roman" w:hAnsi="Times New Roman" w:cs="Times New Roman"/>
      <w:b/>
      <w:bCs/>
      <w:color w:val="000000"/>
      <w:shd w:val="clear" w:color="auto" w:fill="FFFFFF"/>
      <w:lang w:eastAsia="ru-RU" w:bidi="ru-RU"/>
    </w:rPr>
  </w:style>
  <w:style w:type="character" w:customStyle="1" w:styleId="5Exact">
    <w:name w:val="Основной текст (5) Exact"/>
    <w:link w:val="57"/>
    <w:rsid w:val="004303C3"/>
    <w:rPr>
      <w:rFonts w:ascii="Garamond" w:eastAsia="Garamond" w:hAnsi="Garamond" w:cs="Garamond"/>
      <w:sz w:val="12"/>
      <w:szCs w:val="12"/>
      <w:shd w:val="clear" w:color="auto" w:fill="FFFFFF"/>
    </w:rPr>
  </w:style>
  <w:style w:type="character" w:customStyle="1" w:styleId="26">
    <w:name w:val="Оглавление 2 Знак"/>
    <w:link w:val="25"/>
    <w:uiPriority w:val="39"/>
    <w:rsid w:val="004303C3"/>
    <w:rPr>
      <w:rFonts w:ascii="Times New Roman" w:eastAsia="Times New Roman" w:hAnsi="Times New Roman" w:cs="Times New Roman"/>
      <w:sz w:val="24"/>
      <w:szCs w:val="20"/>
      <w:lang w:val="en-US"/>
    </w:rPr>
  </w:style>
  <w:style w:type="character" w:customStyle="1" w:styleId="68">
    <w:name w:val="Оглавление 6 Знак"/>
    <w:link w:val="69"/>
    <w:rsid w:val="004303C3"/>
    <w:rPr>
      <w:shd w:val="clear" w:color="auto" w:fill="FFFFFF"/>
    </w:rPr>
  </w:style>
  <w:style w:type="character" w:customStyle="1" w:styleId="125pt">
    <w:name w:val="Основной текст + 12;5 pt"/>
    <w:rsid w:val="004303C3"/>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rPr>
  </w:style>
  <w:style w:type="character" w:customStyle="1" w:styleId="CordiaUPC235pt">
    <w:name w:val="Основной текст + CordiaUPC;23;5 pt"/>
    <w:rsid w:val="004303C3"/>
    <w:rPr>
      <w:rFonts w:ascii="CordiaUPC" w:eastAsia="CordiaUPC" w:hAnsi="CordiaUPC" w:cs="CordiaUPC"/>
      <w:b w:val="0"/>
      <w:bCs w:val="0"/>
      <w:i w:val="0"/>
      <w:iCs w:val="0"/>
      <w:smallCaps w:val="0"/>
      <w:strike w:val="0"/>
      <w:color w:val="000000"/>
      <w:spacing w:val="0"/>
      <w:w w:val="100"/>
      <w:position w:val="0"/>
      <w:sz w:val="47"/>
      <w:szCs w:val="47"/>
      <w:u w:val="none"/>
      <w:shd w:val="clear" w:color="auto" w:fill="FFFFFF"/>
    </w:rPr>
  </w:style>
  <w:style w:type="character" w:customStyle="1" w:styleId="6a">
    <w:name w:val="Основной текст (6) + Не полужирный"/>
    <w:rsid w:val="004303C3"/>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11pt0">
    <w:name w:val="Основной текст + 11 pt"/>
    <w:rsid w:val="004303C3"/>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2f5">
    <w:name w:val="Заголовок №2 + Не полужирный"/>
    <w:rsid w:val="004303C3"/>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74">
    <w:name w:val="Основной текст (7)_"/>
    <w:link w:val="75"/>
    <w:rsid w:val="004303C3"/>
    <w:rPr>
      <w:sz w:val="23"/>
      <w:szCs w:val="23"/>
      <w:shd w:val="clear" w:color="auto" w:fill="FFFFFF"/>
    </w:rPr>
  </w:style>
  <w:style w:type="character" w:customStyle="1" w:styleId="611pt">
    <w:name w:val="Основной текст (6) + 11 pt;Не полужирный"/>
    <w:rsid w:val="004303C3"/>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character" w:customStyle="1" w:styleId="11pt1">
    <w:name w:val="Основной текст + 11 pt;Полужирный"/>
    <w:rsid w:val="004303C3"/>
    <w:rPr>
      <w:rFonts w:ascii="Times New Roman" w:eastAsia="Times New Roman" w:hAnsi="Times New Roman" w:cs="Times New Roman"/>
      <w:b/>
      <w:bCs/>
      <w:i w:val="0"/>
      <w:iCs w:val="0"/>
      <w:smallCaps w:val="0"/>
      <w:strike w:val="0"/>
      <w:color w:val="000000"/>
      <w:spacing w:val="0"/>
      <w:w w:val="100"/>
      <w:position w:val="0"/>
      <w:sz w:val="22"/>
      <w:szCs w:val="22"/>
      <w:u w:val="single"/>
      <w:shd w:val="clear" w:color="auto" w:fill="FFFFFF"/>
      <w:lang w:val="ru-RU"/>
    </w:rPr>
  </w:style>
  <w:style w:type="character" w:customStyle="1" w:styleId="affffb">
    <w:name w:val="Основной текст + Малые прописные"/>
    <w:rsid w:val="004303C3"/>
    <w:rPr>
      <w:rFonts w:ascii="Times New Roman" w:eastAsia="Times New Roman" w:hAnsi="Times New Roman" w:cs="Times New Roman"/>
      <w:b w:val="0"/>
      <w:bCs w:val="0"/>
      <w:i w:val="0"/>
      <w:iCs w:val="0"/>
      <w:smallCaps/>
      <w:strike w:val="0"/>
      <w:color w:val="000000"/>
      <w:spacing w:val="0"/>
      <w:w w:val="100"/>
      <w:position w:val="0"/>
      <w:sz w:val="23"/>
      <w:szCs w:val="23"/>
      <w:u w:val="none"/>
      <w:shd w:val="clear" w:color="auto" w:fill="FFFFFF"/>
      <w:lang w:val="ru-RU"/>
    </w:rPr>
  </w:style>
  <w:style w:type="character" w:customStyle="1" w:styleId="1pt">
    <w:name w:val="Основной текст + Интервал 1 pt"/>
    <w:rsid w:val="004303C3"/>
    <w:rPr>
      <w:rFonts w:ascii="Times New Roman" w:eastAsia="Times New Roman" w:hAnsi="Times New Roman" w:cs="Times New Roman"/>
      <w:b w:val="0"/>
      <w:bCs w:val="0"/>
      <w:i w:val="0"/>
      <w:iCs w:val="0"/>
      <w:smallCaps w:val="0"/>
      <w:strike w:val="0"/>
      <w:color w:val="000000"/>
      <w:spacing w:val="30"/>
      <w:w w:val="100"/>
      <w:position w:val="0"/>
      <w:sz w:val="23"/>
      <w:szCs w:val="23"/>
      <w:u w:val="none"/>
      <w:shd w:val="clear" w:color="auto" w:fill="FFFFFF"/>
      <w:lang w:val="en-US"/>
    </w:rPr>
  </w:style>
  <w:style w:type="character" w:customStyle="1" w:styleId="81">
    <w:name w:val="Основной текст (8)_"/>
    <w:rsid w:val="004303C3"/>
    <w:rPr>
      <w:rFonts w:ascii="Times New Roman" w:eastAsia="Times New Roman" w:hAnsi="Times New Roman" w:cs="Times New Roman"/>
      <w:b w:val="0"/>
      <w:bCs w:val="0"/>
      <w:i/>
      <w:iCs/>
      <w:smallCaps w:val="0"/>
      <w:strike w:val="0"/>
      <w:sz w:val="23"/>
      <w:szCs w:val="23"/>
      <w:u w:val="none"/>
    </w:rPr>
  </w:style>
  <w:style w:type="character" w:customStyle="1" w:styleId="82">
    <w:name w:val="Основной текст (8) + Не курсив"/>
    <w:rsid w:val="004303C3"/>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83">
    <w:name w:val="Основной текст (8)"/>
    <w:rsid w:val="004303C3"/>
    <w:rPr>
      <w:rFonts w:ascii="Times New Roman" w:eastAsia="Times New Roman" w:hAnsi="Times New Roman" w:cs="Times New Roman"/>
      <w:b w:val="0"/>
      <w:bCs w:val="0"/>
      <w:i/>
      <w:iCs/>
      <w:smallCaps w:val="0"/>
      <w:strike w:val="0"/>
      <w:color w:val="000000"/>
      <w:spacing w:val="0"/>
      <w:w w:val="100"/>
      <w:position w:val="0"/>
      <w:sz w:val="23"/>
      <w:szCs w:val="23"/>
      <w:u w:val="single"/>
      <w:lang w:val="ru-RU"/>
    </w:rPr>
  </w:style>
  <w:style w:type="character" w:customStyle="1" w:styleId="125pt0">
    <w:name w:val="Основной текст + 12;5 pt;Курсив"/>
    <w:rsid w:val="004303C3"/>
    <w:rPr>
      <w:rFonts w:ascii="Times New Roman" w:eastAsia="Times New Roman" w:hAnsi="Times New Roman" w:cs="Times New Roman"/>
      <w:b w:val="0"/>
      <w:bCs w:val="0"/>
      <w:i/>
      <w:iCs/>
      <w:smallCaps w:val="0"/>
      <w:strike w:val="0"/>
      <w:color w:val="000000"/>
      <w:spacing w:val="0"/>
      <w:w w:val="100"/>
      <w:position w:val="0"/>
      <w:sz w:val="25"/>
      <w:szCs w:val="25"/>
      <w:u w:val="none"/>
      <w:shd w:val="clear" w:color="auto" w:fill="FFFFFF"/>
      <w:lang w:val="ru-RU"/>
    </w:rPr>
  </w:style>
  <w:style w:type="character" w:customStyle="1" w:styleId="2125pt">
    <w:name w:val="Заголовок №2 + 12;5 pt;Не полужирный;Курсив"/>
    <w:rsid w:val="004303C3"/>
    <w:rPr>
      <w:rFonts w:ascii="Times New Roman" w:eastAsia="Times New Roman" w:hAnsi="Times New Roman" w:cs="Times New Roman"/>
      <w:b/>
      <w:bCs/>
      <w:i/>
      <w:iCs/>
      <w:smallCaps w:val="0"/>
      <w:strike w:val="0"/>
      <w:color w:val="000000"/>
      <w:spacing w:val="0"/>
      <w:w w:val="100"/>
      <w:position w:val="0"/>
      <w:sz w:val="25"/>
      <w:szCs w:val="25"/>
      <w:u w:val="none"/>
      <w:shd w:val="clear" w:color="auto" w:fill="FFFFFF"/>
      <w:lang w:val="ru-RU"/>
    </w:rPr>
  </w:style>
  <w:style w:type="character" w:customStyle="1" w:styleId="92">
    <w:name w:val="Основной текст (9)_"/>
    <w:link w:val="93"/>
    <w:rsid w:val="004303C3"/>
    <w:rPr>
      <w:i/>
      <w:iCs/>
      <w:sz w:val="25"/>
      <w:szCs w:val="25"/>
      <w:shd w:val="clear" w:color="auto" w:fill="FFFFFF"/>
    </w:rPr>
  </w:style>
  <w:style w:type="character" w:customStyle="1" w:styleId="9115pt">
    <w:name w:val="Основной текст (9) + 11;5 pt;Полужирный;Не курсив"/>
    <w:rsid w:val="004303C3"/>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9115pt0">
    <w:name w:val="Основной текст (9) + 11;5 pt;Не курсив"/>
    <w:rsid w:val="004303C3"/>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2pt">
    <w:name w:val="Основной текст + Интервал 2 pt"/>
    <w:rsid w:val="004303C3"/>
    <w:rPr>
      <w:rFonts w:ascii="Times New Roman" w:eastAsia="Times New Roman" w:hAnsi="Times New Roman" w:cs="Times New Roman"/>
      <w:b w:val="0"/>
      <w:bCs w:val="0"/>
      <w:i w:val="0"/>
      <w:iCs w:val="0"/>
      <w:smallCaps w:val="0"/>
      <w:strike w:val="0"/>
      <w:color w:val="000000"/>
      <w:spacing w:val="50"/>
      <w:w w:val="100"/>
      <w:position w:val="0"/>
      <w:sz w:val="23"/>
      <w:szCs w:val="23"/>
      <w:u w:val="none"/>
      <w:shd w:val="clear" w:color="auto" w:fill="FFFFFF"/>
      <w:lang w:val="ru-RU"/>
    </w:rPr>
  </w:style>
  <w:style w:type="character" w:customStyle="1" w:styleId="Corbel85pt">
    <w:name w:val="Основной текст + Corbel;8;5 pt"/>
    <w:rsid w:val="004303C3"/>
    <w:rPr>
      <w:rFonts w:ascii="Corbel" w:eastAsia="Corbel" w:hAnsi="Corbel" w:cs="Corbel"/>
      <w:b w:val="0"/>
      <w:bCs w:val="0"/>
      <w:i w:val="0"/>
      <w:iCs w:val="0"/>
      <w:smallCaps w:val="0"/>
      <w:strike w:val="0"/>
      <w:color w:val="000000"/>
      <w:spacing w:val="0"/>
      <w:w w:val="100"/>
      <w:position w:val="0"/>
      <w:sz w:val="17"/>
      <w:szCs w:val="17"/>
      <w:u w:val="none"/>
      <w:shd w:val="clear" w:color="auto" w:fill="FFFFFF"/>
      <w:lang w:val="en-US"/>
    </w:rPr>
  </w:style>
  <w:style w:type="character" w:customStyle="1" w:styleId="100">
    <w:name w:val="Основной текст (10)_"/>
    <w:rsid w:val="004303C3"/>
    <w:rPr>
      <w:rFonts w:ascii="Times New Roman" w:eastAsia="Times New Roman" w:hAnsi="Times New Roman" w:cs="Times New Roman"/>
      <w:b w:val="0"/>
      <w:bCs w:val="0"/>
      <w:i w:val="0"/>
      <w:iCs w:val="0"/>
      <w:smallCaps w:val="0"/>
      <w:strike w:val="0"/>
      <w:sz w:val="23"/>
      <w:szCs w:val="23"/>
      <w:u w:val="none"/>
    </w:rPr>
  </w:style>
  <w:style w:type="character" w:customStyle="1" w:styleId="CordiaUPC175pt0pt">
    <w:name w:val="Колонтитул + CordiaUPC;17;5 pt;Интервал 0 pt"/>
    <w:rsid w:val="004303C3"/>
    <w:rPr>
      <w:rFonts w:ascii="CordiaUPC" w:eastAsia="CordiaUPC" w:hAnsi="CordiaUPC" w:cs="CordiaUPC"/>
      <w:b w:val="0"/>
      <w:bCs w:val="0"/>
      <w:i w:val="0"/>
      <w:iCs w:val="0"/>
      <w:smallCaps w:val="0"/>
      <w:strike w:val="0"/>
      <w:color w:val="000000"/>
      <w:spacing w:val="-10"/>
      <w:w w:val="100"/>
      <w:position w:val="0"/>
      <w:sz w:val="35"/>
      <w:szCs w:val="35"/>
      <w:u w:val="none"/>
      <w:shd w:val="clear" w:color="auto" w:fill="FFFFFF"/>
    </w:rPr>
  </w:style>
  <w:style w:type="character" w:customStyle="1" w:styleId="3c">
    <w:name w:val="Основной текст3"/>
    <w:rsid w:val="004303C3"/>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105pt">
    <w:name w:val="Основной текст + 10;5 pt"/>
    <w:rsid w:val="004303C3"/>
    <w:rPr>
      <w:rFonts w:ascii="Times New Roman" w:eastAsia="Times New Roman" w:hAnsi="Times New Roman" w:cs="Times New Roman"/>
      <w:b w:val="0"/>
      <w:bCs w:val="0"/>
      <w:i w:val="0"/>
      <w:iCs w:val="0"/>
      <w:smallCaps w:val="0"/>
      <w:strike w:val="0"/>
      <w:color w:val="000000"/>
      <w:spacing w:val="0"/>
      <w:w w:val="100"/>
      <w:position w:val="0"/>
      <w:sz w:val="21"/>
      <w:szCs w:val="21"/>
      <w:u w:val="single"/>
      <w:shd w:val="clear" w:color="auto" w:fill="FFFFFF"/>
      <w:lang w:val="ru-RU"/>
    </w:rPr>
  </w:style>
  <w:style w:type="character" w:customStyle="1" w:styleId="2f6">
    <w:name w:val="Основной текст (2)"/>
    <w:rsid w:val="004303C3"/>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58">
    <w:name w:val="Колонтитул (5)_"/>
    <w:rsid w:val="004303C3"/>
    <w:rPr>
      <w:rFonts w:ascii="Times New Roman" w:eastAsia="Times New Roman" w:hAnsi="Times New Roman" w:cs="Times New Roman"/>
      <w:b w:val="0"/>
      <w:bCs w:val="0"/>
      <w:i w:val="0"/>
      <w:iCs w:val="0"/>
      <w:smallCaps w:val="0"/>
      <w:strike w:val="0"/>
      <w:sz w:val="22"/>
      <w:szCs w:val="22"/>
      <w:u w:val="none"/>
    </w:rPr>
  </w:style>
  <w:style w:type="character" w:customStyle="1" w:styleId="56pt">
    <w:name w:val="Колонтитул (5) + 6 pt;Полужирный"/>
    <w:rsid w:val="004303C3"/>
    <w:rPr>
      <w:rFonts w:ascii="Times New Roman" w:eastAsia="Times New Roman" w:hAnsi="Times New Roman" w:cs="Times New Roman"/>
      <w:b/>
      <w:bCs/>
      <w:i w:val="0"/>
      <w:iCs w:val="0"/>
      <w:smallCaps w:val="0"/>
      <w:strike w:val="0"/>
      <w:color w:val="000000"/>
      <w:spacing w:val="0"/>
      <w:w w:val="100"/>
      <w:position w:val="0"/>
      <w:sz w:val="12"/>
      <w:szCs w:val="12"/>
      <w:u w:val="none"/>
    </w:rPr>
  </w:style>
  <w:style w:type="character" w:customStyle="1" w:styleId="5CordiaUPC175pt">
    <w:name w:val="Колонтитул (5) + CordiaUPC;17;5 pt"/>
    <w:rsid w:val="004303C3"/>
    <w:rPr>
      <w:rFonts w:ascii="CordiaUPC" w:eastAsia="CordiaUPC" w:hAnsi="CordiaUPC" w:cs="CordiaUPC"/>
      <w:b w:val="0"/>
      <w:bCs w:val="0"/>
      <w:i w:val="0"/>
      <w:iCs w:val="0"/>
      <w:smallCaps w:val="0"/>
      <w:strike w:val="0"/>
      <w:color w:val="000000"/>
      <w:spacing w:val="0"/>
      <w:w w:val="100"/>
      <w:position w:val="0"/>
      <w:sz w:val="35"/>
      <w:szCs w:val="35"/>
      <w:u w:val="none"/>
    </w:rPr>
  </w:style>
  <w:style w:type="character" w:customStyle="1" w:styleId="222">
    <w:name w:val="Заголовок №2 (2)_"/>
    <w:link w:val="223"/>
    <w:rsid w:val="004303C3"/>
    <w:rPr>
      <w:b/>
      <w:bCs/>
      <w:shd w:val="clear" w:color="auto" w:fill="FFFFFF"/>
    </w:rPr>
  </w:style>
  <w:style w:type="character" w:customStyle="1" w:styleId="620">
    <w:name w:val="Заголовок №6 (2)_"/>
    <w:link w:val="621"/>
    <w:rsid w:val="004303C3"/>
    <w:rPr>
      <w:sz w:val="23"/>
      <w:szCs w:val="23"/>
      <w:shd w:val="clear" w:color="auto" w:fill="FFFFFF"/>
    </w:rPr>
  </w:style>
  <w:style w:type="character" w:customStyle="1" w:styleId="58pt">
    <w:name w:val="Колонтитул (5) + 8 pt;Полужирный"/>
    <w:rsid w:val="004303C3"/>
    <w:rPr>
      <w:rFonts w:ascii="Times New Roman" w:eastAsia="Times New Roman" w:hAnsi="Times New Roman" w:cs="Times New Roman"/>
      <w:b/>
      <w:bCs/>
      <w:i w:val="0"/>
      <w:iCs w:val="0"/>
      <w:smallCaps w:val="0"/>
      <w:strike w:val="0"/>
      <w:color w:val="000000"/>
      <w:spacing w:val="0"/>
      <w:w w:val="100"/>
      <w:position w:val="0"/>
      <w:sz w:val="16"/>
      <w:szCs w:val="16"/>
      <w:u w:val="none"/>
      <w:lang w:val="ru-RU"/>
    </w:rPr>
  </w:style>
  <w:style w:type="character" w:customStyle="1" w:styleId="130">
    <w:name w:val="Основной текст (13)_"/>
    <w:rsid w:val="004303C3"/>
    <w:rPr>
      <w:rFonts w:ascii="Times New Roman" w:eastAsia="Times New Roman" w:hAnsi="Times New Roman" w:cs="Times New Roman"/>
      <w:b w:val="0"/>
      <w:bCs w:val="0"/>
      <w:i w:val="0"/>
      <w:iCs w:val="0"/>
      <w:smallCaps w:val="0"/>
      <w:strike w:val="0"/>
      <w:sz w:val="19"/>
      <w:szCs w:val="19"/>
      <w:u w:val="none"/>
    </w:rPr>
  </w:style>
  <w:style w:type="character" w:customStyle="1" w:styleId="Corbel">
    <w:name w:val="Основной текст + Corbel"/>
    <w:rsid w:val="004303C3"/>
    <w:rPr>
      <w:rFonts w:ascii="Corbel" w:eastAsia="Corbel" w:hAnsi="Corbel" w:cs="Corbel"/>
      <w:b w:val="0"/>
      <w:bCs w:val="0"/>
      <w:i w:val="0"/>
      <w:iCs w:val="0"/>
      <w:smallCaps w:val="0"/>
      <w:strike w:val="0"/>
      <w:color w:val="000000"/>
      <w:spacing w:val="0"/>
      <w:w w:val="100"/>
      <w:position w:val="0"/>
      <w:sz w:val="23"/>
      <w:szCs w:val="23"/>
      <w:u w:val="none"/>
      <w:shd w:val="clear" w:color="auto" w:fill="FFFFFF"/>
    </w:rPr>
  </w:style>
  <w:style w:type="character" w:customStyle="1" w:styleId="affffc">
    <w:name w:val="Подпись к таблице_"/>
    <w:rsid w:val="004303C3"/>
    <w:rPr>
      <w:rFonts w:ascii="Times New Roman" w:eastAsia="Times New Roman" w:hAnsi="Times New Roman" w:cs="Times New Roman"/>
      <w:b/>
      <w:bCs/>
      <w:i w:val="0"/>
      <w:iCs w:val="0"/>
      <w:smallCaps w:val="0"/>
      <w:strike w:val="0"/>
      <w:sz w:val="19"/>
      <w:szCs w:val="19"/>
      <w:u w:val="none"/>
    </w:rPr>
  </w:style>
  <w:style w:type="character" w:customStyle="1" w:styleId="95pt">
    <w:name w:val="Основной текст + 9;5 pt;Полужирный"/>
    <w:rsid w:val="004303C3"/>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95pt0">
    <w:name w:val="Основной текст + 9;5 pt"/>
    <w:rsid w:val="004303C3"/>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 w:type="character" w:customStyle="1" w:styleId="7pt0pt">
    <w:name w:val="Основной текст + 7 pt;Интервал 0 pt"/>
    <w:rsid w:val="004303C3"/>
    <w:rPr>
      <w:rFonts w:ascii="Times New Roman" w:eastAsia="Times New Roman" w:hAnsi="Times New Roman" w:cs="Times New Roman"/>
      <w:b w:val="0"/>
      <w:bCs w:val="0"/>
      <w:i w:val="0"/>
      <w:iCs w:val="0"/>
      <w:smallCaps w:val="0"/>
      <w:strike w:val="0"/>
      <w:color w:val="000000"/>
      <w:spacing w:val="10"/>
      <w:w w:val="100"/>
      <w:position w:val="0"/>
      <w:sz w:val="14"/>
      <w:szCs w:val="14"/>
      <w:u w:val="none"/>
      <w:shd w:val="clear" w:color="auto" w:fill="FFFFFF"/>
      <w:lang w:val="ru-RU"/>
    </w:rPr>
  </w:style>
  <w:style w:type="character" w:customStyle="1" w:styleId="Tahoma75pt">
    <w:name w:val="Основной текст + Tahoma;7;5 pt"/>
    <w:rsid w:val="004303C3"/>
    <w:rPr>
      <w:rFonts w:ascii="Tahoma" w:eastAsia="Tahoma" w:hAnsi="Tahoma" w:cs="Tahoma"/>
      <w:b w:val="0"/>
      <w:bCs w:val="0"/>
      <w:i w:val="0"/>
      <w:iCs w:val="0"/>
      <w:smallCaps w:val="0"/>
      <w:strike w:val="0"/>
      <w:color w:val="000000"/>
      <w:spacing w:val="0"/>
      <w:w w:val="100"/>
      <w:position w:val="0"/>
      <w:sz w:val="15"/>
      <w:szCs w:val="15"/>
      <w:u w:val="none"/>
      <w:shd w:val="clear" w:color="auto" w:fill="FFFFFF"/>
    </w:rPr>
  </w:style>
  <w:style w:type="character" w:customStyle="1" w:styleId="95pt1">
    <w:name w:val="Основной текст + 9;5 pt;Курсив"/>
    <w:rsid w:val="004303C3"/>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character" w:customStyle="1" w:styleId="2f7">
    <w:name w:val="Подпись к таблице (2)_"/>
    <w:rsid w:val="004303C3"/>
    <w:rPr>
      <w:rFonts w:ascii="Times New Roman" w:eastAsia="Times New Roman" w:hAnsi="Times New Roman" w:cs="Times New Roman"/>
      <w:b w:val="0"/>
      <w:bCs w:val="0"/>
      <w:i w:val="0"/>
      <w:iCs w:val="0"/>
      <w:smallCaps w:val="0"/>
      <w:strike w:val="0"/>
      <w:sz w:val="23"/>
      <w:szCs w:val="23"/>
      <w:u w:val="none"/>
    </w:rPr>
  </w:style>
  <w:style w:type="character" w:customStyle="1" w:styleId="2f8">
    <w:name w:val="Подпись к таблице (2)"/>
    <w:rsid w:val="004303C3"/>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10pt">
    <w:name w:val="Основной текст + 10 pt"/>
    <w:rsid w:val="004303C3"/>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rPr>
  </w:style>
  <w:style w:type="character" w:customStyle="1" w:styleId="Arial">
    <w:name w:val="Основной текст + Arial"/>
    <w:rsid w:val="004303C3"/>
    <w:rPr>
      <w:rFonts w:ascii="Arial" w:eastAsia="Arial" w:hAnsi="Arial" w:cs="Arial"/>
      <w:b w:val="0"/>
      <w:bCs w:val="0"/>
      <w:i w:val="0"/>
      <w:iCs w:val="0"/>
      <w:smallCaps w:val="0"/>
      <w:strike w:val="0"/>
      <w:color w:val="000000"/>
      <w:spacing w:val="0"/>
      <w:w w:val="100"/>
      <w:position w:val="0"/>
      <w:sz w:val="23"/>
      <w:szCs w:val="23"/>
      <w:u w:val="none"/>
      <w:shd w:val="clear" w:color="auto" w:fill="FFFFFF"/>
    </w:rPr>
  </w:style>
  <w:style w:type="character" w:customStyle="1" w:styleId="Exact">
    <w:name w:val="Основной текст Exact"/>
    <w:uiPriority w:val="99"/>
    <w:rsid w:val="004303C3"/>
    <w:rPr>
      <w:rFonts w:ascii="Times New Roman" w:eastAsia="Times New Roman" w:hAnsi="Times New Roman" w:cs="Times New Roman"/>
      <w:b w:val="0"/>
      <w:bCs w:val="0"/>
      <w:i w:val="0"/>
      <w:iCs w:val="0"/>
      <w:smallCaps w:val="0"/>
      <w:strike w:val="0"/>
      <w:sz w:val="22"/>
      <w:szCs w:val="22"/>
      <w:u w:val="none"/>
    </w:rPr>
  </w:style>
  <w:style w:type="character" w:customStyle="1" w:styleId="Corbel85pt0pt">
    <w:name w:val="Основной текст + Corbel;8;5 pt;Интервал 0 pt"/>
    <w:rsid w:val="004303C3"/>
    <w:rPr>
      <w:rFonts w:ascii="Corbel" w:eastAsia="Corbel" w:hAnsi="Corbel" w:cs="Corbel"/>
      <w:b w:val="0"/>
      <w:bCs w:val="0"/>
      <w:i w:val="0"/>
      <w:iCs w:val="0"/>
      <w:smallCaps w:val="0"/>
      <w:strike w:val="0"/>
      <w:color w:val="000000"/>
      <w:spacing w:val="-10"/>
      <w:w w:val="100"/>
      <w:position w:val="0"/>
      <w:sz w:val="17"/>
      <w:szCs w:val="17"/>
      <w:u w:val="none"/>
      <w:shd w:val="clear" w:color="auto" w:fill="FFFFFF"/>
      <w:lang w:val="ru-RU"/>
    </w:rPr>
  </w:style>
  <w:style w:type="character" w:customStyle="1" w:styleId="140">
    <w:name w:val="Основной текст (14)_"/>
    <w:rsid w:val="004303C3"/>
    <w:rPr>
      <w:rFonts w:ascii="Times New Roman" w:eastAsia="Times New Roman" w:hAnsi="Times New Roman" w:cs="Times New Roman"/>
      <w:b/>
      <w:bCs/>
      <w:i w:val="0"/>
      <w:iCs w:val="0"/>
      <w:smallCaps w:val="0"/>
      <w:strike w:val="0"/>
      <w:sz w:val="19"/>
      <w:szCs w:val="19"/>
      <w:u w:val="none"/>
    </w:rPr>
  </w:style>
  <w:style w:type="character" w:customStyle="1" w:styleId="6b">
    <w:name w:val="Заголовок №6_"/>
    <w:uiPriority w:val="99"/>
    <w:rsid w:val="004303C3"/>
    <w:rPr>
      <w:rFonts w:ascii="Times New Roman" w:eastAsia="Times New Roman" w:hAnsi="Times New Roman" w:cs="Times New Roman"/>
      <w:b/>
      <w:bCs/>
      <w:i w:val="0"/>
      <w:iCs w:val="0"/>
      <w:smallCaps w:val="0"/>
      <w:strike w:val="0"/>
      <w:sz w:val="23"/>
      <w:szCs w:val="23"/>
      <w:u w:val="none"/>
    </w:rPr>
  </w:style>
  <w:style w:type="character" w:customStyle="1" w:styleId="3d">
    <w:name w:val="Подпись к таблице (3)_"/>
    <w:rsid w:val="004303C3"/>
    <w:rPr>
      <w:rFonts w:ascii="Corbel" w:eastAsia="Corbel" w:hAnsi="Corbel" w:cs="Corbel"/>
      <w:b w:val="0"/>
      <w:bCs w:val="0"/>
      <w:i w:val="0"/>
      <w:iCs w:val="0"/>
      <w:smallCaps w:val="0"/>
      <w:strike w:val="0"/>
      <w:spacing w:val="-10"/>
      <w:sz w:val="17"/>
      <w:szCs w:val="17"/>
      <w:u w:val="none"/>
    </w:rPr>
  </w:style>
  <w:style w:type="character" w:customStyle="1" w:styleId="3e">
    <w:name w:val="Подпись к таблице (3)"/>
    <w:rsid w:val="004303C3"/>
    <w:rPr>
      <w:rFonts w:ascii="Corbel" w:eastAsia="Corbel" w:hAnsi="Corbel" w:cs="Corbel"/>
      <w:b w:val="0"/>
      <w:bCs w:val="0"/>
      <w:i w:val="0"/>
      <w:iCs w:val="0"/>
      <w:smallCaps w:val="0"/>
      <w:strike w:val="0"/>
      <w:color w:val="000000"/>
      <w:spacing w:val="-10"/>
      <w:w w:val="100"/>
      <w:position w:val="0"/>
      <w:sz w:val="17"/>
      <w:szCs w:val="17"/>
      <w:u w:val="single"/>
      <w:lang w:val="ru-RU"/>
    </w:rPr>
  </w:style>
  <w:style w:type="character" w:customStyle="1" w:styleId="8pt">
    <w:name w:val="Основной текст + 8 pt;Курсив"/>
    <w:rsid w:val="004303C3"/>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FFFFFF"/>
      <w:lang w:val="ru-RU"/>
    </w:rPr>
  </w:style>
  <w:style w:type="character" w:customStyle="1" w:styleId="Arial85pt">
    <w:name w:val="Основной текст + Arial;8;5 pt;Курсив"/>
    <w:rsid w:val="004303C3"/>
    <w:rPr>
      <w:rFonts w:ascii="Arial" w:eastAsia="Arial" w:hAnsi="Arial" w:cs="Arial"/>
      <w:b w:val="0"/>
      <w:bCs w:val="0"/>
      <w:i/>
      <w:iCs/>
      <w:smallCaps w:val="0"/>
      <w:strike w:val="0"/>
      <w:color w:val="000000"/>
      <w:spacing w:val="0"/>
      <w:w w:val="100"/>
      <w:position w:val="0"/>
      <w:sz w:val="17"/>
      <w:szCs w:val="17"/>
      <w:u w:val="none"/>
      <w:shd w:val="clear" w:color="auto" w:fill="FFFFFF"/>
      <w:lang w:val="ru-RU"/>
    </w:rPr>
  </w:style>
  <w:style w:type="character" w:customStyle="1" w:styleId="150">
    <w:name w:val="Основной текст (15)_"/>
    <w:rsid w:val="004303C3"/>
    <w:rPr>
      <w:rFonts w:ascii="Times New Roman" w:eastAsia="Times New Roman" w:hAnsi="Times New Roman" w:cs="Times New Roman"/>
      <w:b/>
      <w:bCs/>
      <w:i/>
      <w:iCs/>
      <w:smallCaps w:val="0"/>
      <w:strike w:val="0"/>
      <w:sz w:val="19"/>
      <w:szCs w:val="19"/>
      <w:u w:val="none"/>
    </w:rPr>
  </w:style>
  <w:style w:type="character" w:customStyle="1" w:styleId="15175pt">
    <w:name w:val="Основной текст (15) + 17;5 pt;Не курсив"/>
    <w:rsid w:val="004303C3"/>
    <w:rPr>
      <w:rFonts w:ascii="Times New Roman" w:eastAsia="Times New Roman" w:hAnsi="Times New Roman" w:cs="Times New Roman"/>
      <w:b/>
      <w:bCs/>
      <w:i/>
      <w:iCs/>
      <w:smallCaps w:val="0"/>
      <w:strike w:val="0"/>
      <w:color w:val="000000"/>
      <w:spacing w:val="0"/>
      <w:w w:val="100"/>
      <w:position w:val="0"/>
      <w:sz w:val="35"/>
      <w:szCs w:val="35"/>
      <w:u w:val="none"/>
    </w:rPr>
  </w:style>
  <w:style w:type="character" w:customStyle="1" w:styleId="630">
    <w:name w:val="Заголовок №6 (3)_"/>
    <w:link w:val="631"/>
    <w:rsid w:val="004303C3"/>
    <w:rPr>
      <w:i/>
      <w:iCs/>
      <w:sz w:val="25"/>
      <w:szCs w:val="25"/>
      <w:shd w:val="clear" w:color="auto" w:fill="FFFFFF"/>
    </w:rPr>
  </w:style>
  <w:style w:type="character" w:customStyle="1" w:styleId="63115pt">
    <w:name w:val="Заголовок №6 (3) + 11;5 pt;Полужирный;Не курсив"/>
    <w:rsid w:val="004303C3"/>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63115pt0">
    <w:name w:val="Заголовок №6 (3) + 11;5 pt;Не курсив"/>
    <w:rsid w:val="004303C3"/>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160">
    <w:name w:val="Основной текст (16)_"/>
    <w:rsid w:val="004303C3"/>
    <w:rPr>
      <w:rFonts w:ascii="Times New Roman" w:eastAsia="Times New Roman" w:hAnsi="Times New Roman" w:cs="Times New Roman"/>
      <w:b w:val="0"/>
      <w:bCs w:val="0"/>
      <w:i/>
      <w:iCs/>
      <w:smallCaps w:val="0"/>
      <w:strike w:val="0"/>
      <w:sz w:val="16"/>
      <w:szCs w:val="16"/>
      <w:u w:val="none"/>
    </w:rPr>
  </w:style>
  <w:style w:type="character" w:customStyle="1" w:styleId="170">
    <w:name w:val="Основной текст (17)_"/>
    <w:rsid w:val="004303C3"/>
    <w:rPr>
      <w:rFonts w:ascii="Corbel" w:eastAsia="Corbel" w:hAnsi="Corbel" w:cs="Corbel"/>
      <w:b w:val="0"/>
      <w:bCs w:val="0"/>
      <w:i w:val="0"/>
      <w:iCs w:val="0"/>
      <w:smallCaps w:val="0"/>
      <w:strike w:val="0"/>
      <w:spacing w:val="-10"/>
      <w:sz w:val="17"/>
      <w:szCs w:val="17"/>
      <w:u w:val="none"/>
    </w:rPr>
  </w:style>
  <w:style w:type="character" w:customStyle="1" w:styleId="17TimesNewRoman11pt0pt">
    <w:name w:val="Основной текст (17) + Times New Roman;11 pt;Интервал 0 pt"/>
    <w:rsid w:val="004303C3"/>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rPr>
  </w:style>
  <w:style w:type="character" w:customStyle="1" w:styleId="171">
    <w:name w:val="Основной текст (17)"/>
    <w:rsid w:val="004303C3"/>
    <w:rPr>
      <w:rFonts w:ascii="Corbel" w:eastAsia="Corbel" w:hAnsi="Corbel" w:cs="Corbel"/>
      <w:b w:val="0"/>
      <w:bCs w:val="0"/>
      <w:i w:val="0"/>
      <w:iCs w:val="0"/>
      <w:smallCaps w:val="0"/>
      <w:strike w:val="0"/>
      <w:color w:val="000000"/>
      <w:spacing w:val="-10"/>
      <w:w w:val="100"/>
      <w:position w:val="0"/>
      <w:sz w:val="17"/>
      <w:szCs w:val="17"/>
      <w:u w:val="single"/>
      <w:lang w:val="ru-RU"/>
    </w:rPr>
  </w:style>
  <w:style w:type="character" w:customStyle="1" w:styleId="6125pt">
    <w:name w:val="Основной текст (6) + 12;5 pt;Не полужирный;Курсив"/>
    <w:rsid w:val="004303C3"/>
    <w:rPr>
      <w:rFonts w:ascii="Times New Roman" w:eastAsia="Times New Roman" w:hAnsi="Times New Roman" w:cs="Times New Roman"/>
      <w:b/>
      <w:bCs/>
      <w:i/>
      <w:iCs/>
      <w:smallCaps w:val="0"/>
      <w:strike w:val="0"/>
      <w:color w:val="000000"/>
      <w:spacing w:val="0"/>
      <w:w w:val="100"/>
      <w:position w:val="0"/>
      <w:sz w:val="25"/>
      <w:szCs w:val="25"/>
      <w:u w:val="none"/>
      <w:shd w:val="clear" w:color="auto" w:fill="FFFFFF"/>
      <w:lang w:val="ru-RU"/>
    </w:rPr>
  </w:style>
  <w:style w:type="character" w:customStyle="1" w:styleId="180">
    <w:name w:val="Основной текст (18)_"/>
    <w:link w:val="181"/>
    <w:rsid w:val="004303C3"/>
    <w:rPr>
      <w:rFonts w:ascii="Arial" w:eastAsia="Arial" w:hAnsi="Arial" w:cs="Arial"/>
      <w:i/>
      <w:iCs/>
      <w:sz w:val="17"/>
      <w:szCs w:val="17"/>
      <w:shd w:val="clear" w:color="auto" w:fill="FFFFFF"/>
    </w:rPr>
  </w:style>
  <w:style w:type="character" w:customStyle="1" w:styleId="120">
    <w:name w:val="Заголовок №1 (2)_"/>
    <w:rsid w:val="004303C3"/>
    <w:rPr>
      <w:rFonts w:ascii="CordiaUPC" w:eastAsia="CordiaUPC" w:hAnsi="CordiaUPC" w:cs="CordiaUPC"/>
      <w:b w:val="0"/>
      <w:bCs w:val="0"/>
      <w:i w:val="0"/>
      <w:iCs w:val="0"/>
      <w:smallCaps w:val="0"/>
      <w:strike w:val="0"/>
      <w:sz w:val="20"/>
      <w:szCs w:val="20"/>
      <w:u w:val="none"/>
    </w:rPr>
  </w:style>
  <w:style w:type="character" w:customStyle="1" w:styleId="121">
    <w:name w:val="Заголовок №1 (2)"/>
    <w:rsid w:val="004303C3"/>
    <w:rPr>
      <w:rFonts w:ascii="CordiaUPC" w:eastAsia="CordiaUPC" w:hAnsi="CordiaUPC" w:cs="CordiaUPC"/>
      <w:b w:val="0"/>
      <w:bCs w:val="0"/>
      <w:i w:val="0"/>
      <w:iCs w:val="0"/>
      <w:smallCaps w:val="0"/>
      <w:strike w:val="0"/>
      <w:color w:val="000000"/>
      <w:spacing w:val="0"/>
      <w:w w:val="100"/>
      <w:position w:val="0"/>
      <w:sz w:val="20"/>
      <w:szCs w:val="20"/>
      <w:u w:val="single"/>
      <w:lang w:val="ru-RU"/>
    </w:rPr>
  </w:style>
  <w:style w:type="character" w:customStyle="1" w:styleId="190">
    <w:name w:val="Основной текст (19)_"/>
    <w:link w:val="191"/>
    <w:rsid w:val="004303C3"/>
    <w:rPr>
      <w:b/>
      <w:bCs/>
      <w:sz w:val="23"/>
      <w:szCs w:val="23"/>
      <w:shd w:val="clear" w:color="auto" w:fill="FFFFFF"/>
    </w:rPr>
  </w:style>
  <w:style w:type="character" w:customStyle="1" w:styleId="3f">
    <w:name w:val="Заголовок №3_"/>
    <w:link w:val="3f0"/>
    <w:rsid w:val="004303C3"/>
    <w:rPr>
      <w:rFonts w:ascii="CordiaUPC" w:eastAsia="CordiaUPC" w:hAnsi="CordiaUPC" w:cs="CordiaUPC"/>
      <w:shd w:val="clear" w:color="auto" w:fill="FFFFFF"/>
    </w:rPr>
  </w:style>
  <w:style w:type="character" w:customStyle="1" w:styleId="200">
    <w:name w:val="Основной текст (20)_"/>
    <w:rsid w:val="004303C3"/>
    <w:rPr>
      <w:rFonts w:ascii="Times New Roman" w:eastAsia="Times New Roman" w:hAnsi="Times New Roman" w:cs="Times New Roman"/>
      <w:b w:val="0"/>
      <w:bCs w:val="0"/>
      <w:i/>
      <w:iCs/>
      <w:smallCaps w:val="0"/>
      <w:strike w:val="0"/>
      <w:sz w:val="19"/>
      <w:szCs w:val="19"/>
      <w:u w:val="none"/>
    </w:rPr>
  </w:style>
  <w:style w:type="character" w:customStyle="1" w:styleId="201">
    <w:name w:val="Основной текст (20) + Полужирный;Не курсив"/>
    <w:rsid w:val="004303C3"/>
    <w:rPr>
      <w:rFonts w:ascii="Times New Roman" w:eastAsia="Times New Roman" w:hAnsi="Times New Roman" w:cs="Times New Roman"/>
      <w:b/>
      <w:bCs/>
      <w:i/>
      <w:iCs/>
      <w:smallCaps w:val="0"/>
      <w:strike w:val="0"/>
      <w:color w:val="000000"/>
      <w:spacing w:val="0"/>
      <w:w w:val="100"/>
      <w:position w:val="0"/>
      <w:sz w:val="19"/>
      <w:szCs w:val="19"/>
      <w:u w:val="none"/>
      <w:lang w:val="ru-RU"/>
    </w:rPr>
  </w:style>
  <w:style w:type="character" w:customStyle="1" w:styleId="202">
    <w:name w:val="Основной текст (20)"/>
    <w:rsid w:val="004303C3"/>
    <w:rPr>
      <w:rFonts w:ascii="Times New Roman" w:eastAsia="Times New Roman" w:hAnsi="Times New Roman" w:cs="Times New Roman"/>
      <w:b w:val="0"/>
      <w:bCs w:val="0"/>
      <w:i/>
      <w:iCs/>
      <w:smallCaps w:val="0"/>
      <w:strike w:val="0"/>
      <w:color w:val="000000"/>
      <w:spacing w:val="0"/>
      <w:w w:val="100"/>
      <w:position w:val="0"/>
      <w:sz w:val="19"/>
      <w:szCs w:val="19"/>
      <w:u w:val="single"/>
      <w:lang w:val="ru-RU"/>
    </w:rPr>
  </w:style>
  <w:style w:type="character" w:customStyle="1" w:styleId="17TimesNewRoman8pt0pt">
    <w:name w:val="Основной текст (17) + Times New Roman;8 pt;Курсив;Интервал 0 pt"/>
    <w:rsid w:val="004303C3"/>
    <w:rPr>
      <w:rFonts w:ascii="Times New Roman" w:eastAsia="Times New Roman" w:hAnsi="Times New Roman" w:cs="Times New Roman"/>
      <w:b w:val="0"/>
      <w:bCs w:val="0"/>
      <w:i/>
      <w:iCs/>
      <w:smallCaps w:val="0"/>
      <w:strike w:val="0"/>
      <w:color w:val="000000"/>
      <w:spacing w:val="0"/>
      <w:w w:val="100"/>
      <w:position w:val="0"/>
      <w:sz w:val="16"/>
      <w:szCs w:val="16"/>
      <w:u w:val="none"/>
      <w:lang w:val="ru-RU"/>
    </w:rPr>
  </w:style>
  <w:style w:type="character" w:customStyle="1" w:styleId="17TimesNewRoman95pt0pt">
    <w:name w:val="Основной текст (17) + Times New Roman;9;5 pt;Интервал 0 pt"/>
    <w:rsid w:val="004303C3"/>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rPr>
  </w:style>
  <w:style w:type="character" w:customStyle="1" w:styleId="208pt">
    <w:name w:val="Основной текст (20) + 8 pt"/>
    <w:rsid w:val="004303C3"/>
    <w:rPr>
      <w:rFonts w:ascii="Times New Roman" w:eastAsia="Times New Roman" w:hAnsi="Times New Roman" w:cs="Times New Roman"/>
      <w:b w:val="0"/>
      <w:bCs w:val="0"/>
      <w:i/>
      <w:iCs/>
      <w:smallCaps w:val="0"/>
      <w:strike w:val="0"/>
      <w:color w:val="000000"/>
      <w:spacing w:val="0"/>
      <w:w w:val="100"/>
      <w:position w:val="0"/>
      <w:sz w:val="16"/>
      <w:szCs w:val="16"/>
      <w:u w:val="none"/>
      <w:lang w:val="ru-RU"/>
    </w:rPr>
  </w:style>
  <w:style w:type="character" w:customStyle="1" w:styleId="151">
    <w:name w:val="Основной текст (15)"/>
    <w:rsid w:val="004303C3"/>
    <w:rPr>
      <w:rFonts w:ascii="Times New Roman" w:eastAsia="Times New Roman" w:hAnsi="Times New Roman" w:cs="Times New Roman"/>
      <w:b/>
      <w:bCs/>
      <w:i/>
      <w:iCs/>
      <w:smallCaps w:val="0"/>
      <w:strike w:val="0"/>
      <w:color w:val="000000"/>
      <w:spacing w:val="0"/>
      <w:w w:val="100"/>
      <w:position w:val="0"/>
      <w:sz w:val="19"/>
      <w:szCs w:val="19"/>
      <w:u w:val="single"/>
      <w:lang w:val="ru-RU"/>
    </w:rPr>
  </w:style>
  <w:style w:type="character" w:customStyle="1" w:styleId="152">
    <w:name w:val="Основной текст (15) + Не курсив"/>
    <w:rsid w:val="004303C3"/>
    <w:rPr>
      <w:rFonts w:ascii="Times New Roman" w:eastAsia="Times New Roman" w:hAnsi="Times New Roman" w:cs="Times New Roman"/>
      <w:b/>
      <w:bCs/>
      <w:i/>
      <w:iCs/>
      <w:smallCaps w:val="0"/>
      <w:strike w:val="0"/>
      <w:color w:val="000000"/>
      <w:spacing w:val="0"/>
      <w:w w:val="100"/>
      <w:position w:val="0"/>
      <w:sz w:val="19"/>
      <w:szCs w:val="19"/>
      <w:u w:val="none"/>
      <w:lang w:val="ru-RU"/>
    </w:rPr>
  </w:style>
  <w:style w:type="character" w:customStyle="1" w:styleId="59">
    <w:name w:val="Заголовок №5_"/>
    <w:link w:val="5a"/>
    <w:rsid w:val="004303C3"/>
    <w:rPr>
      <w:b/>
      <w:bCs/>
      <w:sz w:val="23"/>
      <w:szCs w:val="23"/>
      <w:shd w:val="clear" w:color="auto" w:fill="FFFFFF"/>
    </w:rPr>
  </w:style>
  <w:style w:type="character" w:customStyle="1" w:styleId="48">
    <w:name w:val="Подпись к таблице (4)_"/>
    <w:rsid w:val="004303C3"/>
    <w:rPr>
      <w:rFonts w:ascii="Times New Roman" w:eastAsia="Times New Roman" w:hAnsi="Times New Roman" w:cs="Times New Roman"/>
      <w:b/>
      <w:bCs/>
      <w:i w:val="0"/>
      <w:iCs w:val="0"/>
      <w:smallCaps w:val="0"/>
      <w:strike w:val="0"/>
      <w:sz w:val="23"/>
      <w:szCs w:val="23"/>
      <w:u w:val="none"/>
    </w:rPr>
  </w:style>
  <w:style w:type="character" w:customStyle="1" w:styleId="1413pt150">
    <w:name w:val="Основной текст (14) + 13 pt;Не полужирный;Масштаб 150%"/>
    <w:rsid w:val="004303C3"/>
    <w:rPr>
      <w:rFonts w:ascii="Times New Roman" w:eastAsia="Times New Roman" w:hAnsi="Times New Roman" w:cs="Times New Roman"/>
      <w:b/>
      <w:bCs/>
      <w:i w:val="0"/>
      <w:iCs w:val="0"/>
      <w:smallCaps w:val="0"/>
      <w:strike w:val="0"/>
      <w:color w:val="000000"/>
      <w:spacing w:val="0"/>
      <w:w w:val="150"/>
      <w:position w:val="0"/>
      <w:sz w:val="26"/>
      <w:szCs w:val="26"/>
      <w:u w:val="none"/>
      <w:lang w:val="ru-RU"/>
    </w:rPr>
  </w:style>
  <w:style w:type="character" w:customStyle="1" w:styleId="141">
    <w:name w:val="Основной текст (14)"/>
    <w:rsid w:val="004303C3"/>
    <w:rPr>
      <w:rFonts w:ascii="Times New Roman" w:eastAsia="Times New Roman" w:hAnsi="Times New Roman" w:cs="Times New Roman"/>
      <w:b/>
      <w:bCs/>
      <w:i w:val="0"/>
      <w:iCs w:val="0"/>
      <w:smallCaps w:val="0"/>
      <w:strike w:val="0"/>
      <w:color w:val="000000"/>
      <w:spacing w:val="0"/>
      <w:w w:val="100"/>
      <w:position w:val="0"/>
      <w:sz w:val="19"/>
      <w:szCs w:val="19"/>
      <w:u w:val="single"/>
      <w:lang w:val="ru-RU"/>
    </w:rPr>
  </w:style>
  <w:style w:type="character" w:customStyle="1" w:styleId="618pt">
    <w:name w:val="Заголовок №6 + 18 pt;Не полужирный"/>
    <w:rsid w:val="004303C3"/>
    <w:rPr>
      <w:rFonts w:ascii="Times New Roman" w:eastAsia="Times New Roman" w:hAnsi="Times New Roman" w:cs="Times New Roman"/>
      <w:b/>
      <w:bCs/>
      <w:i w:val="0"/>
      <w:iCs w:val="0"/>
      <w:smallCaps w:val="0"/>
      <w:strike w:val="0"/>
      <w:color w:val="000000"/>
      <w:spacing w:val="0"/>
      <w:w w:val="100"/>
      <w:position w:val="0"/>
      <w:sz w:val="36"/>
      <w:szCs w:val="36"/>
      <w:u w:val="none"/>
      <w:lang w:val="ru-RU"/>
    </w:rPr>
  </w:style>
  <w:style w:type="character" w:customStyle="1" w:styleId="5b">
    <w:name w:val="Подпись к таблице (5)_"/>
    <w:rsid w:val="004303C3"/>
    <w:rPr>
      <w:rFonts w:ascii="Times New Roman" w:eastAsia="Times New Roman" w:hAnsi="Times New Roman" w:cs="Times New Roman"/>
      <w:b w:val="0"/>
      <w:bCs w:val="0"/>
      <w:i w:val="0"/>
      <w:iCs w:val="0"/>
      <w:smallCaps w:val="0"/>
      <w:strike w:val="0"/>
      <w:sz w:val="19"/>
      <w:szCs w:val="19"/>
      <w:u w:val="none"/>
    </w:rPr>
  </w:style>
  <w:style w:type="character" w:customStyle="1" w:styleId="5c">
    <w:name w:val="Подпись к таблице (5)"/>
    <w:rsid w:val="004303C3"/>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ru-RU"/>
    </w:rPr>
  </w:style>
  <w:style w:type="character" w:customStyle="1" w:styleId="131">
    <w:name w:val="Основной текст (13) + Курсив"/>
    <w:rsid w:val="004303C3"/>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132">
    <w:name w:val="Основной текст (13) + Полужирный"/>
    <w:rsid w:val="004303C3"/>
    <w:rPr>
      <w:rFonts w:ascii="Times New Roman" w:eastAsia="Times New Roman" w:hAnsi="Times New Roman" w:cs="Times New Roman"/>
      <w:b/>
      <w:bCs/>
      <w:i w:val="0"/>
      <w:iCs w:val="0"/>
      <w:smallCaps w:val="0"/>
      <w:strike w:val="0"/>
      <w:color w:val="000000"/>
      <w:spacing w:val="0"/>
      <w:w w:val="100"/>
      <w:position w:val="0"/>
      <w:sz w:val="19"/>
      <w:szCs w:val="19"/>
      <w:u w:val="none"/>
    </w:rPr>
  </w:style>
  <w:style w:type="character" w:customStyle="1" w:styleId="213">
    <w:name w:val="Основной текст (21)_"/>
    <w:link w:val="214"/>
    <w:rsid w:val="004303C3"/>
    <w:rPr>
      <w:rFonts w:ascii="Arial" w:eastAsia="Arial" w:hAnsi="Arial" w:cs="Arial"/>
      <w:sz w:val="18"/>
      <w:szCs w:val="18"/>
      <w:shd w:val="clear" w:color="auto" w:fill="FFFFFF"/>
    </w:rPr>
  </w:style>
  <w:style w:type="character" w:customStyle="1" w:styleId="13Exact">
    <w:name w:val="Основной текст (13) Exact"/>
    <w:rsid w:val="004303C3"/>
    <w:rPr>
      <w:rFonts w:ascii="Times New Roman" w:eastAsia="Times New Roman" w:hAnsi="Times New Roman" w:cs="Times New Roman"/>
      <w:b w:val="0"/>
      <w:bCs w:val="0"/>
      <w:i w:val="0"/>
      <w:iCs w:val="0"/>
      <w:smallCaps w:val="0"/>
      <w:strike w:val="0"/>
      <w:spacing w:val="-1"/>
      <w:sz w:val="18"/>
      <w:szCs w:val="18"/>
      <w:u w:val="none"/>
    </w:rPr>
  </w:style>
  <w:style w:type="character" w:customStyle="1" w:styleId="133">
    <w:name w:val="Основной текст (13)"/>
    <w:rsid w:val="004303C3"/>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ru-RU"/>
    </w:rPr>
  </w:style>
  <w:style w:type="character" w:customStyle="1" w:styleId="22Exact">
    <w:name w:val="Основной текст (22) Exact"/>
    <w:link w:val="224"/>
    <w:rsid w:val="004303C3"/>
    <w:rPr>
      <w:rFonts w:ascii="Georgia" w:eastAsia="Georgia" w:hAnsi="Georgia" w:cs="Georgia"/>
      <w:spacing w:val="-1"/>
      <w:sz w:val="12"/>
      <w:szCs w:val="12"/>
      <w:shd w:val="clear" w:color="auto" w:fill="FFFFFF"/>
    </w:rPr>
  </w:style>
  <w:style w:type="character" w:customStyle="1" w:styleId="134">
    <w:name w:val="Основной текст (13) + Малые прописные"/>
    <w:rsid w:val="004303C3"/>
    <w:rPr>
      <w:rFonts w:ascii="Times New Roman" w:eastAsia="Times New Roman" w:hAnsi="Times New Roman" w:cs="Times New Roman"/>
      <w:b w:val="0"/>
      <w:bCs w:val="0"/>
      <w:i w:val="0"/>
      <w:iCs w:val="0"/>
      <w:smallCaps/>
      <w:strike w:val="0"/>
      <w:color w:val="000000"/>
      <w:spacing w:val="0"/>
      <w:w w:val="100"/>
      <w:position w:val="0"/>
      <w:sz w:val="19"/>
      <w:szCs w:val="19"/>
      <w:u w:val="none"/>
      <w:lang w:val="ru-RU"/>
    </w:rPr>
  </w:style>
  <w:style w:type="character" w:customStyle="1" w:styleId="20Exact">
    <w:name w:val="Основной текст (20) Exact"/>
    <w:rsid w:val="004303C3"/>
    <w:rPr>
      <w:rFonts w:ascii="Times New Roman" w:eastAsia="Times New Roman" w:hAnsi="Times New Roman" w:cs="Times New Roman"/>
      <w:b w:val="0"/>
      <w:bCs w:val="0"/>
      <w:i/>
      <w:iCs/>
      <w:smallCaps w:val="0"/>
      <w:strike w:val="0"/>
      <w:spacing w:val="-4"/>
      <w:sz w:val="18"/>
      <w:szCs w:val="18"/>
      <w:u w:val="none"/>
    </w:rPr>
  </w:style>
  <w:style w:type="character" w:customStyle="1" w:styleId="6c">
    <w:name w:val="Подпись к таблице (6)_"/>
    <w:link w:val="6d"/>
    <w:rsid w:val="004303C3"/>
    <w:rPr>
      <w:shd w:val="clear" w:color="auto" w:fill="FFFFFF"/>
    </w:rPr>
  </w:style>
  <w:style w:type="character" w:customStyle="1" w:styleId="76">
    <w:name w:val="Подпись к таблице (7)_"/>
    <w:link w:val="77"/>
    <w:rsid w:val="004303C3"/>
    <w:rPr>
      <w:i/>
      <w:iCs/>
      <w:sz w:val="19"/>
      <w:szCs w:val="19"/>
      <w:shd w:val="clear" w:color="auto" w:fill="FFFFFF"/>
    </w:rPr>
  </w:style>
  <w:style w:type="character" w:customStyle="1" w:styleId="78">
    <w:name w:val="Подпись к таблице (7) + Не курсив"/>
    <w:rsid w:val="004303C3"/>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130ptExact">
    <w:name w:val="Основной текст (13) + Интервал 0 pt Exact"/>
    <w:rsid w:val="004303C3"/>
    <w:rPr>
      <w:rFonts w:ascii="Times New Roman" w:eastAsia="Times New Roman" w:hAnsi="Times New Roman" w:cs="Times New Roman"/>
      <w:b w:val="0"/>
      <w:bCs w:val="0"/>
      <w:i w:val="0"/>
      <w:iCs w:val="0"/>
      <w:smallCaps w:val="0"/>
      <w:strike w:val="0"/>
      <w:color w:val="000000"/>
      <w:spacing w:val="-2"/>
      <w:w w:val="100"/>
      <w:position w:val="0"/>
      <w:sz w:val="18"/>
      <w:szCs w:val="18"/>
      <w:u w:val="single"/>
    </w:rPr>
  </w:style>
  <w:style w:type="character" w:customStyle="1" w:styleId="11pt2">
    <w:name w:val="Основной текст + 11 pt;Полужирный;Малые прописные"/>
    <w:rsid w:val="004303C3"/>
    <w:rPr>
      <w:rFonts w:ascii="Times New Roman" w:eastAsia="Times New Roman" w:hAnsi="Times New Roman" w:cs="Times New Roman"/>
      <w:b/>
      <w:bCs/>
      <w:i w:val="0"/>
      <w:iCs w:val="0"/>
      <w:smallCaps/>
      <w:strike w:val="0"/>
      <w:color w:val="000000"/>
      <w:spacing w:val="0"/>
      <w:w w:val="100"/>
      <w:position w:val="0"/>
      <w:sz w:val="22"/>
      <w:szCs w:val="22"/>
      <w:u w:val="none"/>
      <w:shd w:val="clear" w:color="auto" w:fill="FFFFFF"/>
      <w:lang w:val="ru-RU"/>
    </w:rPr>
  </w:style>
  <w:style w:type="character" w:customStyle="1" w:styleId="49">
    <w:name w:val="Основной текст4"/>
    <w:rsid w:val="004303C3"/>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231">
    <w:name w:val="Основной текст (23)_"/>
    <w:uiPriority w:val="99"/>
    <w:rsid w:val="004303C3"/>
    <w:rPr>
      <w:rFonts w:ascii="Times New Roman" w:eastAsia="Times New Roman" w:hAnsi="Times New Roman" w:cs="Times New Roman"/>
      <w:b w:val="0"/>
      <w:bCs w:val="0"/>
      <w:i/>
      <w:iCs/>
      <w:smallCaps w:val="0"/>
      <w:strike w:val="0"/>
      <w:sz w:val="19"/>
      <w:szCs w:val="19"/>
      <w:u w:val="none"/>
    </w:rPr>
  </w:style>
  <w:style w:type="character" w:customStyle="1" w:styleId="232">
    <w:name w:val="Основной текст (23) + Полужирный;Не курсив"/>
    <w:rsid w:val="004303C3"/>
    <w:rPr>
      <w:rFonts w:ascii="Times New Roman" w:eastAsia="Times New Roman" w:hAnsi="Times New Roman" w:cs="Times New Roman"/>
      <w:b/>
      <w:bCs/>
      <w:i/>
      <w:iCs/>
      <w:smallCaps w:val="0"/>
      <w:strike w:val="0"/>
      <w:color w:val="000000"/>
      <w:spacing w:val="0"/>
      <w:w w:val="100"/>
      <w:position w:val="0"/>
      <w:sz w:val="19"/>
      <w:szCs w:val="19"/>
      <w:u w:val="none"/>
      <w:lang w:val="ru-RU"/>
    </w:rPr>
  </w:style>
  <w:style w:type="character" w:customStyle="1" w:styleId="233">
    <w:name w:val="Основной текст (23)"/>
    <w:rsid w:val="004303C3"/>
    <w:rPr>
      <w:rFonts w:ascii="Times New Roman" w:eastAsia="Times New Roman" w:hAnsi="Times New Roman" w:cs="Times New Roman"/>
      <w:b w:val="0"/>
      <w:bCs w:val="0"/>
      <w:i/>
      <w:iCs/>
      <w:smallCaps w:val="0"/>
      <w:strike w:val="0"/>
      <w:color w:val="000000"/>
      <w:spacing w:val="0"/>
      <w:w w:val="100"/>
      <w:position w:val="0"/>
      <w:sz w:val="19"/>
      <w:szCs w:val="19"/>
      <w:u w:val="single"/>
      <w:lang w:val="ru-RU"/>
    </w:rPr>
  </w:style>
  <w:style w:type="character" w:customStyle="1" w:styleId="234">
    <w:name w:val="Основной текст (23) + Не курсив"/>
    <w:rsid w:val="004303C3"/>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24Exact">
    <w:name w:val="Основной текст (24) Exact"/>
    <w:rsid w:val="004303C3"/>
    <w:rPr>
      <w:rFonts w:ascii="Times New Roman" w:eastAsia="Times New Roman" w:hAnsi="Times New Roman" w:cs="Times New Roman"/>
      <w:b w:val="0"/>
      <w:bCs w:val="0"/>
      <w:i w:val="0"/>
      <w:iCs w:val="0"/>
      <w:smallCaps w:val="0"/>
      <w:strike w:val="0"/>
      <w:spacing w:val="-2"/>
      <w:sz w:val="18"/>
      <w:szCs w:val="18"/>
      <w:u w:val="none"/>
    </w:rPr>
  </w:style>
  <w:style w:type="character" w:customStyle="1" w:styleId="240ptExact">
    <w:name w:val="Основной текст (24) + Интервал 0 pt Exact"/>
    <w:rsid w:val="004303C3"/>
    <w:rPr>
      <w:rFonts w:ascii="Times New Roman" w:eastAsia="Times New Roman" w:hAnsi="Times New Roman" w:cs="Times New Roman"/>
      <w:b w:val="0"/>
      <w:bCs w:val="0"/>
      <w:i w:val="0"/>
      <w:iCs w:val="0"/>
      <w:smallCaps w:val="0"/>
      <w:strike w:val="0"/>
      <w:spacing w:val="-1"/>
      <w:sz w:val="18"/>
      <w:szCs w:val="18"/>
      <w:u w:val="none"/>
    </w:rPr>
  </w:style>
  <w:style w:type="character" w:customStyle="1" w:styleId="142">
    <w:name w:val="Основной текст (14) + Не полужирный;Курсив"/>
    <w:rsid w:val="004303C3"/>
    <w:rPr>
      <w:rFonts w:ascii="Times New Roman" w:eastAsia="Times New Roman" w:hAnsi="Times New Roman" w:cs="Times New Roman"/>
      <w:b/>
      <w:bCs/>
      <w:i/>
      <w:iCs/>
      <w:smallCaps w:val="0"/>
      <w:strike w:val="0"/>
      <w:color w:val="000000"/>
      <w:spacing w:val="0"/>
      <w:w w:val="100"/>
      <w:position w:val="0"/>
      <w:sz w:val="19"/>
      <w:szCs w:val="19"/>
      <w:u w:val="single"/>
      <w:lang w:val="ru-RU"/>
    </w:rPr>
  </w:style>
  <w:style w:type="character" w:customStyle="1" w:styleId="143">
    <w:name w:val="Основной текст (14) + Не полужирный"/>
    <w:rsid w:val="004303C3"/>
    <w:rPr>
      <w:rFonts w:ascii="Times New Roman" w:eastAsia="Times New Roman" w:hAnsi="Times New Roman" w:cs="Times New Roman"/>
      <w:b/>
      <w:bCs/>
      <w:i w:val="0"/>
      <w:iCs w:val="0"/>
      <w:smallCaps w:val="0"/>
      <w:strike w:val="0"/>
      <w:color w:val="000000"/>
      <w:spacing w:val="0"/>
      <w:w w:val="100"/>
      <w:position w:val="0"/>
      <w:sz w:val="19"/>
      <w:szCs w:val="19"/>
      <w:u w:val="single"/>
    </w:rPr>
  </w:style>
  <w:style w:type="character" w:customStyle="1" w:styleId="84">
    <w:name w:val="Подпись к таблице (8)_"/>
    <w:rsid w:val="004303C3"/>
    <w:rPr>
      <w:rFonts w:ascii="Times New Roman" w:eastAsia="Times New Roman" w:hAnsi="Times New Roman" w:cs="Times New Roman"/>
      <w:b w:val="0"/>
      <w:bCs w:val="0"/>
      <w:i/>
      <w:iCs/>
      <w:smallCaps w:val="0"/>
      <w:strike w:val="0"/>
      <w:sz w:val="16"/>
      <w:szCs w:val="16"/>
      <w:u w:val="none"/>
    </w:rPr>
  </w:style>
  <w:style w:type="character" w:customStyle="1" w:styleId="13pt0pt60">
    <w:name w:val="Основной текст + 13 pt;Интервал 0 pt;Масштаб 60%"/>
    <w:rsid w:val="004303C3"/>
    <w:rPr>
      <w:rFonts w:ascii="Times New Roman" w:eastAsia="Times New Roman" w:hAnsi="Times New Roman" w:cs="Times New Roman"/>
      <w:b w:val="0"/>
      <w:bCs w:val="0"/>
      <w:i w:val="0"/>
      <w:iCs w:val="0"/>
      <w:smallCaps w:val="0"/>
      <w:strike w:val="0"/>
      <w:color w:val="000000"/>
      <w:spacing w:val="-10"/>
      <w:w w:val="60"/>
      <w:position w:val="0"/>
      <w:sz w:val="26"/>
      <w:szCs w:val="26"/>
      <w:u w:val="none"/>
      <w:shd w:val="clear" w:color="auto" w:fill="FFFFFF"/>
      <w:lang w:val="ru-RU"/>
    </w:rPr>
  </w:style>
  <w:style w:type="character" w:customStyle="1" w:styleId="250">
    <w:name w:val="Основной текст (25)_"/>
    <w:link w:val="251"/>
    <w:rsid w:val="004303C3"/>
    <w:rPr>
      <w:i/>
      <w:iCs/>
      <w:sz w:val="13"/>
      <w:szCs w:val="13"/>
      <w:shd w:val="clear" w:color="auto" w:fill="FFFFFF"/>
    </w:rPr>
  </w:style>
  <w:style w:type="character" w:customStyle="1" w:styleId="240">
    <w:name w:val="Заголовок №2 (4)_"/>
    <w:link w:val="241"/>
    <w:rsid w:val="004303C3"/>
    <w:rPr>
      <w:b/>
      <w:bCs/>
      <w:spacing w:val="-10"/>
      <w:sz w:val="34"/>
      <w:szCs w:val="34"/>
      <w:shd w:val="clear" w:color="auto" w:fill="FFFFFF"/>
    </w:rPr>
  </w:style>
  <w:style w:type="character" w:customStyle="1" w:styleId="4a">
    <w:name w:val="Заголовок №4_"/>
    <w:rsid w:val="004303C3"/>
    <w:rPr>
      <w:rFonts w:ascii="Times New Roman" w:eastAsia="Times New Roman" w:hAnsi="Times New Roman" w:cs="Times New Roman"/>
      <w:b/>
      <w:bCs/>
      <w:i/>
      <w:iCs/>
      <w:smallCaps w:val="0"/>
      <w:strike w:val="0"/>
      <w:sz w:val="27"/>
      <w:szCs w:val="27"/>
      <w:u w:val="none"/>
    </w:rPr>
  </w:style>
  <w:style w:type="character" w:customStyle="1" w:styleId="4b">
    <w:name w:val="Заголовок №4"/>
    <w:rsid w:val="004303C3"/>
    <w:rPr>
      <w:rFonts w:ascii="Times New Roman" w:eastAsia="Times New Roman" w:hAnsi="Times New Roman" w:cs="Times New Roman"/>
      <w:b/>
      <w:bCs/>
      <w:i/>
      <w:iCs/>
      <w:smallCaps w:val="0"/>
      <w:strike w:val="0"/>
      <w:color w:val="000000"/>
      <w:spacing w:val="0"/>
      <w:w w:val="100"/>
      <w:position w:val="0"/>
      <w:sz w:val="27"/>
      <w:szCs w:val="27"/>
      <w:u w:val="single"/>
      <w:lang w:val="ru-RU"/>
    </w:rPr>
  </w:style>
  <w:style w:type="character" w:customStyle="1" w:styleId="4c">
    <w:name w:val="Подпись к таблице (4)"/>
    <w:rsid w:val="004303C3"/>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6e">
    <w:name w:val="Заголовок №6"/>
    <w:rsid w:val="004303C3"/>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17Exact">
    <w:name w:val="Основной текст (17) Exact"/>
    <w:rsid w:val="004303C3"/>
    <w:rPr>
      <w:rFonts w:ascii="Corbel" w:eastAsia="Corbel" w:hAnsi="Corbel" w:cs="Corbel"/>
      <w:b w:val="0"/>
      <w:bCs w:val="0"/>
      <w:i w:val="0"/>
      <w:iCs w:val="0"/>
      <w:smallCaps w:val="0"/>
      <w:strike w:val="0"/>
      <w:spacing w:val="-11"/>
      <w:sz w:val="17"/>
      <w:szCs w:val="17"/>
      <w:u w:val="none"/>
    </w:rPr>
  </w:style>
  <w:style w:type="character" w:customStyle="1" w:styleId="affffd">
    <w:name w:val="Подпись к таблице"/>
    <w:rsid w:val="004303C3"/>
    <w:rPr>
      <w:rFonts w:ascii="Times New Roman" w:eastAsia="Times New Roman" w:hAnsi="Times New Roman" w:cs="Times New Roman"/>
      <w:b/>
      <w:bCs/>
      <w:i w:val="0"/>
      <w:iCs w:val="0"/>
      <w:smallCaps w:val="0"/>
      <w:strike w:val="0"/>
      <w:color w:val="000000"/>
      <w:spacing w:val="0"/>
      <w:w w:val="100"/>
      <w:position w:val="0"/>
      <w:sz w:val="19"/>
      <w:szCs w:val="19"/>
      <w:u w:val="single"/>
      <w:lang w:val="ru-RU"/>
    </w:rPr>
  </w:style>
  <w:style w:type="character" w:customStyle="1" w:styleId="5Corbel8pt">
    <w:name w:val="Колонтитул (5) + Corbel;8 pt"/>
    <w:rsid w:val="004303C3"/>
    <w:rPr>
      <w:rFonts w:ascii="Corbel" w:eastAsia="Corbel" w:hAnsi="Corbel" w:cs="Corbel"/>
      <w:b w:val="0"/>
      <w:bCs w:val="0"/>
      <w:i w:val="0"/>
      <w:iCs w:val="0"/>
      <w:smallCaps w:val="0"/>
      <w:strike w:val="0"/>
      <w:color w:val="000000"/>
      <w:spacing w:val="0"/>
      <w:w w:val="100"/>
      <w:position w:val="0"/>
      <w:sz w:val="16"/>
      <w:szCs w:val="16"/>
      <w:u w:val="none"/>
    </w:rPr>
  </w:style>
  <w:style w:type="character" w:customStyle="1" w:styleId="14Exact">
    <w:name w:val="Основной текст (14) Exact"/>
    <w:rsid w:val="004303C3"/>
    <w:rPr>
      <w:rFonts w:ascii="Times New Roman" w:eastAsia="Times New Roman" w:hAnsi="Times New Roman" w:cs="Times New Roman"/>
      <w:b/>
      <w:bCs/>
      <w:i w:val="0"/>
      <w:iCs w:val="0"/>
      <w:smallCaps w:val="0"/>
      <w:strike w:val="0"/>
      <w:spacing w:val="3"/>
      <w:sz w:val="18"/>
      <w:szCs w:val="18"/>
      <w:u w:val="none"/>
    </w:rPr>
  </w:style>
  <w:style w:type="character" w:customStyle="1" w:styleId="26Exact">
    <w:name w:val="Основной текст (26) Exact"/>
    <w:link w:val="260"/>
    <w:rsid w:val="004303C3"/>
    <w:rPr>
      <w:rFonts w:ascii="Arial" w:eastAsia="Arial" w:hAnsi="Arial" w:cs="Arial"/>
      <w:sz w:val="16"/>
      <w:szCs w:val="16"/>
      <w:shd w:val="clear" w:color="auto" w:fill="FFFFFF"/>
    </w:rPr>
  </w:style>
  <w:style w:type="character" w:customStyle="1" w:styleId="26TimesNewRoman85ptExact">
    <w:name w:val="Основной текст (26) + Times New Roman;8;5 pt Exact"/>
    <w:rsid w:val="004303C3"/>
    <w:rPr>
      <w:rFonts w:ascii="Times New Roman" w:eastAsia="Times New Roman" w:hAnsi="Times New Roman" w:cs="Times New Roman"/>
      <w:b w:val="0"/>
      <w:bCs w:val="0"/>
      <w:i w:val="0"/>
      <w:iCs w:val="0"/>
      <w:smallCaps w:val="0"/>
      <w:strike w:val="0"/>
      <w:color w:val="000000"/>
      <w:spacing w:val="0"/>
      <w:w w:val="100"/>
      <w:position w:val="0"/>
      <w:sz w:val="17"/>
      <w:szCs w:val="17"/>
      <w:u w:val="none"/>
    </w:rPr>
  </w:style>
  <w:style w:type="character" w:customStyle="1" w:styleId="11Exact">
    <w:name w:val="Основной текст (11) Exact"/>
    <w:link w:val="111"/>
    <w:rsid w:val="004303C3"/>
    <w:rPr>
      <w:spacing w:val="7"/>
      <w:sz w:val="16"/>
      <w:szCs w:val="16"/>
      <w:shd w:val="clear" w:color="auto" w:fill="FFFFFF"/>
    </w:rPr>
  </w:style>
  <w:style w:type="character" w:customStyle="1" w:styleId="1185pt0ptExact">
    <w:name w:val="Основной текст (11) + 8;5 pt;Интервал 0 pt Exact"/>
    <w:rsid w:val="004303C3"/>
    <w:rPr>
      <w:rFonts w:ascii="Times New Roman" w:eastAsia="Times New Roman" w:hAnsi="Times New Roman" w:cs="Times New Roman"/>
      <w:b w:val="0"/>
      <w:bCs w:val="0"/>
      <w:i w:val="0"/>
      <w:iCs w:val="0"/>
      <w:smallCaps w:val="0"/>
      <w:strike w:val="0"/>
      <w:color w:val="000000"/>
      <w:spacing w:val="2"/>
      <w:w w:val="100"/>
      <w:position w:val="0"/>
      <w:sz w:val="17"/>
      <w:szCs w:val="17"/>
      <w:u w:val="none"/>
      <w:lang w:val="ru-RU"/>
    </w:rPr>
  </w:style>
  <w:style w:type="character" w:customStyle="1" w:styleId="11Arial10pt0ptExact">
    <w:name w:val="Основной текст (11) + Arial;10 pt;Интервал 0 pt Exact"/>
    <w:rsid w:val="004303C3"/>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27Exact">
    <w:name w:val="Основной текст (27) Exact"/>
    <w:link w:val="270"/>
    <w:rsid w:val="004303C3"/>
    <w:rPr>
      <w:spacing w:val="-11"/>
      <w:sz w:val="21"/>
      <w:szCs w:val="21"/>
      <w:shd w:val="clear" w:color="auto" w:fill="FFFFFF"/>
      <w:lang w:val="en-US"/>
    </w:rPr>
  </w:style>
  <w:style w:type="character" w:customStyle="1" w:styleId="28Exact">
    <w:name w:val="Основной текст (28) Exact"/>
    <w:link w:val="280"/>
    <w:rsid w:val="004303C3"/>
    <w:rPr>
      <w:spacing w:val="6"/>
      <w:sz w:val="16"/>
      <w:szCs w:val="16"/>
      <w:shd w:val="clear" w:color="auto" w:fill="FFFFFF"/>
    </w:rPr>
  </w:style>
  <w:style w:type="character" w:customStyle="1" w:styleId="28Arial10pt0ptExact">
    <w:name w:val="Основной текст (28) + Arial;10 pt;Интервал 0 pt Exact"/>
    <w:rsid w:val="004303C3"/>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18pt">
    <w:name w:val="Основной текст + 18 pt"/>
    <w:rsid w:val="004303C3"/>
    <w:rPr>
      <w:rFonts w:ascii="Times New Roman" w:eastAsia="Times New Roman" w:hAnsi="Times New Roman" w:cs="Times New Roman"/>
      <w:b w:val="0"/>
      <w:bCs w:val="0"/>
      <w:i w:val="0"/>
      <w:iCs w:val="0"/>
      <w:smallCaps w:val="0"/>
      <w:strike w:val="0"/>
      <w:color w:val="000000"/>
      <w:spacing w:val="0"/>
      <w:w w:val="100"/>
      <w:position w:val="0"/>
      <w:sz w:val="36"/>
      <w:szCs w:val="36"/>
      <w:u w:val="none"/>
      <w:shd w:val="clear" w:color="auto" w:fill="FFFFFF"/>
      <w:lang w:val="ru-RU"/>
    </w:rPr>
  </w:style>
  <w:style w:type="character" w:customStyle="1" w:styleId="23Exact">
    <w:name w:val="Основной текст (23) Exact"/>
    <w:rsid w:val="004303C3"/>
    <w:rPr>
      <w:rFonts w:ascii="Times New Roman" w:eastAsia="Times New Roman" w:hAnsi="Times New Roman" w:cs="Times New Roman"/>
      <w:b w:val="0"/>
      <w:bCs w:val="0"/>
      <w:i/>
      <w:iCs/>
      <w:smallCaps w:val="0"/>
      <w:strike w:val="0"/>
      <w:spacing w:val="-3"/>
      <w:sz w:val="18"/>
      <w:szCs w:val="18"/>
      <w:u w:val="none"/>
    </w:rPr>
  </w:style>
  <w:style w:type="character" w:customStyle="1" w:styleId="131ptExact">
    <w:name w:val="Основной текст (13) + Интервал 1 pt Exact"/>
    <w:rsid w:val="004303C3"/>
    <w:rPr>
      <w:rFonts w:ascii="Times New Roman" w:eastAsia="Times New Roman" w:hAnsi="Times New Roman" w:cs="Times New Roman"/>
      <w:b w:val="0"/>
      <w:bCs w:val="0"/>
      <w:i w:val="0"/>
      <w:iCs w:val="0"/>
      <w:smallCaps w:val="0"/>
      <w:strike w:val="0"/>
      <w:color w:val="000000"/>
      <w:spacing w:val="25"/>
      <w:w w:val="100"/>
      <w:position w:val="0"/>
      <w:sz w:val="18"/>
      <w:szCs w:val="18"/>
      <w:u w:val="none"/>
      <w:lang w:val="ru-RU"/>
    </w:rPr>
  </w:style>
  <w:style w:type="character" w:customStyle="1" w:styleId="21Exact">
    <w:name w:val="Основной текст (21) Exact"/>
    <w:rsid w:val="004303C3"/>
    <w:rPr>
      <w:rFonts w:ascii="Arial" w:eastAsia="Arial" w:hAnsi="Arial" w:cs="Arial"/>
      <w:b w:val="0"/>
      <w:bCs w:val="0"/>
      <w:i w:val="0"/>
      <w:iCs w:val="0"/>
      <w:smallCaps w:val="0"/>
      <w:strike w:val="0"/>
      <w:sz w:val="17"/>
      <w:szCs w:val="17"/>
      <w:u w:val="none"/>
    </w:rPr>
  </w:style>
  <w:style w:type="character" w:customStyle="1" w:styleId="95pt2">
    <w:name w:val="Основной текст + 9;5 pt;Малые прописные"/>
    <w:rsid w:val="004303C3"/>
    <w:rPr>
      <w:rFonts w:ascii="Times New Roman" w:eastAsia="Times New Roman" w:hAnsi="Times New Roman" w:cs="Times New Roman"/>
      <w:b w:val="0"/>
      <w:bCs w:val="0"/>
      <w:i w:val="0"/>
      <w:iCs w:val="0"/>
      <w:smallCaps/>
      <w:strike w:val="0"/>
      <w:color w:val="000000"/>
      <w:spacing w:val="0"/>
      <w:w w:val="100"/>
      <w:position w:val="0"/>
      <w:sz w:val="19"/>
      <w:szCs w:val="19"/>
      <w:u w:val="none"/>
      <w:shd w:val="clear" w:color="auto" w:fill="FFFFFF"/>
      <w:lang w:val="ru-RU"/>
    </w:rPr>
  </w:style>
  <w:style w:type="character" w:customStyle="1" w:styleId="Corbel0">
    <w:name w:val="Основной текст + Corbel;Курсив"/>
    <w:rsid w:val="004303C3"/>
    <w:rPr>
      <w:rFonts w:ascii="Corbel" w:eastAsia="Corbel" w:hAnsi="Corbel" w:cs="Corbel"/>
      <w:b w:val="0"/>
      <w:bCs w:val="0"/>
      <w:i/>
      <w:iCs/>
      <w:smallCaps w:val="0"/>
      <w:strike w:val="0"/>
      <w:color w:val="000000"/>
      <w:spacing w:val="0"/>
      <w:w w:val="100"/>
      <w:position w:val="0"/>
      <w:sz w:val="23"/>
      <w:szCs w:val="23"/>
      <w:u w:val="none"/>
      <w:shd w:val="clear" w:color="auto" w:fill="FFFFFF"/>
      <w:lang w:val="ru-RU"/>
    </w:rPr>
  </w:style>
  <w:style w:type="character" w:customStyle="1" w:styleId="420">
    <w:name w:val="Заголовок №4 (2)_"/>
    <w:link w:val="421"/>
    <w:rsid w:val="004303C3"/>
    <w:rPr>
      <w:sz w:val="28"/>
      <w:szCs w:val="28"/>
      <w:shd w:val="clear" w:color="auto" w:fill="FFFFFF"/>
    </w:rPr>
  </w:style>
  <w:style w:type="character" w:customStyle="1" w:styleId="7pt">
    <w:name w:val="Основной текст + 7 pt"/>
    <w:rsid w:val="004303C3"/>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ru-RU"/>
    </w:rPr>
  </w:style>
  <w:style w:type="character" w:customStyle="1" w:styleId="17TimesNewRoman95pt0pt0">
    <w:name w:val="Основной текст (17) + Times New Roman;9;5 pt;Полужирный;Интервал 0 pt"/>
    <w:rsid w:val="004303C3"/>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17TimesNewRoman14pt0pt">
    <w:name w:val="Основной текст (17) + Times New Roman;14 pt;Интервал 0 pt"/>
    <w:rsid w:val="004303C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style>
  <w:style w:type="character" w:customStyle="1" w:styleId="94">
    <w:name w:val="Подпись к таблице (9)_"/>
    <w:rsid w:val="004303C3"/>
    <w:rPr>
      <w:rFonts w:ascii="Times New Roman" w:eastAsia="Times New Roman" w:hAnsi="Times New Roman" w:cs="Times New Roman"/>
      <w:b/>
      <w:bCs/>
      <w:i w:val="0"/>
      <w:iCs w:val="0"/>
      <w:smallCaps w:val="0"/>
      <w:strike w:val="0"/>
      <w:sz w:val="22"/>
      <w:szCs w:val="22"/>
      <w:u w:val="none"/>
    </w:rPr>
  </w:style>
  <w:style w:type="character" w:customStyle="1" w:styleId="95">
    <w:name w:val="Подпись к таблице (9)"/>
    <w:rsid w:val="004303C3"/>
    <w:rPr>
      <w:rFonts w:ascii="Times New Roman" w:eastAsia="Times New Roman" w:hAnsi="Times New Roman" w:cs="Times New Roman"/>
      <w:b/>
      <w:bCs/>
      <w:i w:val="0"/>
      <w:iCs w:val="0"/>
      <w:smallCaps w:val="0"/>
      <w:strike w:val="0"/>
      <w:color w:val="000000"/>
      <w:spacing w:val="0"/>
      <w:w w:val="100"/>
      <w:position w:val="0"/>
      <w:sz w:val="22"/>
      <w:szCs w:val="22"/>
      <w:u w:val="single"/>
      <w:lang w:val="ru-RU"/>
    </w:rPr>
  </w:style>
  <w:style w:type="character" w:customStyle="1" w:styleId="CordiaUPC10pt">
    <w:name w:val="Основной текст + CordiaUPC;10 pt"/>
    <w:rsid w:val="004303C3"/>
    <w:rPr>
      <w:rFonts w:ascii="CordiaUPC" w:eastAsia="CordiaUPC" w:hAnsi="CordiaUPC" w:cs="CordiaUPC"/>
      <w:b w:val="0"/>
      <w:bCs w:val="0"/>
      <w:i w:val="0"/>
      <w:iCs w:val="0"/>
      <w:smallCaps w:val="0"/>
      <w:strike w:val="0"/>
      <w:color w:val="000000"/>
      <w:spacing w:val="0"/>
      <w:w w:val="100"/>
      <w:position w:val="0"/>
      <w:sz w:val="20"/>
      <w:szCs w:val="20"/>
      <w:u w:val="none"/>
      <w:shd w:val="clear" w:color="auto" w:fill="FFFFFF"/>
    </w:rPr>
  </w:style>
  <w:style w:type="character" w:customStyle="1" w:styleId="618pt0">
    <w:name w:val="Основной текст (6) + 18 pt;Не полужирный"/>
    <w:rsid w:val="004303C3"/>
    <w:rPr>
      <w:rFonts w:ascii="Times New Roman" w:eastAsia="Times New Roman" w:hAnsi="Times New Roman" w:cs="Times New Roman"/>
      <w:b/>
      <w:bCs/>
      <w:i w:val="0"/>
      <w:iCs w:val="0"/>
      <w:smallCaps w:val="0"/>
      <w:strike w:val="0"/>
      <w:color w:val="000000"/>
      <w:spacing w:val="0"/>
      <w:w w:val="100"/>
      <w:position w:val="0"/>
      <w:sz w:val="36"/>
      <w:szCs w:val="36"/>
      <w:u w:val="none"/>
      <w:shd w:val="clear" w:color="auto" w:fill="FFFFFF"/>
      <w:lang w:val="ru-RU"/>
    </w:rPr>
  </w:style>
  <w:style w:type="character" w:customStyle="1" w:styleId="290">
    <w:name w:val="Основной текст (29)_"/>
    <w:link w:val="291"/>
    <w:rsid w:val="004303C3"/>
    <w:rPr>
      <w:w w:val="150"/>
      <w:sz w:val="8"/>
      <w:szCs w:val="8"/>
      <w:shd w:val="clear" w:color="auto" w:fill="FFFFFF"/>
    </w:rPr>
  </w:style>
  <w:style w:type="character" w:customStyle="1" w:styleId="29Georgia45pt100">
    <w:name w:val="Основной текст (29) + Georgia;4;5 pt;Курсив;Масштаб 100%"/>
    <w:rsid w:val="004303C3"/>
    <w:rPr>
      <w:rFonts w:ascii="Georgia" w:eastAsia="Georgia" w:hAnsi="Georgia" w:cs="Georgia"/>
      <w:b w:val="0"/>
      <w:bCs w:val="0"/>
      <w:i/>
      <w:iCs/>
      <w:smallCaps w:val="0"/>
      <w:strike w:val="0"/>
      <w:color w:val="000000"/>
      <w:spacing w:val="0"/>
      <w:w w:val="100"/>
      <w:position w:val="0"/>
      <w:sz w:val="9"/>
      <w:szCs w:val="9"/>
      <w:u w:val="none"/>
    </w:rPr>
  </w:style>
  <w:style w:type="character" w:customStyle="1" w:styleId="430">
    <w:name w:val="Заголовок №4 (3)_"/>
    <w:link w:val="431"/>
    <w:rsid w:val="004303C3"/>
    <w:rPr>
      <w:sz w:val="23"/>
      <w:szCs w:val="23"/>
      <w:shd w:val="clear" w:color="auto" w:fill="FFFFFF"/>
    </w:rPr>
  </w:style>
  <w:style w:type="character" w:customStyle="1" w:styleId="4310pt">
    <w:name w:val="Заголовок №4 (3) + 10 pt"/>
    <w:rsid w:val="004303C3"/>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43Arial14pt">
    <w:name w:val="Заголовок №4 (3) + Arial;14 pt"/>
    <w:rsid w:val="004303C3"/>
    <w:rPr>
      <w:rFonts w:ascii="Arial" w:eastAsia="Arial" w:hAnsi="Arial" w:cs="Arial"/>
      <w:b w:val="0"/>
      <w:bCs w:val="0"/>
      <w:i w:val="0"/>
      <w:iCs w:val="0"/>
      <w:smallCaps w:val="0"/>
      <w:strike w:val="0"/>
      <w:color w:val="000000"/>
      <w:spacing w:val="0"/>
      <w:w w:val="100"/>
      <w:position w:val="0"/>
      <w:sz w:val="28"/>
      <w:szCs w:val="28"/>
      <w:u w:val="none"/>
      <w:lang w:val="ru-RU"/>
    </w:rPr>
  </w:style>
  <w:style w:type="character" w:customStyle="1" w:styleId="95pt1pt">
    <w:name w:val="Основной текст + 9;5 pt;Курсив;Интервал 1 pt"/>
    <w:rsid w:val="004303C3"/>
    <w:rPr>
      <w:rFonts w:ascii="Times New Roman" w:eastAsia="Times New Roman" w:hAnsi="Times New Roman" w:cs="Times New Roman"/>
      <w:b w:val="0"/>
      <w:bCs w:val="0"/>
      <w:i/>
      <w:iCs/>
      <w:smallCaps w:val="0"/>
      <w:strike w:val="0"/>
      <w:color w:val="000000"/>
      <w:spacing w:val="20"/>
      <w:w w:val="100"/>
      <w:position w:val="0"/>
      <w:sz w:val="19"/>
      <w:szCs w:val="19"/>
      <w:u w:val="none"/>
      <w:shd w:val="clear" w:color="auto" w:fill="FFFFFF"/>
      <w:lang w:val="ru-RU"/>
    </w:rPr>
  </w:style>
  <w:style w:type="character" w:customStyle="1" w:styleId="565pt">
    <w:name w:val="Колонтитул (5) + 6;5 pt;Курсив"/>
    <w:rsid w:val="004303C3"/>
    <w:rPr>
      <w:rFonts w:ascii="Times New Roman" w:eastAsia="Times New Roman" w:hAnsi="Times New Roman" w:cs="Times New Roman"/>
      <w:b w:val="0"/>
      <w:bCs w:val="0"/>
      <w:i/>
      <w:iCs/>
      <w:smallCaps w:val="0"/>
      <w:strike w:val="0"/>
      <w:color w:val="000000"/>
      <w:spacing w:val="0"/>
      <w:w w:val="100"/>
      <w:position w:val="0"/>
      <w:sz w:val="13"/>
      <w:szCs w:val="13"/>
      <w:u w:val="none"/>
      <w:lang w:val="ru-RU"/>
    </w:rPr>
  </w:style>
  <w:style w:type="character" w:customStyle="1" w:styleId="1311pt">
    <w:name w:val="Основной текст (13) + 11 pt"/>
    <w:rsid w:val="004303C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5115pt">
    <w:name w:val="Колонтитул (5) + 11;5 pt;Полужирный"/>
    <w:rsid w:val="004303C3"/>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30ptExact0">
    <w:name w:val="Основной текст (13) + Курсив;Интервал 0 pt Exact"/>
    <w:rsid w:val="004303C3"/>
    <w:rPr>
      <w:rFonts w:ascii="Times New Roman" w:eastAsia="Times New Roman" w:hAnsi="Times New Roman" w:cs="Times New Roman"/>
      <w:b w:val="0"/>
      <w:bCs w:val="0"/>
      <w:i/>
      <w:iCs/>
      <w:smallCaps w:val="0"/>
      <w:strike w:val="0"/>
      <w:color w:val="000000"/>
      <w:spacing w:val="-3"/>
      <w:w w:val="100"/>
      <w:position w:val="0"/>
      <w:sz w:val="18"/>
      <w:szCs w:val="18"/>
      <w:u w:val="none"/>
    </w:rPr>
  </w:style>
  <w:style w:type="character" w:customStyle="1" w:styleId="30Exact">
    <w:name w:val="Основной текст (30) Exact"/>
    <w:link w:val="300"/>
    <w:rsid w:val="004303C3"/>
    <w:rPr>
      <w:rFonts w:ascii="Arial" w:eastAsia="Arial" w:hAnsi="Arial" w:cs="Arial"/>
      <w:i/>
      <w:iCs/>
      <w:spacing w:val="-31"/>
      <w:sz w:val="29"/>
      <w:szCs w:val="29"/>
      <w:shd w:val="clear" w:color="auto" w:fill="FFFFFF"/>
      <w:lang w:val="en-US"/>
    </w:rPr>
  </w:style>
  <w:style w:type="character" w:customStyle="1" w:styleId="31Exact">
    <w:name w:val="Основной текст (31) Exact"/>
    <w:link w:val="313"/>
    <w:rsid w:val="004303C3"/>
    <w:rPr>
      <w:rFonts w:ascii="Tahoma" w:eastAsia="Tahoma" w:hAnsi="Tahoma" w:cs="Tahoma"/>
      <w:spacing w:val="4"/>
      <w:sz w:val="17"/>
      <w:szCs w:val="17"/>
      <w:shd w:val="clear" w:color="auto" w:fill="FFFFFF"/>
    </w:rPr>
  </w:style>
  <w:style w:type="character" w:customStyle="1" w:styleId="31Arial9pt0ptExact">
    <w:name w:val="Основной текст (31) + Arial;9 pt;Интервал 0 pt Exact"/>
    <w:rsid w:val="004303C3"/>
    <w:rPr>
      <w:rFonts w:ascii="Arial" w:eastAsia="Arial" w:hAnsi="Arial" w:cs="Arial"/>
      <w:b w:val="0"/>
      <w:bCs w:val="0"/>
      <w:i w:val="0"/>
      <w:iCs w:val="0"/>
      <w:smallCaps w:val="0"/>
      <w:strike w:val="0"/>
      <w:color w:val="000000"/>
      <w:spacing w:val="0"/>
      <w:w w:val="100"/>
      <w:position w:val="0"/>
      <w:sz w:val="18"/>
      <w:szCs w:val="18"/>
      <w:u w:val="none"/>
    </w:rPr>
  </w:style>
  <w:style w:type="character" w:customStyle="1" w:styleId="101">
    <w:name w:val="Подпись к таблице (10)_"/>
    <w:link w:val="102"/>
    <w:rsid w:val="004303C3"/>
    <w:rPr>
      <w:sz w:val="15"/>
      <w:szCs w:val="15"/>
      <w:shd w:val="clear" w:color="auto" w:fill="FFFFFF"/>
    </w:rPr>
  </w:style>
  <w:style w:type="character" w:customStyle="1" w:styleId="75pt">
    <w:name w:val="Основной текст + 7;5 pt"/>
    <w:rsid w:val="004303C3"/>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rPr>
  </w:style>
  <w:style w:type="character" w:customStyle="1" w:styleId="Georgia5pt">
    <w:name w:val="Основной текст + Georgia;5 pt"/>
    <w:rsid w:val="004303C3"/>
    <w:rPr>
      <w:rFonts w:ascii="Georgia" w:eastAsia="Georgia" w:hAnsi="Georgia" w:cs="Georgia"/>
      <w:b w:val="0"/>
      <w:bCs w:val="0"/>
      <w:i w:val="0"/>
      <w:iCs w:val="0"/>
      <w:smallCaps w:val="0"/>
      <w:strike w:val="0"/>
      <w:color w:val="000000"/>
      <w:spacing w:val="0"/>
      <w:w w:val="100"/>
      <w:position w:val="0"/>
      <w:sz w:val="10"/>
      <w:szCs w:val="10"/>
      <w:u w:val="none"/>
      <w:shd w:val="clear" w:color="auto" w:fill="FFFFFF"/>
      <w:lang w:val="ru-RU"/>
    </w:rPr>
  </w:style>
  <w:style w:type="character" w:customStyle="1" w:styleId="Batang21pt">
    <w:name w:val="Основной текст + Batang;21 pt"/>
    <w:rsid w:val="004303C3"/>
    <w:rPr>
      <w:rFonts w:ascii="Batang" w:eastAsia="Batang" w:hAnsi="Batang" w:cs="Batang"/>
      <w:b w:val="0"/>
      <w:bCs w:val="0"/>
      <w:i w:val="0"/>
      <w:iCs w:val="0"/>
      <w:smallCaps w:val="0"/>
      <w:strike w:val="0"/>
      <w:color w:val="000000"/>
      <w:spacing w:val="0"/>
      <w:w w:val="100"/>
      <w:position w:val="0"/>
      <w:sz w:val="42"/>
      <w:szCs w:val="42"/>
      <w:u w:val="none"/>
      <w:shd w:val="clear" w:color="auto" w:fill="FFFFFF"/>
    </w:rPr>
  </w:style>
  <w:style w:type="character" w:customStyle="1" w:styleId="79">
    <w:name w:val="Колонтитул (7)_"/>
    <w:rsid w:val="004303C3"/>
    <w:rPr>
      <w:rFonts w:ascii="Times New Roman" w:eastAsia="Times New Roman" w:hAnsi="Times New Roman" w:cs="Times New Roman"/>
      <w:b/>
      <w:bCs/>
      <w:i w:val="0"/>
      <w:iCs w:val="0"/>
      <w:smallCaps w:val="0"/>
      <w:strike w:val="0"/>
      <w:sz w:val="16"/>
      <w:szCs w:val="16"/>
      <w:u w:val="none"/>
    </w:rPr>
  </w:style>
  <w:style w:type="character" w:customStyle="1" w:styleId="103">
    <w:name w:val="Колонтитул (10)"/>
    <w:rsid w:val="004303C3"/>
    <w:rPr>
      <w:rFonts w:ascii="Times New Roman" w:eastAsia="Times New Roman" w:hAnsi="Times New Roman" w:cs="Times New Roman"/>
      <w:b w:val="0"/>
      <w:bCs w:val="0"/>
      <w:i w:val="0"/>
      <w:iCs w:val="0"/>
      <w:smallCaps w:val="0"/>
      <w:strike w:val="0"/>
      <w:sz w:val="15"/>
      <w:szCs w:val="15"/>
      <w:u w:val="none"/>
    </w:rPr>
  </w:style>
  <w:style w:type="character" w:customStyle="1" w:styleId="5d">
    <w:name w:val="Колонтитул (5)"/>
    <w:rsid w:val="004303C3"/>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7a">
    <w:name w:val="Колонтитул (7)"/>
    <w:rsid w:val="004303C3"/>
    <w:rPr>
      <w:rFonts w:ascii="Times New Roman" w:eastAsia="Times New Roman" w:hAnsi="Times New Roman" w:cs="Times New Roman"/>
      <w:b/>
      <w:bCs/>
      <w:i w:val="0"/>
      <w:iCs w:val="0"/>
      <w:smallCaps w:val="0"/>
      <w:strike w:val="0"/>
      <w:color w:val="000000"/>
      <w:spacing w:val="0"/>
      <w:w w:val="100"/>
      <w:position w:val="0"/>
      <w:sz w:val="16"/>
      <w:szCs w:val="16"/>
      <w:u w:val="none"/>
      <w:lang w:val="ru-RU"/>
    </w:rPr>
  </w:style>
  <w:style w:type="character" w:customStyle="1" w:styleId="711pt">
    <w:name w:val="Колонтитул (7) + 11 pt;Не полужирный"/>
    <w:rsid w:val="004303C3"/>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775pt">
    <w:name w:val="Колонтитул (7) + 7;5 pt;Не полужирный"/>
    <w:rsid w:val="004303C3"/>
    <w:rPr>
      <w:rFonts w:ascii="Times New Roman" w:eastAsia="Times New Roman" w:hAnsi="Times New Roman" w:cs="Times New Roman"/>
      <w:b/>
      <w:bCs/>
      <w:i w:val="0"/>
      <w:iCs w:val="0"/>
      <w:smallCaps w:val="0"/>
      <w:strike w:val="0"/>
      <w:color w:val="000000"/>
      <w:spacing w:val="0"/>
      <w:w w:val="100"/>
      <w:position w:val="0"/>
      <w:sz w:val="15"/>
      <w:szCs w:val="15"/>
      <w:u w:val="none"/>
      <w:lang w:val="ru-RU"/>
    </w:rPr>
  </w:style>
  <w:style w:type="character" w:customStyle="1" w:styleId="4Exact">
    <w:name w:val="Основной текст (4) Exact"/>
    <w:rsid w:val="004303C3"/>
    <w:rPr>
      <w:rFonts w:ascii="Times New Roman" w:eastAsia="Times New Roman" w:hAnsi="Times New Roman" w:cs="Times New Roman"/>
      <w:b w:val="0"/>
      <w:bCs w:val="0"/>
      <w:i w:val="0"/>
      <w:iCs w:val="0"/>
      <w:smallCaps w:val="0"/>
      <w:strike w:val="0"/>
      <w:sz w:val="20"/>
      <w:szCs w:val="20"/>
      <w:u w:val="none"/>
    </w:rPr>
  </w:style>
  <w:style w:type="character" w:customStyle="1" w:styleId="40ptExact">
    <w:name w:val="Основной текст (4) + Интервал 0 pt Exact"/>
    <w:rsid w:val="004303C3"/>
    <w:rPr>
      <w:rFonts w:ascii="Times New Roman" w:eastAsia="Times New Roman" w:hAnsi="Times New Roman" w:cs="Times New Roman"/>
      <w:b w:val="0"/>
      <w:bCs w:val="0"/>
      <w:i w:val="0"/>
      <w:iCs w:val="0"/>
      <w:smallCaps w:val="0"/>
      <w:strike w:val="0"/>
      <w:color w:val="000000"/>
      <w:spacing w:val="1"/>
      <w:w w:val="100"/>
      <w:position w:val="0"/>
      <w:sz w:val="20"/>
      <w:szCs w:val="20"/>
      <w:u w:val="none"/>
      <w:shd w:val="clear" w:color="auto" w:fill="FFFFFF"/>
      <w:lang w:val="ru-RU"/>
    </w:rPr>
  </w:style>
  <w:style w:type="character" w:customStyle="1" w:styleId="230ptExact">
    <w:name w:val="Основной текст (23) + Не курсив;Интервал 0 pt Exact"/>
    <w:rsid w:val="004303C3"/>
    <w:rPr>
      <w:rFonts w:ascii="Times New Roman" w:eastAsia="Times New Roman" w:hAnsi="Times New Roman" w:cs="Times New Roman"/>
      <w:b w:val="0"/>
      <w:bCs w:val="0"/>
      <w:i/>
      <w:iCs/>
      <w:smallCaps w:val="0"/>
      <w:strike w:val="0"/>
      <w:color w:val="000000"/>
      <w:spacing w:val="0"/>
      <w:w w:val="100"/>
      <w:position w:val="0"/>
      <w:sz w:val="18"/>
      <w:szCs w:val="18"/>
      <w:u w:val="none"/>
      <w:lang w:val="ru-RU"/>
    </w:rPr>
  </w:style>
  <w:style w:type="character" w:customStyle="1" w:styleId="112">
    <w:name w:val="Подпись к таблице (11)_"/>
    <w:rsid w:val="004303C3"/>
    <w:rPr>
      <w:rFonts w:ascii="Times New Roman" w:eastAsia="Times New Roman" w:hAnsi="Times New Roman" w:cs="Times New Roman"/>
      <w:b w:val="0"/>
      <w:bCs w:val="0"/>
      <w:i w:val="0"/>
      <w:iCs w:val="0"/>
      <w:smallCaps w:val="0"/>
      <w:strike w:val="0"/>
      <w:sz w:val="14"/>
      <w:szCs w:val="14"/>
      <w:u w:val="none"/>
    </w:rPr>
  </w:style>
  <w:style w:type="character" w:customStyle="1" w:styleId="321">
    <w:name w:val="Основной текст (32)_"/>
    <w:link w:val="322"/>
    <w:rsid w:val="004303C3"/>
    <w:rPr>
      <w:sz w:val="15"/>
      <w:szCs w:val="15"/>
      <w:shd w:val="clear" w:color="auto" w:fill="FFFFFF"/>
    </w:rPr>
  </w:style>
  <w:style w:type="character" w:customStyle="1" w:styleId="328pt">
    <w:name w:val="Основной текст (32) + 8 pt;Курсив"/>
    <w:rsid w:val="004303C3"/>
    <w:rPr>
      <w:rFonts w:ascii="Times New Roman" w:eastAsia="Times New Roman" w:hAnsi="Times New Roman" w:cs="Times New Roman"/>
      <w:b w:val="0"/>
      <w:bCs w:val="0"/>
      <w:i/>
      <w:iCs/>
      <w:smallCaps w:val="0"/>
      <w:strike w:val="0"/>
      <w:color w:val="000000"/>
      <w:spacing w:val="0"/>
      <w:w w:val="100"/>
      <w:position w:val="0"/>
      <w:sz w:val="16"/>
      <w:szCs w:val="16"/>
      <w:u w:val="none"/>
    </w:rPr>
  </w:style>
  <w:style w:type="character" w:customStyle="1" w:styleId="7b">
    <w:name w:val="Заголовок №7_"/>
    <w:rsid w:val="004303C3"/>
    <w:rPr>
      <w:rFonts w:ascii="Times New Roman" w:eastAsia="Times New Roman" w:hAnsi="Times New Roman" w:cs="Times New Roman"/>
      <w:b/>
      <w:bCs/>
      <w:i w:val="0"/>
      <w:iCs w:val="0"/>
      <w:smallCaps w:val="0"/>
      <w:strike w:val="0"/>
      <w:sz w:val="23"/>
      <w:szCs w:val="23"/>
      <w:u w:val="none"/>
    </w:rPr>
  </w:style>
  <w:style w:type="character" w:customStyle="1" w:styleId="1695pt">
    <w:name w:val="Основной текст (16) + 9;5 pt;Не курсив"/>
    <w:rsid w:val="004303C3"/>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161">
    <w:name w:val="Основной текст (16)"/>
    <w:rsid w:val="004303C3"/>
    <w:rPr>
      <w:rFonts w:ascii="Times New Roman" w:eastAsia="Times New Roman" w:hAnsi="Times New Roman" w:cs="Times New Roman"/>
      <w:b w:val="0"/>
      <w:bCs w:val="0"/>
      <w:i/>
      <w:iCs/>
      <w:smallCaps w:val="0"/>
      <w:strike w:val="0"/>
      <w:color w:val="000000"/>
      <w:spacing w:val="0"/>
      <w:w w:val="100"/>
      <w:position w:val="0"/>
      <w:sz w:val="16"/>
      <w:szCs w:val="16"/>
      <w:u w:val="none"/>
      <w:lang w:val="ru-RU"/>
    </w:rPr>
  </w:style>
  <w:style w:type="character" w:customStyle="1" w:styleId="16Corbel85pt0pt">
    <w:name w:val="Основной текст (16) + Corbel;8;5 pt;Не курсив;Интервал 0 pt"/>
    <w:rsid w:val="004303C3"/>
    <w:rPr>
      <w:rFonts w:ascii="Corbel" w:eastAsia="Corbel" w:hAnsi="Corbel" w:cs="Corbel"/>
      <w:b w:val="0"/>
      <w:bCs w:val="0"/>
      <w:i/>
      <w:iCs/>
      <w:smallCaps w:val="0"/>
      <w:strike w:val="0"/>
      <w:color w:val="000000"/>
      <w:spacing w:val="-10"/>
      <w:w w:val="100"/>
      <w:position w:val="0"/>
      <w:sz w:val="17"/>
      <w:szCs w:val="17"/>
      <w:u w:val="none"/>
      <w:lang w:val="ru-RU"/>
    </w:rPr>
  </w:style>
  <w:style w:type="character" w:customStyle="1" w:styleId="330">
    <w:name w:val="Основной текст (33)_"/>
    <w:rsid w:val="004303C3"/>
    <w:rPr>
      <w:rFonts w:ascii="Times New Roman" w:eastAsia="Times New Roman" w:hAnsi="Times New Roman" w:cs="Times New Roman"/>
      <w:b w:val="0"/>
      <w:bCs w:val="0"/>
      <w:i w:val="0"/>
      <w:iCs w:val="0"/>
      <w:smallCaps w:val="0"/>
      <w:strike w:val="0"/>
      <w:sz w:val="14"/>
      <w:szCs w:val="14"/>
      <w:u w:val="none"/>
    </w:rPr>
  </w:style>
  <w:style w:type="character" w:customStyle="1" w:styleId="331">
    <w:name w:val="Основной текст (33)"/>
    <w:rsid w:val="004303C3"/>
    <w:rPr>
      <w:rFonts w:ascii="Times New Roman" w:eastAsia="Times New Roman" w:hAnsi="Times New Roman" w:cs="Times New Roman"/>
      <w:b w:val="0"/>
      <w:bCs w:val="0"/>
      <w:i w:val="0"/>
      <w:iCs w:val="0"/>
      <w:smallCaps w:val="0"/>
      <w:strike w:val="0"/>
      <w:color w:val="000000"/>
      <w:spacing w:val="0"/>
      <w:w w:val="100"/>
      <w:position w:val="0"/>
      <w:sz w:val="14"/>
      <w:szCs w:val="14"/>
      <w:u w:val="single"/>
      <w:lang w:val="ru-RU"/>
    </w:rPr>
  </w:style>
  <w:style w:type="character" w:customStyle="1" w:styleId="25Exact">
    <w:name w:val="Основной текст (25) Exact"/>
    <w:rsid w:val="004303C3"/>
    <w:rPr>
      <w:rFonts w:ascii="Times New Roman" w:eastAsia="Times New Roman" w:hAnsi="Times New Roman" w:cs="Times New Roman"/>
      <w:b w:val="0"/>
      <w:bCs w:val="0"/>
      <w:i/>
      <w:iCs/>
      <w:smallCaps w:val="0"/>
      <w:strike w:val="0"/>
      <w:spacing w:val="-2"/>
      <w:sz w:val="12"/>
      <w:szCs w:val="12"/>
      <w:u w:val="none"/>
    </w:rPr>
  </w:style>
  <w:style w:type="character" w:customStyle="1" w:styleId="6Exact">
    <w:name w:val="Заголовок №6 Exact"/>
    <w:rsid w:val="004303C3"/>
    <w:rPr>
      <w:rFonts w:ascii="Times New Roman" w:eastAsia="Times New Roman" w:hAnsi="Times New Roman" w:cs="Times New Roman"/>
      <w:b/>
      <w:bCs/>
      <w:i w:val="0"/>
      <w:iCs w:val="0"/>
      <w:smallCaps w:val="0"/>
      <w:strike w:val="0"/>
      <w:spacing w:val="2"/>
      <w:sz w:val="22"/>
      <w:szCs w:val="22"/>
      <w:u w:val="none"/>
    </w:rPr>
  </w:style>
  <w:style w:type="character" w:customStyle="1" w:styleId="69pt0ptExact">
    <w:name w:val="Заголовок №6 + 9 pt;Интервал 0 pt Exact"/>
    <w:rsid w:val="004303C3"/>
    <w:rPr>
      <w:rFonts w:ascii="Times New Roman" w:eastAsia="Times New Roman" w:hAnsi="Times New Roman" w:cs="Times New Roman"/>
      <w:b/>
      <w:bCs/>
      <w:i w:val="0"/>
      <w:iCs w:val="0"/>
      <w:smallCaps w:val="0"/>
      <w:strike w:val="0"/>
      <w:color w:val="000000"/>
      <w:spacing w:val="3"/>
      <w:w w:val="100"/>
      <w:position w:val="0"/>
      <w:sz w:val="18"/>
      <w:szCs w:val="18"/>
      <w:u w:val="none"/>
      <w:lang w:val="ru-RU"/>
    </w:rPr>
  </w:style>
  <w:style w:type="character" w:customStyle="1" w:styleId="122">
    <w:name w:val="Подпись к таблице (12)_"/>
    <w:link w:val="123"/>
    <w:rsid w:val="004303C3"/>
    <w:rPr>
      <w:i/>
      <w:iCs/>
      <w:sz w:val="13"/>
      <w:szCs w:val="13"/>
      <w:shd w:val="clear" w:color="auto" w:fill="FFFFFF"/>
    </w:rPr>
  </w:style>
  <w:style w:type="character" w:customStyle="1" w:styleId="5e">
    <w:name w:val="Подпись к таблице (5) + Курсив"/>
    <w:rsid w:val="004303C3"/>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895pt">
    <w:name w:val="Подпись к таблице (8) + 9;5 pt;Не курсив"/>
    <w:rsid w:val="004303C3"/>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8Corbel85pt0pt">
    <w:name w:val="Подпись к таблице (8) + Corbel;8;5 pt;Не курсив;Интервал 0 pt"/>
    <w:rsid w:val="004303C3"/>
    <w:rPr>
      <w:rFonts w:ascii="Corbel" w:eastAsia="Corbel" w:hAnsi="Corbel" w:cs="Corbel"/>
      <w:b w:val="0"/>
      <w:bCs w:val="0"/>
      <w:i/>
      <w:iCs/>
      <w:smallCaps w:val="0"/>
      <w:strike w:val="0"/>
      <w:color w:val="000000"/>
      <w:spacing w:val="-10"/>
      <w:w w:val="100"/>
      <w:position w:val="0"/>
      <w:sz w:val="17"/>
      <w:szCs w:val="17"/>
      <w:u w:val="none"/>
      <w:lang w:val="ru-RU"/>
    </w:rPr>
  </w:style>
  <w:style w:type="character" w:customStyle="1" w:styleId="85">
    <w:name w:val="Подпись к таблице (8)"/>
    <w:rsid w:val="004303C3"/>
    <w:rPr>
      <w:rFonts w:ascii="Times New Roman" w:eastAsia="Times New Roman" w:hAnsi="Times New Roman" w:cs="Times New Roman"/>
      <w:b w:val="0"/>
      <w:bCs w:val="0"/>
      <w:i/>
      <w:iCs/>
      <w:smallCaps w:val="0"/>
      <w:strike w:val="0"/>
      <w:color w:val="000000"/>
      <w:spacing w:val="0"/>
      <w:w w:val="100"/>
      <w:position w:val="0"/>
      <w:sz w:val="16"/>
      <w:szCs w:val="16"/>
      <w:u w:val="none"/>
      <w:lang w:val="ru-RU"/>
    </w:rPr>
  </w:style>
  <w:style w:type="character" w:customStyle="1" w:styleId="16Exact">
    <w:name w:val="Основной текст (16) Exact"/>
    <w:rsid w:val="004303C3"/>
    <w:rPr>
      <w:rFonts w:ascii="Times New Roman" w:eastAsia="Times New Roman" w:hAnsi="Times New Roman" w:cs="Times New Roman"/>
      <w:b w:val="0"/>
      <w:bCs w:val="0"/>
      <w:i/>
      <w:iCs/>
      <w:smallCaps w:val="0"/>
      <w:strike w:val="0"/>
      <w:spacing w:val="-3"/>
      <w:sz w:val="15"/>
      <w:szCs w:val="15"/>
      <w:u w:val="none"/>
    </w:rPr>
  </w:style>
  <w:style w:type="character" w:customStyle="1" w:styleId="160ptExact">
    <w:name w:val="Основной текст (16) + Интервал 0 pt Exact"/>
    <w:rsid w:val="004303C3"/>
    <w:rPr>
      <w:rFonts w:ascii="Times New Roman" w:eastAsia="Times New Roman" w:hAnsi="Times New Roman" w:cs="Times New Roman"/>
      <w:b w:val="0"/>
      <w:bCs w:val="0"/>
      <w:i/>
      <w:iCs/>
      <w:smallCaps w:val="0"/>
      <w:strike w:val="0"/>
      <w:color w:val="000000"/>
      <w:spacing w:val="-4"/>
      <w:w w:val="100"/>
      <w:position w:val="0"/>
      <w:sz w:val="15"/>
      <w:szCs w:val="15"/>
      <w:u w:val="none"/>
      <w:lang w:val="ru-RU"/>
    </w:rPr>
  </w:style>
  <w:style w:type="character" w:customStyle="1" w:styleId="33Exact">
    <w:name w:val="Основной текст (33) Exact"/>
    <w:rsid w:val="004303C3"/>
    <w:rPr>
      <w:rFonts w:ascii="Times New Roman" w:eastAsia="Times New Roman" w:hAnsi="Times New Roman" w:cs="Times New Roman"/>
      <w:b w:val="0"/>
      <w:bCs w:val="0"/>
      <w:i w:val="0"/>
      <w:iCs w:val="0"/>
      <w:smallCaps w:val="0"/>
      <w:strike w:val="0"/>
      <w:spacing w:val="-1"/>
      <w:sz w:val="13"/>
      <w:szCs w:val="13"/>
      <w:u w:val="none"/>
    </w:rPr>
  </w:style>
  <w:style w:type="character" w:customStyle="1" w:styleId="34Exact">
    <w:name w:val="Основной текст (34) Exact"/>
    <w:link w:val="340"/>
    <w:rsid w:val="004303C3"/>
    <w:rPr>
      <w:i/>
      <w:iCs/>
      <w:spacing w:val="-1"/>
      <w:sz w:val="15"/>
      <w:szCs w:val="15"/>
      <w:shd w:val="clear" w:color="auto" w:fill="FFFFFF"/>
    </w:rPr>
  </w:style>
  <w:style w:type="character" w:customStyle="1" w:styleId="347pt0ptExact">
    <w:name w:val="Основной текст (34) + 7 pt;Не курсив;Интервал 0 pt Exact"/>
    <w:rsid w:val="004303C3"/>
    <w:rPr>
      <w:rFonts w:ascii="Times New Roman" w:eastAsia="Times New Roman" w:hAnsi="Times New Roman" w:cs="Times New Roman"/>
      <w:b w:val="0"/>
      <w:bCs w:val="0"/>
      <w:i/>
      <w:iCs/>
      <w:smallCaps w:val="0"/>
      <w:strike w:val="0"/>
      <w:color w:val="000000"/>
      <w:spacing w:val="7"/>
      <w:w w:val="100"/>
      <w:position w:val="0"/>
      <w:sz w:val="14"/>
      <w:szCs w:val="14"/>
      <w:u w:val="single"/>
    </w:rPr>
  </w:style>
  <w:style w:type="character" w:customStyle="1" w:styleId="440">
    <w:name w:val="Заголовок №4 (4)_"/>
    <w:link w:val="441"/>
    <w:rsid w:val="004303C3"/>
    <w:rPr>
      <w:rFonts w:ascii="Corbel" w:eastAsia="Corbel" w:hAnsi="Corbel" w:cs="Corbel"/>
      <w:b/>
      <w:bCs/>
      <w:spacing w:val="-20"/>
      <w:sz w:val="28"/>
      <w:szCs w:val="28"/>
      <w:shd w:val="clear" w:color="auto" w:fill="FFFFFF"/>
    </w:rPr>
  </w:style>
  <w:style w:type="character" w:customStyle="1" w:styleId="350">
    <w:name w:val="Основной текст (35)_"/>
    <w:link w:val="351"/>
    <w:rsid w:val="004303C3"/>
    <w:rPr>
      <w:rFonts w:ascii="Corbel" w:eastAsia="Corbel" w:hAnsi="Corbel" w:cs="Corbel"/>
      <w:sz w:val="21"/>
      <w:szCs w:val="21"/>
      <w:shd w:val="clear" w:color="auto" w:fill="FFFFFF"/>
    </w:rPr>
  </w:style>
  <w:style w:type="character" w:customStyle="1" w:styleId="35Arial9pt">
    <w:name w:val="Основной текст (35) + Arial;9 pt"/>
    <w:rsid w:val="004303C3"/>
    <w:rPr>
      <w:rFonts w:ascii="Arial" w:eastAsia="Arial" w:hAnsi="Arial" w:cs="Arial"/>
      <w:b w:val="0"/>
      <w:bCs w:val="0"/>
      <w:i w:val="0"/>
      <w:iCs w:val="0"/>
      <w:smallCaps w:val="0"/>
      <w:strike w:val="0"/>
      <w:color w:val="000000"/>
      <w:spacing w:val="0"/>
      <w:w w:val="100"/>
      <w:position w:val="0"/>
      <w:sz w:val="18"/>
      <w:szCs w:val="18"/>
      <w:u w:val="none"/>
      <w:lang w:val="ru-RU"/>
    </w:rPr>
  </w:style>
  <w:style w:type="character" w:customStyle="1" w:styleId="113">
    <w:name w:val="Подпись к таблице (11)"/>
    <w:rsid w:val="004303C3"/>
    <w:rPr>
      <w:rFonts w:ascii="Times New Roman" w:eastAsia="Times New Roman" w:hAnsi="Times New Roman" w:cs="Times New Roman"/>
      <w:b w:val="0"/>
      <w:bCs w:val="0"/>
      <w:i w:val="0"/>
      <w:iCs w:val="0"/>
      <w:smallCaps w:val="0"/>
      <w:strike w:val="0"/>
      <w:color w:val="000000"/>
      <w:spacing w:val="0"/>
      <w:w w:val="100"/>
      <w:position w:val="0"/>
      <w:sz w:val="14"/>
      <w:szCs w:val="14"/>
      <w:u w:val="single"/>
      <w:lang w:val="ru-RU"/>
    </w:rPr>
  </w:style>
  <w:style w:type="character" w:customStyle="1" w:styleId="1475pt">
    <w:name w:val="Основной текст (14) + 7;5 pt;Не полужирный"/>
    <w:rsid w:val="004303C3"/>
    <w:rPr>
      <w:rFonts w:ascii="Times New Roman" w:eastAsia="Times New Roman" w:hAnsi="Times New Roman" w:cs="Times New Roman"/>
      <w:b/>
      <w:bCs/>
      <w:i w:val="0"/>
      <w:iCs w:val="0"/>
      <w:smallCaps w:val="0"/>
      <w:strike w:val="0"/>
      <w:color w:val="000000"/>
      <w:spacing w:val="0"/>
      <w:w w:val="100"/>
      <w:position w:val="0"/>
      <w:sz w:val="15"/>
      <w:szCs w:val="15"/>
      <w:u w:val="none"/>
      <w:lang w:val="ru-RU"/>
    </w:rPr>
  </w:style>
  <w:style w:type="character" w:customStyle="1" w:styleId="1475pt0">
    <w:name w:val="Основной текст (14) + 7;5 pt;Не полужирный;Малые прописные"/>
    <w:rsid w:val="004303C3"/>
    <w:rPr>
      <w:rFonts w:ascii="Times New Roman" w:eastAsia="Times New Roman" w:hAnsi="Times New Roman" w:cs="Times New Roman"/>
      <w:b/>
      <w:bCs/>
      <w:i w:val="0"/>
      <w:iCs w:val="0"/>
      <w:smallCaps/>
      <w:strike w:val="0"/>
      <w:color w:val="000000"/>
      <w:spacing w:val="0"/>
      <w:w w:val="100"/>
      <w:position w:val="0"/>
      <w:sz w:val="15"/>
      <w:szCs w:val="15"/>
      <w:u w:val="none"/>
      <w:lang w:val="ru-RU"/>
    </w:rPr>
  </w:style>
  <w:style w:type="character" w:customStyle="1" w:styleId="7c">
    <w:name w:val="Заголовок №7"/>
    <w:rsid w:val="004303C3"/>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135">
    <w:name w:val="Подпись к таблице (13)_"/>
    <w:link w:val="136"/>
    <w:rsid w:val="004303C3"/>
    <w:rPr>
      <w:i/>
      <w:iCs/>
      <w:sz w:val="14"/>
      <w:szCs w:val="14"/>
      <w:shd w:val="clear" w:color="auto" w:fill="FFFFFF"/>
    </w:rPr>
  </w:style>
  <w:style w:type="character" w:customStyle="1" w:styleId="720">
    <w:name w:val="Заголовок №7 (2)_"/>
    <w:link w:val="721"/>
    <w:rsid w:val="004303C3"/>
    <w:rPr>
      <w:sz w:val="23"/>
      <w:szCs w:val="23"/>
      <w:shd w:val="clear" w:color="auto" w:fill="FFFFFF"/>
    </w:rPr>
  </w:style>
  <w:style w:type="character" w:customStyle="1" w:styleId="7211pt">
    <w:name w:val="Заголовок №7 (2) + 11 pt;Полужирный"/>
    <w:rsid w:val="004303C3"/>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730">
    <w:name w:val="Заголовок №7 (3)_"/>
    <w:link w:val="731"/>
    <w:rsid w:val="004303C3"/>
    <w:rPr>
      <w:i/>
      <w:iCs/>
      <w:sz w:val="25"/>
      <w:szCs w:val="25"/>
      <w:shd w:val="clear" w:color="auto" w:fill="FFFFFF"/>
    </w:rPr>
  </w:style>
  <w:style w:type="character" w:customStyle="1" w:styleId="144">
    <w:name w:val="Подпись к таблице (14)_"/>
    <w:rsid w:val="004303C3"/>
    <w:rPr>
      <w:rFonts w:ascii="Times New Roman" w:eastAsia="Times New Roman" w:hAnsi="Times New Roman" w:cs="Times New Roman"/>
      <w:b/>
      <w:bCs/>
      <w:i/>
      <w:iCs/>
      <w:smallCaps w:val="0"/>
      <w:strike w:val="0"/>
      <w:sz w:val="19"/>
      <w:szCs w:val="19"/>
      <w:u w:val="none"/>
    </w:rPr>
  </w:style>
  <w:style w:type="character" w:customStyle="1" w:styleId="145">
    <w:name w:val="Подпись к таблице (14)"/>
    <w:rsid w:val="004303C3"/>
    <w:rPr>
      <w:rFonts w:ascii="Times New Roman" w:eastAsia="Times New Roman" w:hAnsi="Times New Roman" w:cs="Times New Roman"/>
      <w:b/>
      <w:bCs/>
      <w:i/>
      <w:iCs/>
      <w:smallCaps w:val="0"/>
      <w:strike w:val="0"/>
      <w:color w:val="000000"/>
      <w:spacing w:val="0"/>
      <w:w w:val="100"/>
      <w:position w:val="0"/>
      <w:sz w:val="19"/>
      <w:szCs w:val="19"/>
      <w:u w:val="single"/>
      <w:lang w:val="ru-RU"/>
    </w:rPr>
  </w:style>
  <w:style w:type="character" w:customStyle="1" w:styleId="242">
    <w:name w:val="Основной текст (24)_"/>
    <w:rsid w:val="004303C3"/>
    <w:rPr>
      <w:rFonts w:ascii="Times New Roman" w:eastAsia="Times New Roman" w:hAnsi="Times New Roman" w:cs="Times New Roman"/>
      <w:b w:val="0"/>
      <w:bCs w:val="0"/>
      <w:i w:val="0"/>
      <w:iCs w:val="0"/>
      <w:smallCaps w:val="0"/>
      <w:strike w:val="0"/>
      <w:sz w:val="19"/>
      <w:szCs w:val="19"/>
      <w:u w:val="none"/>
    </w:rPr>
  </w:style>
  <w:style w:type="character" w:customStyle="1" w:styleId="243">
    <w:name w:val="Основной текст (24)"/>
    <w:rsid w:val="004303C3"/>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character" w:customStyle="1" w:styleId="Georgia8pt">
    <w:name w:val="Основной текст + Georgia;8 pt"/>
    <w:rsid w:val="004303C3"/>
    <w:rPr>
      <w:rFonts w:ascii="Georgia" w:eastAsia="Georgia" w:hAnsi="Georgia" w:cs="Georgia"/>
      <w:b w:val="0"/>
      <w:bCs w:val="0"/>
      <w:i w:val="0"/>
      <w:iCs w:val="0"/>
      <w:smallCaps w:val="0"/>
      <w:strike w:val="0"/>
      <w:color w:val="000000"/>
      <w:spacing w:val="0"/>
      <w:w w:val="100"/>
      <w:position w:val="0"/>
      <w:sz w:val="16"/>
      <w:szCs w:val="16"/>
      <w:u w:val="none"/>
      <w:shd w:val="clear" w:color="auto" w:fill="FFFFFF"/>
    </w:rPr>
  </w:style>
  <w:style w:type="character" w:customStyle="1" w:styleId="153">
    <w:name w:val="Подпись к таблице (15)_"/>
    <w:link w:val="154"/>
    <w:rsid w:val="004303C3"/>
    <w:rPr>
      <w:i/>
      <w:iCs/>
      <w:sz w:val="19"/>
      <w:szCs w:val="19"/>
      <w:shd w:val="clear" w:color="auto" w:fill="FFFFFF"/>
    </w:rPr>
  </w:style>
  <w:style w:type="character" w:customStyle="1" w:styleId="155">
    <w:name w:val="Подпись к таблице (15) + Полужирный;Не курсив"/>
    <w:rsid w:val="004303C3"/>
    <w:rPr>
      <w:rFonts w:ascii="Times New Roman" w:eastAsia="Times New Roman" w:hAnsi="Times New Roman" w:cs="Times New Roman"/>
      <w:b/>
      <w:bCs/>
      <w:i/>
      <w:iCs/>
      <w:smallCaps w:val="0"/>
      <w:strike w:val="0"/>
      <w:color w:val="000000"/>
      <w:spacing w:val="0"/>
      <w:w w:val="100"/>
      <w:position w:val="0"/>
      <w:sz w:val="19"/>
      <w:szCs w:val="19"/>
      <w:u w:val="none"/>
      <w:lang w:val="ru-RU"/>
    </w:rPr>
  </w:style>
  <w:style w:type="character" w:customStyle="1" w:styleId="2115pt">
    <w:name w:val="Основной текст (2) + 11;5 pt"/>
    <w:rsid w:val="004303C3"/>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7pt0">
    <w:name w:val="Основной текст + 7 pt;Курсив"/>
    <w:rsid w:val="004303C3"/>
    <w:rPr>
      <w:rFonts w:ascii="Times New Roman" w:eastAsia="Times New Roman" w:hAnsi="Times New Roman" w:cs="Times New Roman"/>
      <w:b w:val="0"/>
      <w:bCs w:val="0"/>
      <w:i/>
      <w:iCs/>
      <w:smallCaps w:val="0"/>
      <w:strike w:val="0"/>
      <w:color w:val="000000"/>
      <w:spacing w:val="0"/>
      <w:w w:val="100"/>
      <w:position w:val="0"/>
      <w:sz w:val="14"/>
      <w:szCs w:val="14"/>
      <w:u w:val="none"/>
      <w:shd w:val="clear" w:color="auto" w:fill="FFFFFF"/>
      <w:lang w:val="ru-RU"/>
    </w:rPr>
  </w:style>
  <w:style w:type="character" w:customStyle="1" w:styleId="Arial95pt0pt">
    <w:name w:val="Основной текст + Arial;9;5 pt;Полужирный;Интервал 0 pt"/>
    <w:rsid w:val="004303C3"/>
    <w:rPr>
      <w:rFonts w:ascii="Arial" w:eastAsia="Arial" w:hAnsi="Arial" w:cs="Arial"/>
      <w:b/>
      <w:bCs/>
      <w:i w:val="0"/>
      <w:iCs w:val="0"/>
      <w:smallCaps w:val="0"/>
      <w:strike w:val="0"/>
      <w:color w:val="000000"/>
      <w:spacing w:val="10"/>
      <w:w w:val="100"/>
      <w:position w:val="0"/>
      <w:sz w:val="19"/>
      <w:szCs w:val="19"/>
      <w:u w:val="none"/>
      <w:shd w:val="clear" w:color="auto" w:fill="FFFFFF"/>
      <w:lang w:val="ru-RU"/>
    </w:rPr>
  </w:style>
  <w:style w:type="character" w:customStyle="1" w:styleId="7d">
    <w:name w:val="Заголовок №7 + Не полужирный"/>
    <w:rsid w:val="004303C3"/>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Georgia55pt">
    <w:name w:val="Основной текст + Georgia;5;5 pt"/>
    <w:rsid w:val="004303C3"/>
    <w:rPr>
      <w:rFonts w:ascii="Georgia" w:eastAsia="Georgia" w:hAnsi="Georgia" w:cs="Georgia"/>
      <w:b w:val="0"/>
      <w:bCs w:val="0"/>
      <w:i w:val="0"/>
      <w:iCs w:val="0"/>
      <w:smallCaps w:val="0"/>
      <w:strike w:val="0"/>
      <w:color w:val="000000"/>
      <w:spacing w:val="0"/>
      <w:w w:val="100"/>
      <w:position w:val="0"/>
      <w:sz w:val="11"/>
      <w:szCs w:val="11"/>
      <w:u w:val="none"/>
      <w:shd w:val="clear" w:color="auto" w:fill="FFFFFF"/>
      <w:lang w:val="ru-RU"/>
    </w:rPr>
  </w:style>
  <w:style w:type="character" w:customStyle="1" w:styleId="104">
    <w:name w:val="Основной текст (10)"/>
    <w:rsid w:val="004303C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0Arial9pt">
    <w:name w:val="Основной текст (10) + Arial;9 pt"/>
    <w:rsid w:val="004303C3"/>
    <w:rPr>
      <w:rFonts w:ascii="Arial" w:eastAsia="Arial" w:hAnsi="Arial" w:cs="Arial"/>
      <w:b w:val="0"/>
      <w:bCs w:val="0"/>
      <w:i w:val="0"/>
      <w:iCs w:val="0"/>
      <w:smallCaps w:val="0"/>
      <w:strike w:val="0"/>
      <w:color w:val="000000"/>
      <w:spacing w:val="0"/>
      <w:w w:val="100"/>
      <w:position w:val="0"/>
      <w:sz w:val="18"/>
      <w:szCs w:val="18"/>
      <w:u w:val="none"/>
      <w:lang w:val="ru-RU"/>
    </w:rPr>
  </w:style>
  <w:style w:type="character" w:customStyle="1" w:styleId="360">
    <w:name w:val="Основной текст (36)_"/>
    <w:link w:val="361"/>
    <w:rsid w:val="004303C3"/>
    <w:rPr>
      <w:sz w:val="21"/>
      <w:szCs w:val="21"/>
      <w:shd w:val="clear" w:color="auto" w:fill="FFFFFF"/>
    </w:rPr>
  </w:style>
  <w:style w:type="character" w:customStyle="1" w:styleId="1095pt">
    <w:name w:val="Основной текст (10) + 9;5 pt"/>
    <w:rsid w:val="004303C3"/>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character" w:customStyle="1" w:styleId="38Exact">
    <w:name w:val="Основной текст (38) Exact"/>
    <w:link w:val="380"/>
    <w:rsid w:val="004303C3"/>
    <w:rPr>
      <w:rFonts w:ascii="Microsoft Sans Serif" w:eastAsia="Microsoft Sans Serif" w:hAnsi="Microsoft Sans Serif" w:cs="Microsoft Sans Serif"/>
      <w:i/>
      <w:iCs/>
      <w:sz w:val="32"/>
      <w:szCs w:val="32"/>
      <w:shd w:val="clear" w:color="auto" w:fill="FFFFFF"/>
    </w:rPr>
  </w:style>
  <w:style w:type="character" w:customStyle="1" w:styleId="370">
    <w:name w:val="Основной текст (37)_"/>
    <w:link w:val="371"/>
    <w:rsid w:val="004303C3"/>
    <w:rPr>
      <w:rFonts w:ascii="Gungsuh" w:eastAsia="Gungsuh" w:hAnsi="Gungsuh" w:cs="Gungsuh"/>
      <w:shd w:val="clear" w:color="auto" w:fill="FFFFFF"/>
    </w:rPr>
  </w:style>
  <w:style w:type="paragraph" w:customStyle="1" w:styleId="3b">
    <w:name w:val="Сноска (3)"/>
    <w:basedOn w:val="a"/>
    <w:link w:val="3a"/>
    <w:rsid w:val="004303C3"/>
    <w:pPr>
      <w:widowControl w:val="0"/>
      <w:shd w:val="clear" w:color="auto" w:fill="FFFFFF"/>
      <w:spacing w:after="0" w:line="0" w:lineRule="atLeast"/>
    </w:pPr>
    <w:rPr>
      <w:sz w:val="14"/>
      <w:szCs w:val="14"/>
    </w:rPr>
  </w:style>
  <w:style w:type="paragraph" w:customStyle="1" w:styleId="affffa">
    <w:name w:val="Подпись к картинке"/>
    <w:basedOn w:val="a"/>
    <w:link w:val="affff9"/>
    <w:rsid w:val="004303C3"/>
    <w:pPr>
      <w:widowControl w:val="0"/>
      <w:shd w:val="clear" w:color="auto" w:fill="FFFFFF"/>
      <w:spacing w:after="0" w:line="0" w:lineRule="atLeast"/>
    </w:pPr>
    <w:rPr>
      <w:b/>
      <w:bCs/>
    </w:rPr>
  </w:style>
  <w:style w:type="paragraph" w:customStyle="1" w:styleId="1f4">
    <w:name w:val="Заголовок №1"/>
    <w:basedOn w:val="a"/>
    <w:link w:val="1f3"/>
    <w:rsid w:val="004303C3"/>
    <w:pPr>
      <w:widowControl w:val="0"/>
      <w:shd w:val="clear" w:color="auto" w:fill="FFFFFF"/>
      <w:spacing w:before="2760" w:after="0" w:line="293" w:lineRule="exact"/>
      <w:outlineLvl w:val="0"/>
    </w:pPr>
    <w:rPr>
      <w:b/>
      <w:bCs/>
      <w:sz w:val="23"/>
      <w:szCs w:val="23"/>
    </w:rPr>
  </w:style>
  <w:style w:type="paragraph" w:customStyle="1" w:styleId="57">
    <w:name w:val="Основной текст (5)"/>
    <w:basedOn w:val="a"/>
    <w:link w:val="5Exact"/>
    <w:rsid w:val="004303C3"/>
    <w:pPr>
      <w:widowControl w:val="0"/>
      <w:shd w:val="clear" w:color="auto" w:fill="FFFFFF"/>
      <w:spacing w:after="0" w:line="0" w:lineRule="atLeast"/>
    </w:pPr>
    <w:rPr>
      <w:rFonts w:ascii="Garamond" w:eastAsia="Garamond" w:hAnsi="Garamond" w:cs="Garamond"/>
      <w:sz w:val="12"/>
      <w:szCs w:val="12"/>
    </w:rPr>
  </w:style>
  <w:style w:type="paragraph" w:styleId="69">
    <w:name w:val="toc 6"/>
    <w:basedOn w:val="a"/>
    <w:link w:val="68"/>
    <w:autoRedefine/>
    <w:rsid w:val="004303C3"/>
    <w:pPr>
      <w:widowControl w:val="0"/>
      <w:shd w:val="clear" w:color="auto" w:fill="FFFFFF"/>
      <w:spacing w:before="300" w:after="0" w:line="240" w:lineRule="exact"/>
      <w:jc w:val="both"/>
    </w:pPr>
  </w:style>
  <w:style w:type="paragraph" w:customStyle="1" w:styleId="75">
    <w:name w:val="Основной текст (7)"/>
    <w:basedOn w:val="a"/>
    <w:link w:val="74"/>
    <w:rsid w:val="004303C3"/>
    <w:pPr>
      <w:widowControl w:val="0"/>
      <w:shd w:val="clear" w:color="auto" w:fill="FFFFFF"/>
      <w:spacing w:after="0" w:line="274" w:lineRule="exact"/>
      <w:jc w:val="right"/>
    </w:pPr>
    <w:rPr>
      <w:sz w:val="23"/>
      <w:szCs w:val="23"/>
    </w:rPr>
  </w:style>
  <w:style w:type="paragraph" w:customStyle="1" w:styleId="93">
    <w:name w:val="Основной текст (9)"/>
    <w:basedOn w:val="a"/>
    <w:link w:val="92"/>
    <w:rsid w:val="004303C3"/>
    <w:pPr>
      <w:widowControl w:val="0"/>
      <w:shd w:val="clear" w:color="auto" w:fill="FFFFFF"/>
      <w:spacing w:after="0" w:line="274" w:lineRule="exact"/>
      <w:ind w:hanging="720"/>
      <w:jc w:val="both"/>
    </w:pPr>
    <w:rPr>
      <w:i/>
      <w:iCs/>
      <w:sz w:val="25"/>
      <w:szCs w:val="25"/>
    </w:rPr>
  </w:style>
  <w:style w:type="paragraph" w:customStyle="1" w:styleId="223">
    <w:name w:val="Заголовок №2 (2)"/>
    <w:basedOn w:val="a"/>
    <w:link w:val="222"/>
    <w:rsid w:val="004303C3"/>
    <w:pPr>
      <w:widowControl w:val="0"/>
      <w:shd w:val="clear" w:color="auto" w:fill="FFFFFF"/>
      <w:spacing w:after="180" w:line="259" w:lineRule="exact"/>
      <w:ind w:hanging="1880"/>
      <w:outlineLvl w:val="1"/>
    </w:pPr>
    <w:rPr>
      <w:b/>
      <w:bCs/>
    </w:rPr>
  </w:style>
  <w:style w:type="paragraph" w:customStyle="1" w:styleId="621">
    <w:name w:val="Заголовок №6 (2)"/>
    <w:basedOn w:val="a"/>
    <w:link w:val="620"/>
    <w:rsid w:val="004303C3"/>
    <w:pPr>
      <w:widowControl w:val="0"/>
      <w:shd w:val="clear" w:color="auto" w:fill="FFFFFF"/>
      <w:spacing w:after="540" w:line="274" w:lineRule="exact"/>
      <w:jc w:val="center"/>
      <w:outlineLvl w:val="5"/>
    </w:pPr>
    <w:rPr>
      <w:sz w:val="23"/>
      <w:szCs w:val="23"/>
    </w:rPr>
  </w:style>
  <w:style w:type="paragraph" w:customStyle="1" w:styleId="631">
    <w:name w:val="Заголовок №6 (3)"/>
    <w:basedOn w:val="a"/>
    <w:link w:val="630"/>
    <w:rsid w:val="004303C3"/>
    <w:pPr>
      <w:widowControl w:val="0"/>
      <w:shd w:val="clear" w:color="auto" w:fill="FFFFFF"/>
      <w:spacing w:after="420" w:line="0" w:lineRule="atLeast"/>
      <w:jc w:val="both"/>
      <w:outlineLvl w:val="5"/>
    </w:pPr>
    <w:rPr>
      <w:i/>
      <w:iCs/>
      <w:sz w:val="25"/>
      <w:szCs w:val="25"/>
    </w:rPr>
  </w:style>
  <w:style w:type="paragraph" w:customStyle="1" w:styleId="181">
    <w:name w:val="Основной текст (18)"/>
    <w:basedOn w:val="a"/>
    <w:link w:val="180"/>
    <w:rsid w:val="004303C3"/>
    <w:pPr>
      <w:widowControl w:val="0"/>
      <w:shd w:val="clear" w:color="auto" w:fill="FFFFFF"/>
      <w:spacing w:after="300" w:line="0" w:lineRule="atLeast"/>
      <w:ind w:firstLine="460"/>
      <w:jc w:val="both"/>
    </w:pPr>
    <w:rPr>
      <w:rFonts w:ascii="Arial" w:eastAsia="Arial" w:hAnsi="Arial" w:cs="Arial"/>
      <w:i/>
      <w:iCs/>
      <w:sz w:val="17"/>
      <w:szCs w:val="17"/>
    </w:rPr>
  </w:style>
  <w:style w:type="paragraph" w:customStyle="1" w:styleId="191">
    <w:name w:val="Основной текст (19)"/>
    <w:basedOn w:val="a"/>
    <w:link w:val="190"/>
    <w:rsid w:val="004303C3"/>
    <w:pPr>
      <w:widowControl w:val="0"/>
      <w:shd w:val="clear" w:color="auto" w:fill="FFFFFF"/>
      <w:spacing w:before="300" w:after="0" w:line="254" w:lineRule="exact"/>
      <w:jc w:val="both"/>
    </w:pPr>
    <w:rPr>
      <w:b/>
      <w:bCs/>
      <w:sz w:val="23"/>
      <w:szCs w:val="23"/>
    </w:rPr>
  </w:style>
  <w:style w:type="paragraph" w:customStyle="1" w:styleId="3f0">
    <w:name w:val="Заголовок №3"/>
    <w:basedOn w:val="a"/>
    <w:link w:val="3f"/>
    <w:rsid w:val="004303C3"/>
    <w:pPr>
      <w:widowControl w:val="0"/>
      <w:shd w:val="clear" w:color="auto" w:fill="FFFFFF"/>
      <w:spacing w:before="60" w:after="300" w:line="0" w:lineRule="atLeast"/>
      <w:jc w:val="both"/>
      <w:outlineLvl w:val="2"/>
    </w:pPr>
    <w:rPr>
      <w:rFonts w:ascii="CordiaUPC" w:eastAsia="CordiaUPC" w:hAnsi="CordiaUPC" w:cs="CordiaUPC"/>
    </w:rPr>
  </w:style>
  <w:style w:type="paragraph" w:customStyle="1" w:styleId="5a">
    <w:name w:val="Заголовок №5"/>
    <w:basedOn w:val="a"/>
    <w:link w:val="59"/>
    <w:rsid w:val="004303C3"/>
    <w:pPr>
      <w:widowControl w:val="0"/>
      <w:shd w:val="clear" w:color="auto" w:fill="FFFFFF"/>
      <w:spacing w:after="0" w:line="278" w:lineRule="exact"/>
      <w:jc w:val="both"/>
      <w:outlineLvl w:val="4"/>
    </w:pPr>
    <w:rPr>
      <w:b/>
      <w:bCs/>
      <w:sz w:val="23"/>
      <w:szCs w:val="23"/>
    </w:rPr>
  </w:style>
  <w:style w:type="paragraph" w:customStyle="1" w:styleId="214">
    <w:name w:val="Основной текст (21)"/>
    <w:basedOn w:val="a"/>
    <w:link w:val="213"/>
    <w:rsid w:val="004303C3"/>
    <w:pPr>
      <w:widowControl w:val="0"/>
      <w:shd w:val="clear" w:color="auto" w:fill="FFFFFF"/>
      <w:spacing w:before="540" w:after="180" w:line="0" w:lineRule="atLeast"/>
      <w:jc w:val="both"/>
    </w:pPr>
    <w:rPr>
      <w:rFonts w:ascii="Arial" w:eastAsia="Arial" w:hAnsi="Arial" w:cs="Arial"/>
      <w:sz w:val="18"/>
      <w:szCs w:val="18"/>
    </w:rPr>
  </w:style>
  <w:style w:type="paragraph" w:customStyle="1" w:styleId="224">
    <w:name w:val="Основной текст (22)"/>
    <w:basedOn w:val="a"/>
    <w:link w:val="22Exact"/>
    <w:rsid w:val="004303C3"/>
    <w:pPr>
      <w:widowControl w:val="0"/>
      <w:shd w:val="clear" w:color="auto" w:fill="FFFFFF"/>
      <w:spacing w:after="0" w:line="0" w:lineRule="atLeast"/>
    </w:pPr>
    <w:rPr>
      <w:rFonts w:ascii="Georgia" w:eastAsia="Georgia" w:hAnsi="Georgia" w:cs="Georgia"/>
      <w:spacing w:val="-1"/>
      <w:sz w:val="12"/>
      <w:szCs w:val="12"/>
    </w:rPr>
  </w:style>
  <w:style w:type="paragraph" w:customStyle="1" w:styleId="6d">
    <w:name w:val="Подпись к таблице (6)"/>
    <w:basedOn w:val="a"/>
    <w:link w:val="6c"/>
    <w:rsid w:val="004303C3"/>
    <w:pPr>
      <w:widowControl w:val="0"/>
      <w:shd w:val="clear" w:color="auto" w:fill="FFFFFF"/>
      <w:spacing w:after="0" w:line="0" w:lineRule="atLeast"/>
    </w:pPr>
  </w:style>
  <w:style w:type="paragraph" w:customStyle="1" w:styleId="77">
    <w:name w:val="Подпись к таблице (7)"/>
    <w:basedOn w:val="a"/>
    <w:link w:val="76"/>
    <w:rsid w:val="004303C3"/>
    <w:pPr>
      <w:widowControl w:val="0"/>
      <w:shd w:val="clear" w:color="auto" w:fill="FFFFFF"/>
      <w:spacing w:after="0" w:line="230" w:lineRule="exact"/>
      <w:jc w:val="both"/>
    </w:pPr>
    <w:rPr>
      <w:i/>
      <w:iCs/>
      <w:sz w:val="19"/>
      <w:szCs w:val="19"/>
    </w:rPr>
  </w:style>
  <w:style w:type="paragraph" w:customStyle="1" w:styleId="251">
    <w:name w:val="Основной текст (25)"/>
    <w:basedOn w:val="a"/>
    <w:link w:val="250"/>
    <w:rsid w:val="004303C3"/>
    <w:pPr>
      <w:widowControl w:val="0"/>
      <w:shd w:val="clear" w:color="auto" w:fill="FFFFFF"/>
      <w:spacing w:after="180" w:line="0" w:lineRule="atLeast"/>
      <w:jc w:val="both"/>
    </w:pPr>
    <w:rPr>
      <w:i/>
      <w:iCs/>
      <w:sz w:val="13"/>
      <w:szCs w:val="13"/>
    </w:rPr>
  </w:style>
  <w:style w:type="paragraph" w:customStyle="1" w:styleId="241">
    <w:name w:val="Заголовок №2 (4)"/>
    <w:basedOn w:val="a"/>
    <w:link w:val="240"/>
    <w:rsid w:val="004303C3"/>
    <w:pPr>
      <w:widowControl w:val="0"/>
      <w:shd w:val="clear" w:color="auto" w:fill="FFFFFF"/>
      <w:spacing w:before="180" w:after="0" w:line="0" w:lineRule="atLeast"/>
      <w:outlineLvl w:val="1"/>
    </w:pPr>
    <w:rPr>
      <w:b/>
      <w:bCs/>
      <w:spacing w:val="-10"/>
      <w:sz w:val="34"/>
      <w:szCs w:val="34"/>
    </w:rPr>
  </w:style>
  <w:style w:type="paragraph" w:customStyle="1" w:styleId="260">
    <w:name w:val="Основной текст (26)"/>
    <w:basedOn w:val="a"/>
    <w:link w:val="26Exact"/>
    <w:rsid w:val="004303C3"/>
    <w:pPr>
      <w:widowControl w:val="0"/>
      <w:shd w:val="clear" w:color="auto" w:fill="FFFFFF"/>
      <w:spacing w:after="0" w:line="0" w:lineRule="atLeast"/>
    </w:pPr>
    <w:rPr>
      <w:rFonts w:ascii="Arial" w:eastAsia="Arial" w:hAnsi="Arial" w:cs="Arial"/>
      <w:sz w:val="16"/>
      <w:szCs w:val="16"/>
    </w:rPr>
  </w:style>
  <w:style w:type="paragraph" w:customStyle="1" w:styleId="111">
    <w:name w:val="Основной текст (11)"/>
    <w:basedOn w:val="a"/>
    <w:link w:val="11Exact"/>
    <w:rsid w:val="004303C3"/>
    <w:pPr>
      <w:widowControl w:val="0"/>
      <w:shd w:val="clear" w:color="auto" w:fill="FFFFFF"/>
      <w:spacing w:after="480" w:line="206" w:lineRule="exact"/>
      <w:jc w:val="right"/>
    </w:pPr>
    <w:rPr>
      <w:spacing w:val="7"/>
      <w:sz w:val="16"/>
      <w:szCs w:val="16"/>
    </w:rPr>
  </w:style>
  <w:style w:type="paragraph" w:customStyle="1" w:styleId="270">
    <w:name w:val="Основной текст (27)"/>
    <w:basedOn w:val="a"/>
    <w:link w:val="27Exact"/>
    <w:rsid w:val="004303C3"/>
    <w:pPr>
      <w:widowControl w:val="0"/>
      <w:shd w:val="clear" w:color="auto" w:fill="FFFFFF"/>
      <w:spacing w:before="780" w:after="0" w:line="0" w:lineRule="atLeast"/>
    </w:pPr>
    <w:rPr>
      <w:spacing w:val="-11"/>
      <w:sz w:val="21"/>
      <w:szCs w:val="21"/>
      <w:lang w:val="en-US"/>
    </w:rPr>
  </w:style>
  <w:style w:type="paragraph" w:customStyle="1" w:styleId="280">
    <w:name w:val="Основной текст (28)"/>
    <w:basedOn w:val="a"/>
    <w:link w:val="28Exact"/>
    <w:rsid w:val="004303C3"/>
    <w:pPr>
      <w:widowControl w:val="0"/>
      <w:shd w:val="clear" w:color="auto" w:fill="FFFFFF"/>
      <w:spacing w:after="0" w:line="0" w:lineRule="atLeast"/>
    </w:pPr>
    <w:rPr>
      <w:spacing w:val="6"/>
      <w:sz w:val="16"/>
      <w:szCs w:val="16"/>
    </w:rPr>
  </w:style>
  <w:style w:type="paragraph" w:customStyle="1" w:styleId="421">
    <w:name w:val="Заголовок №4 (2)"/>
    <w:basedOn w:val="a"/>
    <w:link w:val="420"/>
    <w:rsid w:val="004303C3"/>
    <w:pPr>
      <w:widowControl w:val="0"/>
      <w:shd w:val="clear" w:color="auto" w:fill="FFFFFF"/>
      <w:spacing w:before="480" w:after="360" w:line="0" w:lineRule="atLeast"/>
      <w:jc w:val="both"/>
      <w:outlineLvl w:val="3"/>
    </w:pPr>
    <w:rPr>
      <w:sz w:val="28"/>
      <w:szCs w:val="28"/>
    </w:rPr>
  </w:style>
  <w:style w:type="paragraph" w:customStyle="1" w:styleId="291">
    <w:name w:val="Основной текст (29)"/>
    <w:basedOn w:val="a"/>
    <w:link w:val="290"/>
    <w:rsid w:val="004303C3"/>
    <w:pPr>
      <w:widowControl w:val="0"/>
      <w:shd w:val="clear" w:color="auto" w:fill="FFFFFF"/>
      <w:spacing w:before="60" w:after="0" w:line="0" w:lineRule="atLeast"/>
      <w:jc w:val="both"/>
    </w:pPr>
    <w:rPr>
      <w:w w:val="150"/>
      <w:sz w:val="8"/>
      <w:szCs w:val="8"/>
    </w:rPr>
  </w:style>
  <w:style w:type="paragraph" w:customStyle="1" w:styleId="431">
    <w:name w:val="Заголовок №4 (3)"/>
    <w:basedOn w:val="a"/>
    <w:link w:val="430"/>
    <w:rsid w:val="004303C3"/>
    <w:pPr>
      <w:widowControl w:val="0"/>
      <w:shd w:val="clear" w:color="auto" w:fill="FFFFFF"/>
      <w:spacing w:after="0" w:line="226" w:lineRule="exact"/>
      <w:jc w:val="both"/>
      <w:outlineLvl w:val="3"/>
    </w:pPr>
    <w:rPr>
      <w:sz w:val="23"/>
      <w:szCs w:val="23"/>
    </w:rPr>
  </w:style>
  <w:style w:type="paragraph" w:customStyle="1" w:styleId="300">
    <w:name w:val="Основной текст (30)"/>
    <w:basedOn w:val="a"/>
    <w:link w:val="30Exact"/>
    <w:rsid w:val="004303C3"/>
    <w:pPr>
      <w:widowControl w:val="0"/>
      <w:shd w:val="clear" w:color="auto" w:fill="FFFFFF"/>
      <w:spacing w:after="120" w:line="0" w:lineRule="atLeast"/>
    </w:pPr>
    <w:rPr>
      <w:rFonts w:ascii="Arial" w:eastAsia="Arial" w:hAnsi="Arial" w:cs="Arial"/>
      <w:i/>
      <w:iCs/>
      <w:spacing w:val="-31"/>
      <w:sz w:val="29"/>
      <w:szCs w:val="29"/>
      <w:lang w:val="en-US"/>
    </w:rPr>
  </w:style>
  <w:style w:type="paragraph" w:customStyle="1" w:styleId="313">
    <w:name w:val="Основной текст (31)"/>
    <w:basedOn w:val="a"/>
    <w:link w:val="31Exact"/>
    <w:rsid w:val="004303C3"/>
    <w:pPr>
      <w:widowControl w:val="0"/>
      <w:shd w:val="clear" w:color="auto" w:fill="FFFFFF"/>
      <w:spacing w:before="120" w:after="0" w:line="0" w:lineRule="atLeast"/>
    </w:pPr>
    <w:rPr>
      <w:rFonts w:ascii="Tahoma" w:eastAsia="Tahoma" w:hAnsi="Tahoma" w:cs="Tahoma"/>
      <w:spacing w:val="4"/>
      <w:sz w:val="17"/>
      <w:szCs w:val="17"/>
    </w:rPr>
  </w:style>
  <w:style w:type="paragraph" w:customStyle="1" w:styleId="102">
    <w:name w:val="Подпись к таблице (10)"/>
    <w:basedOn w:val="a"/>
    <w:link w:val="101"/>
    <w:rsid w:val="004303C3"/>
    <w:pPr>
      <w:widowControl w:val="0"/>
      <w:shd w:val="clear" w:color="auto" w:fill="FFFFFF"/>
      <w:spacing w:after="0" w:line="182" w:lineRule="exact"/>
      <w:jc w:val="right"/>
    </w:pPr>
    <w:rPr>
      <w:sz w:val="15"/>
      <w:szCs w:val="15"/>
    </w:rPr>
  </w:style>
  <w:style w:type="paragraph" w:customStyle="1" w:styleId="322">
    <w:name w:val="Основной текст (32)"/>
    <w:basedOn w:val="a"/>
    <w:link w:val="321"/>
    <w:rsid w:val="004303C3"/>
    <w:pPr>
      <w:widowControl w:val="0"/>
      <w:shd w:val="clear" w:color="auto" w:fill="FFFFFF"/>
      <w:spacing w:before="540" w:after="240" w:line="182" w:lineRule="exact"/>
      <w:jc w:val="right"/>
    </w:pPr>
    <w:rPr>
      <w:sz w:val="15"/>
      <w:szCs w:val="15"/>
    </w:rPr>
  </w:style>
  <w:style w:type="paragraph" w:customStyle="1" w:styleId="123">
    <w:name w:val="Подпись к таблице (12)"/>
    <w:basedOn w:val="a"/>
    <w:link w:val="122"/>
    <w:rsid w:val="004303C3"/>
    <w:pPr>
      <w:widowControl w:val="0"/>
      <w:shd w:val="clear" w:color="auto" w:fill="FFFFFF"/>
      <w:spacing w:after="0" w:line="0" w:lineRule="atLeast"/>
    </w:pPr>
    <w:rPr>
      <w:i/>
      <w:iCs/>
      <w:sz w:val="13"/>
      <w:szCs w:val="13"/>
    </w:rPr>
  </w:style>
  <w:style w:type="paragraph" w:customStyle="1" w:styleId="340">
    <w:name w:val="Основной текст (34)"/>
    <w:basedOn w:val="a"/>
    <w:link w:val="34Exact"/>
    <w:rsid w:val="004303C3"/>
    <w:pPr>
      <w:widowControl w:val="0"/>
      <w:shd w:val="clear" w:color="auto" w:fill="FFFFFF"/>
      <w:spacing w:after="0" w:line="187" w:lineRule="exact"/>
      <w:jc w:val="both"/>
    </w:pPr>
    <w:rPr>
      <w:i/>
      <w:iCs/>
      <w:spacing w:val="-1"/>
      <w:sz w:val="15"/>
      <w:szCs w:val="15"/>
    </w:rPr>
  </w:style>
  <w:style w:type="paragraph" w:customStyle="1" w:styleId="441">
    <w:name w:val="Заголовок №4 (4)"/>
    <w:basedOn w:val="a"/>
    <w:link w:val="440"/>
    <w:rsid w:val="004303C3"/>
    <w:pPr>
      <w:widowControl w:val="0"/>
      <w:shd w:val="clear" w:color="auto" w:fill="FFFFFF"/>
      <w:spacing w:before="60" w:after="60" w:line="0" w:lineRule="atLeast"/>
      <w:outlineLvl w:val="3"/>
    </w:pPr>
    <w:rPr>
      <w:rFonts w:ascii="Corbel" w:eastAsia="Corbel" w:hAnsi="Corbel" w:cs="Corbel"/>
      <w:b/>
      <w:bCs/>
      <w:spacing w:val="-20"/>
      <w:sz w:val="28"/>
      <w:szCs w:val="28"/>
    </w:rPr>
  </w:style>
  <w:style w:type="paragraph" w:customStyle="1" w:styleId="351">
    <w:name w:val="Основной текст (35)"/>
    <w:basedOn w:val="a"/>
    <w:link w:val="350"/>
    <w:rsid w:val="004303C3"/>
    <w:pPr>
      <w:widowControl w:val="0"/>
      <w:shd w:val="clear" w:color="auto" w:fill="FFFFFF"/>
      <w:spacing w:before="60" w:after="240" w:line="0" w:lineRule="atLeast"/>
      <w:jc w:val="both"/>
    </w:pPr>
    <w:rPr>
      <w:rFonts w:ascii="Corbel" w:eastAsia="Corbel" w:hAnsi="Corbel" w:cs="Corbel"/>
      <w:sz w:val="21"/>
      <w:szCs w:val="21"/>
    </w:rPr>
  </w:style>
  <w:style w:type="paragraph" w:customStyle="1" w:styleId="136">
    <w:name w:val="Подпись к таблице (13)"/>
    <w:basedOn w:val="a"/>
    <w:link w:val="135"/>
    <w:rsid w:val="004303C3"/>
    <w:pPr>
      <w:widowControl w:val="0"/>
      <w:shd w:val="clear" w:color="auto" w:fill="FFFFFF"/>
      <w:spacing w:after="0" w:line="158" w:lineRule="exact"/>
      <w:jc w:val="both"/>
    </w:pPr>
    <w:rPr>
      <w:i/>
      <w:iCs/>
      <w:sz w:val="14"/>
      <w:szCs w:val="14"/>
    </w:rPr>
  </w:style>
  <w:style w:type="paragraph" w:customStyle="1" w:styleId="721">
    <w:name w:val="Заголовок №7 (2)"/>
    <w:basedOn w:val="a"/>
    <w:link w:val="720"/>
    <w:rsid w:val="004303C3"/>
    <w:pPr>
      <w:widowControl w:val="0"/>
      <w:shd w:val="clear" w:color="auto" w:fill="FFFFFF"/>
      <w:spacing w:before="300" w:after="0" w:line="274" w:lineRule="exact"/>
      <w:jc w:val="both"/>
      <w:outlineLvl w:val="6"/>
    </w:pPr>
    <w:rPr>
      <w:sz w:val="23"/>
      <w:szCs w:val="23"/>
    </w:rPr>
  </w:style>
  <w:style w:type="paragraph" w:customStyle="1" w:styleId="731">
    <w:name w:val="Заголовок №7 (3)"/>
    <w:basedOn w:val="a"/>
    <w:link w:val="730"/>
    <w:rsid w:val="004303C3"/>
    <w:pPr>
      <w:widowControl w:val="0"/>
      <w:shd w:val="clear" w:color="auto" w:fill="FFFFFF"/>
      <w:spacing w:before="300" w:after="900" w:line="278" w:lineRule="exact"/>
      <w:jc w:val="both"/>
      <w:outlineLvl w:val="6"/>
    </w:pPr>
    <w:rPr>
      <w:i/>
      <w:iCs/>
      <w:sz w:val="25"/>
      <w:szCs w:val="25"/>
    </w:rPr>
  </w:style>
  <w:style w:type="paragraph" w:customStyle="1" w:styleId="154">
    <w:name w:val="Подпись к таблице (15)"/>
    <w:basedOn w:val="a"/>
    <w:link w:val="153"/>
    <w:rsid w:val="004303C3"/>
    <w:pPr>
      <w:widowControl w:val="0"/>
      <w:shd w:val="clear" w:color="auto" w:fill="FFFFFF"/>
      <w:spacing w:after="0" w:line="0" w:lineRule="atLeast"/>
    </w:pPr>
    <w:rPr>
      <w:i/>
      <w:iCs/>
      <w:sz w:val="19"/>
      <w:szCs w:val="19"/>
    </w:rPr>
  </w:style>
  <w:style w:type="paragraph" w:customStyle="1" w:styleId="361">
    <w:name w:val="Основной текст (36)"/>
    <w:basedOn w:val="a"/>
    <w:link w:val="360"/>
    <w:rsid w:val="004303C3"/>
    <w:pPr>
      <w:widowControl w:val="0"/>
      <w:shd w:val="clear" w:color="auto" w:fill="FFFFFF"/>
      <w:spacing w:after="120" w:line="250" w:lineRule="exact"/>
      <w:jc w:val="both"/>
    </w:pPr>
    <w:rPr>
      <w:sz w:val="21"/>
      <w:szCs w:val="21"/>
    </w:rPr>
  </w:style>
  <w:style w:type="paragraph" w:customStyle="1" w:styleId="380">
    <w:name w:val="Основной текст (38)"/>
    <w:basedOn w:val="a"/>
    <w:link w:val="38Exact"/>
    <w:rsid w:val="004303C3"/>
    <w:pPr>
      <w:widowControl w:val="0"/>
      <w:shd w:val="clear" w:color="auto" w:fill="FFFFFF"/>
      <w:spacing w:after="0" w:line="0" w:lineRule="atLeast"/>
    </w:pPr>
    <w:rPr>
      <w:rFonts w:ascii="Microsoft Sans Serif" w:eastAsia="Microsoft Sans Serif" w:hAnsi="Microsoft Sans Serif" w:cs="Microsoft Sans Serif"/>
      <w:i/>
      <w:iCs/>
      <w:sz w:val="32"/>
      <w:szCs w:val="32"/>
    </w:rPr>
  </w:style>
  <w:style w:type="paragraph" w:customStyle="1" w:styleId="371">
    <w:name w:val="Основной текст (37)"/>
    <w:basedOn w:val="a"/>
    <w:link w:val="370"/>
    <w:rsid w:val="004303C3"/>
    <w:pPr>
      <w:widowControl w:val="0"/>
      <w:shd w:val="clear" w:color="auto" w:fill="FFFFFF"/>
      <w:spacing w:after="1500" w:line="0" w:lineRule="atLeast"/>
    </w:pPr>
    <w:rPr>
      <w:rFonts w:ascii="Gungsuh" w:eastAsia="Gungsuh" w:hAnsi="Gungsuh" w:cs="Gungsuh"/>
    </w:rPr>
  </w:style>
  <w:style w:type="paragraph" w:styleId="7e">
    <w:name w:val="toc 7"/>
    <w:basedOn w:val="a"/>
    <w:autoRedefine/>
    <w:rsid w:val="004303C3"/>
    <w:pPr>
      <w:widowControl w:val="0"/>
      <w:shd w:val="clear" w:color="auto" w:fill="FFFFFF"/>
      <w:spacing w:before="300" w:after="0" w:line="240" w:lineRule="exact"/>
      <w:jc w:val="both"/>
    </w:pPr>
    <w:rPr>
      <w:rFonts w:ascii="Times New Roman" w:eastAsia="Times New Roman" w:hAnsi="Times New Roman" w:cs="Times New Roman"/>
      <w:color w:val="000000"/>
      <w:lang w:eastAsia="ru-RU"/>
    </w:rPr>
  </w:style>
  <w:style w:type="character" w:customStyle="1" w:styleId="1f5">
    <w:name w:val="Основной текст Знак1"/>
    <w:link w:val="530"/>
    <w:uiPriority w:val="99"/>
    <w:rsid w:val="004303C3"/>
    <w:rPr>
      <w:sz w:val="19"/>
      <w:szCs w:val="19"/>
      <w:shd w:val="clear" w:color="auto" w:fill="FFFFFF"/>
    </w:rPr>
  </w:style>
  <w:style w:type="character" w:customStyle="1" w:styleId="2310pt">
    <w:name w:val="Основной текст (23) + 10 pt"/>
    <w:aliases w:val="Курсив23"/>
    <w:uiPriority w:val="99"/>
    <w:rsid w:val="004303C3"/>
    <w:rPr>
      <w:rFonts w:ascii="Times New Roman" w:eastAsia="Times New Roman" w:hAnsi="Times New Roman" w:cs="Times New Roman"/>
      <w:b w:val="0"/>
      <w:bCs w:val="0"/>
      <w:i/>
      <w:iCs/>
      <w:smallCaps w:val="0"/>
      <w:strike w:val="0"/>
      <w:sz w:val="20"/>
      <w:szCs w:val="20"/>
      <w:u w:val="none"/>
    </w:rPr>
  </w:style>
  <w:style w:type="paragraph" w:customStyle="1" w:styleId="530">
    <w:name w:val="Заголовок №5 (3)"/>
    <w:basedOn w:val="a"/>
    <w:link w:val="1f5"/>
    <w:uiPriority w:val="99"/>
    <w:rsid w:val="004303C3"/>
    <w:pPr>
      <w:widowControl w:val="0"/>
      <w:shd w:val="clear" w:color="auto" w:fill="FFFFFF"/>
      <w:spacing w:before="240" w:after="0" w:line="240" w:lineRule="atLeast"/>
      <w:jc w:val="right"/>
      <w:outlineLvl w:val="4"/>
    </w:pPr>
    <w:rPr>
      <w:sz w:val="19"/>
      <w:szCs w:val="19"/>
    </w:rPr>
  </w:style>
  <w:style w:type="paragraph" w:customStyle="1" w:styleId="Text">
    <w:name w:val="Text"/>
    <w:basedOn w:val="a"/>
    <w:uiPriority w:val="99"/>
    <w:rsid w:val="004303C3"/>
    <w:pPr>
      <w:tabs>
        <w:tab w:val="left" w:pos="687"/>
      </w:tabs>
      <w:spacing w:after="0" w:line="240" w:lineRule="auto"/>
      <w:ind w:left="700" w:hanging="700"/>
      <w:jc w:val="both"/>
    </w:pPr>
    <w:rPr>
      <w:rFonts w:ascii="Courier New" w:eastAsia="SimSun" w:hAnsi="Courier New" w:cs="Courier New"/>
      <w:sz w:val="20"/>
      <w:szCs w:val="20"/>
      <w:lang w:eastAsia="zh-CN" w:bidi="hi-IN"/>
    </w:rPr>
  </w:style>
  <w:style w:type="paragraph" w:styleId="3f1">
    <w:name w:val="toc 3"/>
    <w:basedOn w:val="a"/>
    <w:next w:val="a"/>
    <w:autoRedefine/>
    <w:uiPriority w:val="39"/>
    <w:unhideWhenUsed/>
    <w:rsid w:val="004303C3"/>
    <w:pPr>
      <w:spacing w:after="0" w:line="240" w:lineRule="auto"/>
      <w:ind w:left="480" w:firstLine="709"/>
    </w:pPr>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3635</Words>
  <Characters>20722</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Балчин Татьяна Борисовна</dc:creator>
  <cp:keywords/>
  <dc:description/>
  <cp:lastModifiedBy>Балчин Татьяна Борисовна</cp:lastModifiedBy>
  <cp:revision>3</cp:revision>
  <dcterms:created xsi:type="dcterms:W3CDTF">2021-07-27T14:22:00Z</dcterms:created>
  <dcterms:modified xsi:type="dcterms:W3CDTF">2021-07-28T08:19:00Z</dcterms:modified>
</cp:coreProperties>
</file>